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2262" w14:textId="66BF0547" w:rsidR="00360149" w:rsidRPr="00BF78DD" w:rsidRDefault="00360149" w:rsidP="006718E7">
      <w:pPr>
        <w:tabs>
          <w:tab w:val="left" w:pos="426"/>
        </w:tabs>
        <w:jc w:val="right"/>
        <w:rPr>
          <w:sz w:val="24"/>
          <w:szCs w:val="24"/>
          <w:lang w:eastAsia="ar-SA"/>
        </w:rPr>
      </w:pPr>
      <w:r w:rsidRPr="00BF78DD">
        <w:rPr>
          <w:sz w:val="24"/>
          <w:szCs w:val="24"/>
          <w:lang w:eastAsia="ar-SA"/>
        </w:rPr>
        <w:t>Załącznik nr 2a do Ogólnych Zasad</w:t>
      </w:r>
    </w:p>
    <w:p w14:paraId="05CDCB3E"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8"/>
          <w:szCs w:val="28"/>
          <w:lang w:eastAsia="ar-SA"/>
        </w:rPr>
      </w:pPr>
    </w:p>
    <w:p w14:paraId="42FAC17F"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40"/>
          <w:szCs w:val="40"/>
          <w:lang w:eastAsia="ar-SA"/>
        </w:rPr>
      </w:pPr>
      <w:r w:rsidRPr="00042C09">
        <w:rPr>
          <w:rFonts w:ascii="Calibri" w:eastAsia="Calibri" w:hAnsi="Calibri" w:cs="Calibri"/>
          <w:b/>
          <w:bCs/>
          <w:color w:val="000000"/>
          <w:sz w:val="28"/>
          <w:szCs w:val="28"/>
          <w:lang w:eastAsia="ar-SA"/>
        </w:rPr>
        <w:t>Państwowy Fundusz Rehabilitacji Osób Niepełnosprawnych</w:t>
      </w:r>
    </w:p>
    <w:p w14:paraId="28DDF2EA" w14:textId="77777777" w:rsidR="00360149" w:rsidRPr="00042C09" w:rsidRDefault="00360149" w:rsidP="00360149">
      <w:pPr>
        <w:suppressAutoHyphens/>
        <w:autoSpaceDE w:val="0"/>
        <w:spacing w:after="0" w:line="240" w:lineRule="auto"/>
        <w:rPr>
          <w:rFonts w:ascii="Calibri" w:eastAsia="Calibri" w:hAnsi="Calibri" w:cs="Calibri"/>
          <w:b/>
          <w:bCs/>
          <w:color w:val="000000"/>
          <w:sz w:val="40"/>
          <w:szCs w:val="40"/>
          <w:lang w:eastAsia="ar-SA"/>
        </w:rPr>
      </w:pPr>
    </w:p>
    <w:p w14:paraId="65BCC350" w14:textId="77777777" w:rsidR="00360149" w:rsidRPr="00042C09" w:rsidRDefault="00360149" w:rsidP="00360149">
      <w:pPr>
        <w:suppressAutoHyphens/>
        <w:autoSpaceDE w:val="0"/>
        <w:spacing w:after="0" w:line="240" w:lineRule="auto"/>
        <w:rPr>
          <w:rFonts w:ascii="Calibri" w:eastAsia="Calibri" w:hAnsi="Calibri" w:cs="Calibri"/>
          <w:b/>
          <w:bCs/>
          <w:color w:val="000000"/>
          <w:sz w:val="40"/>
          <w:szCs w:val="40"/>
          <w:lang w:eastAsia="ar-SA"/>
        </w:rPr>
      </w:pPr>
    </w:p>
    <w:p w14:paraId="5EC615D6" w14:textId="10A5DCC8" w:rsidR="00360149" w:rsidRPr="005507DE" w:rsidRDefault="00360149" w:rsidP="005507DE">
      <w:pPr>
        <w:jc w:val="center"/>
        <w:rPr>
          <w:b/>
          <w:bCs/>
          <w:sz w:val="40"/>
          <w:szCs w:val="40"/>
          <w:lang w:eastAsia="ar-SA"/>
        </w:rPr>
      </w:pPr>
      <w:r w:rsidRPr="005507DE">
        <w:rPr>
          <w:b/>
          <w:bCs/>
          <w:sz w:val="40"/>
          <w:szCs w:val="40"/>
          <w:lang w:eastAsia="ar-SA"/>
        </w:rPr>
        <w:t>Szczegółowe zasady</w:t>
      </w:r>
      <w:r w:rsidR="00BF78DD" w:rsidRPr="005507DE">
        <w:rPr>
          <w:b/>
          <w:bCs/>
          <w:sz w:val="40"/>
          <w:szCs w:val="40"/>
          <w:lang w:eastAsia="ar-SA"/>
        </w:rPr>
        <w:br/>
      </w:r>
      <w:r w:rsidRPr="005507DE">
        <w:rPr>
          <w:b/>
          <w:bCs/>
          <w:sz w:val="40"/>
          <w:szCs w:val="40"/>
          <w:lang w:eastAsia="ar-SA"/>
        </w:rPr>
        <w:t>finansowania badań w ramach konkursu „Innowacje społeczne i technologiczne w procesie aktywizacji osób niepełnosprawnych”</w:t>
      </w:r>
    </w:p>
    <w:p w14:paraId="70409C63" w14:textId="77777777" w:rsidR="00360149" w:rsidRPr="00042C09" w:rsidRDefault="00360149" w:rsidP="00360149">
      <w:pPr>
        <w:suppressAutoHyphens/>
        <w:autoSpaceDE w:val="0"/>
        <w:spacing w:after="0" w:line="288" w:lineRule="auto"/>
        <w:jc w:val="center"/>
        <w:rPr>
          <w:rFonts w:ascii="Calibri" w:eastAsia="Calibri" w:hAnsi="Calibri" w:cs="Calibri"/>
          <w:color w:val="000000"/>
          <w:sz w:val="40"/>
          <w:szCs w:val="40"/>
          <w:lang w:eastAsia="ar-SA"/>
        </w:rPr>
      </w:pPr>
    </w:p>
    <w:p w14:paraId="79BC8683"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4"/>
          <w:szCs w:val="24"/>
          <w:lang w:eastAsia="ar-SA"/>
        </w:rPr>
      </w:pPr>
    </w:p>
    <w:p w14:paraId="508135DE"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4"/>
          <w:szCs w:val="24"/>
          <w:lang w:eastAsia="ar-SA"/>
        </w:rPr>
      </w:pPr>
    </w:p>
    <w:p w14:paraId="07FC5D3E"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4"/>
          <w:szCs w:val="24"/>
          <w:lang w:eastAsia="ar-SA"/>
        </w:rPr>
      </w:pPr>
    </w:p>
    <w:p w14:paraId="7791D3F5" w14:textId="0D0F847D" w:rsidR="00360149" w:rsidRPr="00042C09" w:rsidRDefault="00360149" w:rsidP="00360149">
      <w:pPr>
        <w:suppressAutoHyphens/>
        <w:autoSpaceDE w:val="0"/>
        <w:spacing w:after="0" w:line="288" w:lineRule="auto"/>
        <w:jc w:val="center"/>
        <w:rPr>
          <w:rFonts w:ascii="Calibri" w:eastAsia="Calibri" w:hAnsi="Calibri" w:cs="Calibri"/>
          <w:b/>
          <w:bCs/>
          <w:color w:val="000000"/>
          <w:sz w:val="36"/>
          <w:szCs w:val="36"/>
          <w:lang w:eastAsia="ar-SA"/>
        </w:rPr>
      </w:pPr>
      <w:r w:rsidRPr="00042C09">
        <w:rPr>
          <w:rFonts w:ascii="Calibri" w:eastAsia="Calibri" w:hAnsi="Calibri" w:cs="Calibri"/>
          <w:b/>
          <w:noProof/>
          <w:color w:val="000000"/>
          <w:sz w:val="24"/>
          <w:szCs w:val="24"/>
          <w:lang w:eastAsia="ar-SA"/>
        </w:rPr>
        <w:drawing>
          <wp:inline distT="0" distB="0" distL="0" distR="0" wp14:anchorId="0E5A0442" wp14:editId="7E7F6E44">
            <wp:extent cx="5448300" cy="1318260"/>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318260"/>
                    </a:xfrm>
                    <a:prstGeom prst="rect">
                      <a:avLst/>
                    </a:prstGeom>
                    <a:solidFill>
                      <a:srgbClr val="FFFFFF"/>
                    </a:solidFill>
                    <a:ln>
                      <a:noFill/>
                    </a:ln>
                  </pic:spPr>
                </pic:pic>
              </a:graphicData>
            </a:graphic>
          </wp:inline>
        </w:drawing>
      </w:r>
    </w:p>
    <w:p w14:paraId="307D664D"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36"/>
          <w:szCs w:val="36"/>
          <w:lang w:eastAsia="ar-SA"/>
        </w:rPr>
      </w:pPr>
    </w:p>
    <w:p w14:paraId="55CA5B08"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8"/>
          <w:szCs w:val="28"/>
          <w:lang w:eastAsia="ar-SA"/>
        </w:rPr>
      </w:pPr>
      <w:r w:rsidRPr="00042C09">
        <w:rPr>
          <w:rFonts w:ascii="Calibri" w:eastAsia="Calibri" w:hAnsi="Calibri" w:cs="Calibri"/>
          <w:b/>
          <w:bCs/>
          <w:color w:val="000000"/>
          <w:sz w:val="40"/>
          <w:szCs w:val="40"/>
          <w:lang w:eastAsia="ar-SA"/>
        </w:rPr>
        <w:t>Moduł B</w:t>
      </w:r>
    </w:p>
    <w:p w14:paraId="4F13318C" w14:textId="77777777" w:rsidR="00360149" w:rsidRPr="00042C09" w:rsidRDefault="00360149" w:rsidP="00360149">
      <w:pPr>
        <w:suppressAutoHyphens/>
        <w:autoSpaceDE w:val="0"/>
        <w:spacing w:after="0" w:line="240" w:lineRule="auto"/>
        <w:jc w:val="center"/>
        <w:rPr>
          <w:rFonts w:ascii="Calibri" w:eastAsia="Calibri" w:hAnsi="Calibri" w:cs="Calibri"/>
          <w:b/>
          <w:bCs/>
          <w:color w:val="000000"/>
          <w:sz w:val="28"/>
          <w:szCs w:val="28"/>
          <w:lang w:eastAsia="ar-SA"/>
        </w:rPr>
      </w:pPr>
    </w:p>
    <w:p w14:paraId="2E60BA6D" w14:textId="77777777" w:rsidR="00360149" w:rsidRPr="00042C09" w:rsidRDefault="00360149" w:rsidP="00360149">
      <w:pPr>
        <w:suppressAutoHyphens/>
        <w:autoSpaceDE w:val="0"/>
        <w:spacing w:after="0" w:line="288" w:lineRule="auto"/>
        <w:ind w:left="426"/>
        <w:jc w:val="center"/>
        <w:rPr>
          <w:rFonts w:ascii="Calibri" w:eastAsia="Calibri" w:hAnsi="Calibri" w:cs="Calibri"/>
          <w:b/>
          <w:bCs/>
          <w:color w:val="000000"/>
          <w:sz w:val="28"/>
          <w:szCs w:val="28"/>
          <w:lang w:eastAsia="ar-SA"/>
        </w:rPr>
      </w:pPr>
      <w:r w:rsidRPr="00042C09">
        <w:rPr>
          <w:rFonts w:ascii="Calibri" w:eastAsia="Calibri" w:hAnsi="Calibri" w:cs="Calibri"/>
          <w:b/>
          <w:bCs/>
          <w:color w:val="000000"/>
          <w:sz w:val="30"/>
          <w:szCs w:val="30"/>
          <w:lang w:eastAsia="ar-SA"/>
        </w:rPr>
        <w:t xml:space="preserve">Dofinansowanie realizacji projektów dotyczących </w:t>
      </w:r>
      <w:r w:rsidRPr="00042C09">
        <w:rPr>
          <w:rFonts w:ascii="Calibri" w:eastAsia="Calibri" w:hAnsi="Calibri" w:cs="Calibri"/>
          <w:b/>
          <w:bCs/>
          <w:color w:val="000000"/>
          <w:sz w:val="30"/>
          <w:szCs w:val="30"/>
          <w:lang w:eastAsia="ar-SA"/>
        </w:rPr>
        <w:br/>
        <w:t xml:space="preserve">badań aplikacyjnych </w:t>
      </w:r>
    </w:p>
    <w:p w14:paraId="4FDCB705"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8"/>
          <w:szCs w:val="28"/>
          <w:lang w:eastAsia="ar-SA"/>
        </w:rPr>
      </w:pPr>
    </w:p>
    <w:p w14:paraId="61662955"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8"/>
          <w:szCs w:val="28"/>
          <w:lang w:eastAsia="ar-SA"/>
        </w:rPr>
      </w:pPr>
    </w:p>
    <w:p w14:paraId="274C9F03" w14:textId="35FF2A6F" w:rsidR="00360149" w:rsidRPr="00042C09" w:rsidRDefault="00360149" w:rsidP="00360149">
      <w:pPr>
        <w:suppressAutoHyphens/>
        <w:autoSpaceDE w:val="0"/>
        <w:spacing w:after="0" w:line="288" w:lineRule="auto"/>
        <w:jc w:val="center"/>
        <w:rPr>
          <w:rFonts w:ascii="Calibri" w:eastAsia="Calibri" w:hAnsi="Calibri" w:cs="Calibri"/>
          <w:b/>
          <w:bCs/>
          <w:color w:val="000000"/>
          <w:sz w:val="28"/>
          <w:szCs w:val="28"/>
          <w:lang w:eastAsia="ar-SA"/>
        </w:rPr>
      </w:pPr>
    </w:p>
    <w:p w14:paraId="190BA66A" w14:textId="77777777" w:rsidR="00EC6CD7" w:rsidRPr="00042C09" w:rsidRDefault="00EC6CD7" w:rsidP="00360149">
      <w:pPr>
        <w:suppressAutoHyphens/>
        <w:autoSpaceDE w:val="0"/>
        <w:spacing w:after="0" w:line="288" w:lineRule="auto"/>
        <w:jc w:val="center"/>
        <w:rPr>
          <w:rFonts w:ascii="Calibri" w:eastAsia="Calibri" w:hAnsi="Calibri" w:cs="Calibri"/>
          <w:b/>
          <w:bCs/>
          <w:color w:val="000000"/>
          <w:sz w:val="28"/>
          <w:szCs w:val="28"/>
          <w:lang w:eastAsia="ar-SA"/>
        </w:rPr>
      </w:pPr>
    </w:p>
    <w:p w14:paraId="417CF69A" w14:textId="77777777" w:rsidR="00360149" w:rsidRPr="00042C09" w:rsidRDefault="00360149" w:rsidP="00360149">
      <w:pPr>
        <w:suppressAutoHyphens/>
        <w:autoSpaceDE w:val="0"/>
        <w:spacing w:after="0" w:line="288" w:lineRule="auto"/>
        <w:jc w:val="center"/>
        <w:rPr>
          <w:rFonts w:ascii="Calibri" w:eastAsia="Calibri" w:hAnsi="Calibri" w:cs="Calibri"/>
          <w:b/>
          <w:bCs/>
          <w:color w:val="000000"/>
          <w:sz w:val="26"/>
          <w:szCs w:val="26"/>
          <w:lang w:eastAsia="ar-SA"/>
        </w:rPr>
      </w:pPr>
    </w:p>
    <w:p w14:paraId="720D5AD8" w14:textId="68F7270E" w:rsidR="00360149" w:rsidRPr="00042C09" w:rsidRDefault="00360149" w:rsidP="00360149">
      <w:pPr>
        <w:suppressAutoHyphens/>
        <w:autoSpaceDE w:val="0"/>
        <w:spacing w:after="0" w:line="240" w:lineRule="auto"/>
        <w:jc w:val="center"/>
        <w:rPr>
          <w:rFonts w:ascii="Calibri" w:eastAsia="Calibri" w:hAnsi="Calibri" w:cs="Calibri"/>
          <w:color w:val="000000"/>
          <w:sz w:val="24"/>
          <w:szCs w:val="24"/>
          <w:lang w:eastAsia="ar-SA"/>
        </w:rPr>
      </w:pPr>
      <w:r w:rsidRPr="00042C09">
        <w:rPr>
          <w:rFonts w:ascii="Calibri" w:eastAsia="Calibri" w:hAnsi="Calibri" w:cs="Calibri"/>
          <w:b/>
          <w:bCs/>
          <w:color w:val="000000"/>
          <w:sz w:val="24"/>
          <w:szCs w:val="24"/>
          <w:lang w:eastAsia="ar-SA"/>
        </w:rPr>
        <w:t>Warszawa 20</w:t>
      </w:r>
      <w:r w:rsidRPr="00042C09">
        <w:rPr>
          <w:rFonts w:ascii="Calibri" w:eastAsia="Calibri" w:hAnsi="Calibri" w:cs="Calibri"/>
          <w:b/>
          <w:bCs/>
          <w:color w:val="000000"/>
          <w:sz w:val="24"/>
          <w:szCs w:val="23"/>
          <w:lang w:eastAsia="ar-SA"/>
        </w:rPr>
        <w:t>2</w:t>
      </w:r>
      <w:r w:rsidR="00DF7820" w:rsidRPr="00042C09">
        <w:rPr>
          <w:rFonts w:ascii="Calibri" w:eastAsia="Calibri" w:hAnsi="Calibri" w:cs="Calibri"/>
          <w:b/>
          <w:bCs/>
          <w:color w:val="000000"/>
          <w:sz w:val="24"/>
          <w:szCs w:val="23"/>
          <w:lang w:eastAsia="ar-SA"/>
        </w:rPr>
        <w:t>1</w:t>
      </w:r>
    </w:p>
    <w:p w14:paraId="77EAC7C4" w14:textId="77777777" w:rsidR="00EC6CD7" w:rsidRPr="00042C09" w:rsidRDefault="00EC6CD7">
      <w:pPr>
        <w:rPr>
          <w:rFonts w:ascii="Calibri" w:eastAsia="Calibri" w:hAnsi="Calibri" w:cs="Calibri"/>
          <w:b/>
          <w:color w:val="000000"/>
          <w:sz w:val="30"/>
          <w:szCs w:val="30"/>
          <w:lang w:val="x-none" w:eastAsia="ar-SA"/>
        </w:rPr>
      </w:pPr>
      <w:r w:rsidRPr="00042C09">
        <w:rPr>
          <w:rFonts w:ascii="Calibri" w:eastAsia="Calibri" w:hAnsi="Calibri" w:cs="Calibri"/>
          <w:b/>
          <w:color w:val="000000"/>
          <w:sz w:val="30"/>
          <w:szCs w:val="30"/>
          <w:lang w:val="x-none" w:eastAsia="ar-SA"/>
        </w:rPr>
        <w:br w:type="page"/>
      </w:r>
    </w:p>
    <w:p w14:paraId="6EDC8FDA" w14:textId="310DC27B" w:rsidR="00360149" w:rsidRPr="00DD6B3D" w:rsidRDefault="00360149" w:rsidP="00E718B8">
      <w:pPr>
        <w:pStyle w:val="Nagwek2"/>
        <w:numPr>
          <w:ilvl w:val="0"/>
          <w:numId w:val="18"/>
        </w:numPr>
        <w:spacing w:after="120" w:line="276" w:lineRule="auto"/>
        <w:ind w:left="426" w:hanging="426"/>
        <w:rPr>
          <w:rFonts w:ascii="Calibri" w:hAnsi="Calibri" w:cs="Calibri"/>
          <w:b/>
          <w:bCs/>
          <w:color w:val="auto"/>
          <w:sz w:val="30"/>
          <w:szCs w:val="30"/>
        </w:rPr>
      </w:pPr>
      <w:r w:rsidRPr="00DD6B3D">
        <w:rPr>
          <w:rFonts w:ascii="Calibri" w:hAnsi="Calibri" w:cs="Calibri"/>
          <w:b/>
          <w:bCs/>
          <w:color w:val="auto"/>
          <w:sz w:val="30"/>
          <w:szCs w:val="30"/>
        </w:rPr>
        <w:lastRenderedPageBreak/>
        <w:t>Podmioty uprawnione do ubiegania się o dofinansowanie</w:t>
      </w:r>
    </w:p>
    <w:p w14:paraId="1E879290" w14:textId="77777777" w:rsidR="00360149" w:rsidRPr="00042C09" w:rsidRDefault="00360149" w:rsidP="00626EAE">
      <w:pPr>
        <w:suppressAutoHyphens/>
        <w:autoSpaceDE w:val="0"/>
        <w:spacing w:after="120" w:line="276" w:lineRule="auto"/>
        <w:rPr>
          <w:rFonts w:ascii="Calibri" w:eastAsia="Calibri" w:hAnsi="Calibri" w:cs="Calibri"/>
          <w:sz w:val="24"/>
          <w:szCs w:val="24"/>
          <w:lang w:eastAsia="ar-SA"/>
        </w:rPr>
      </w:pPr>
      <w:bookmarkStart w:id="0" w:name="_Hlk40949218"/>
      <w:r w:rsidRPr="00042C09">
        <w:rPr>
          <w:rFonts w:ascii="Calibri" w:eastAsia="Calibri" w:hAnsi="Calibri" w:cs="Calibri"/>
          <w:color w:val="000000"/>
          <w:sz w:val="24"/>
          <w:szCs w:val="24"/>
          <w:lang w:eastAsia="ar-SA"/>
        </w:rPr>
        <w:t xml:space="preserve">Wnioskodawcą składającym do PFRON wniosek o dofinansowanie projektu badawczego </w:t>
      </w:r>
      <w:r w:rsidRPr="00042C09">
        <w:rPr>
          <w:rFonts w:ascii="Calibri" w:eastAsia="Calibri" w:hAnsi="Calibri" w:cs="Calibri"/>
          <w:sz w:val="24"/>
          <w:szCs w:val="24"/>
          <w:lang w:eastAsia="ar-SA"/>
        </w:rPr>
        <w:t xml:space="preserve">może być: </w:t>
      </w:r>
    </w:p>
    <w:p w14:paraId="520E553C" w14:textId="018BD9F1" w:rsidR="00360149" w:rsidRPr="00042C09" w:rsidRDefault="00360149" w:rsidP="00E718B8">
      <w:pPr>
        <w:numPr>
          <w:ilvl w:val="0"/>
          <w:numId w:val="4"/>
        </w:numPr>
        <w:tabs>
          <w:tab w:val="num" w:pos="-1440"/>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uczelnia - szkoła wyższa w rozumieniu ustawy z dnia 20 lipca 2018 r. – Prawo o</w:t>
      </w:r>
      <w:r w:rsidR="00E922A4">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 xml:space="preserve">szkolnictwie wyższym i nauce </w:t>
      </w:r>
      <w:bookmarkStart w:id="1" w:name="_Hlk40948733"/>
      <w:r w:rsidRPr="00042C09">
        <w:rPr>
          <w:rFonts w:ascii="Calibri" w:eastAsia="Calibri" w:hAnsi="Calibri" w:cs="Calibri"/>
          <w:color w:val="000000"/>
          <w:sz w:val="24"/>
          <w:szCs w:val="23"/>
          <w:lang w:eastAsia="ar-SA"/>
        </w:rPr>
        <w:t xml:space="preserve">(Dz. U. z 2020 r. poz. 85, z </w:t>
      </w:r>
      <w:proofErr w:type="spellStart"/>
      <w:r w:rsidRPr="00042C09">
        <w:rPr>
          <w:rFonts w:ascii="Calibri" w:eastAsia="Calibri" w:hAnsi="Calibri" w:cs="Calibri"/>
          <w:color w:val="000000"/>
          <w:sz w:val="24"/>
          <w:szCs w:val="23"/>
          <w:lang w:eastAsia="ar-SA"/>
        </w:rPr>
        <w:t>późn</w:t>
      </w:r>
      <w:proofErr w:type="spellEnd"/>
      <w:r w:rsidRPr="00042C09">
        <w:rPr>
          <w:rFonts w:ascii="Calibri" w:eastAsia="Calibri" w:hAnsi="Calibri" w:cs="Calibri"/>
          <w:color w:val="000000"/>
          <w:sz w:val="24"/>
          <w:szCs w:val="23"/>
          <w:lang w:eastAsia="ar-SA"/>
        </w:rPr>
        <w:t>. zm.),</w:t>
      </w:r>
      <w:bookmarkEnd w:id="1"/>
    </w:p>
    <w:p w14:paraId="0AE8BE1C" w14:textId="323739DA" w:rsidR="00360149" w:rsidRPr="00042C09" w:rsidRDefault="00360149" w:rsidP="00E718B8">
      <w:pPr>
        <w:numPr>
          <w:ilvl w:val="0"/>
          <w:numId w:val="4"/>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 xml:space="preserve">jednostka naukowa Polskiej Akademii Nauk w rozumieniu ustawy z dnia 30 kwietnia 2010r. o Polskiej Akademii Nauk </w:t>
      </w:r>
      <w:bookmarkStart w:id="2" w:name="_Hlk40948799"/>
      <w:r w:rsidRPr="00042C09">
        <w:rPr>
          <w:rFonts w:ascii="Calibri" w:eastAsia="Calibri" w:hAnsi="Calibri" w:cs="Calibri"/>
          <w:color w:val="000000"/>
          <w:sz w:val="24"/>
          <w:szCs w:val="23"/>
          <w:lang w:eastAsia="ar-SA"/>
        </w:rPr>
        <w:t xml:space="preserve">(Dz. U. z 2019 r. poz. 1183, z </w:t>
      </w:r>
      <w:proofErr w:type="spellStart"/>
      <w:r w:rsidRPr="00042C09">
        <w:rPr>
          <w:rFonts w:ascii="Calibri" w:eastAsia="Calibri" w:hAnsi="Calibri" w:cs="Calibri"/>
          <w:color w:val="000000"/>
          <w:sz w:val="24"/>
          <w:szCs w:val="23"/>
          <w:lang w:eastAsia="ar-SA"/>
        </w:rPr>
        <w:t>późn</w:t>
      </w:r>
      <w:proofErr w:type="spellEnd"/>
      <w:r w:rsidRPr="00042C09">
        <w:rPr>
          <w:rFonts w:ascii="Calibri" w:eastAsia="Calibri" w:hAnsi="Calibri" w:cs="Calibri"/>
          <w:color w:val="000000"/>
          <w:sz w:val="24"/>
          <w:szCs w:val="23"/>
          <w:lang w:eastAsia="ar-SA"/>
        </w:rPr>
        <w:t>. zm.),</w:t>
      </w:r>
    </w:p>
    <w:bookmarkEnd w:id="2"/>
    <w:p w14:paraId="1DD1ED73" w14:textId="19649A1D" w:rsidR="00360149" w:rsidRPr="00042C09" w:rsidRDefault="00360149" w:rsidP="00E718B8">
      <w:pPr>
        <w:numPr>
          <w:ilvl w:val="0"/>
          <w:numId w:val="4"/>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instytut badawczy, o którym mowa w art. 1 ustawy z dnia 30 kwietnia 2010 r. o</w:t>
      </w:r>
      <w:r w:rsidR="00E922A4">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instytutach badawczych (Dz.U. z 2019 r. poz. 1350</w:t>
      </w:r>
      <w:r w:rsidR="006025C8" w:rsidRPr="00042C09">
        <w:rPr>
          <w:rFonts w:ascii="Calibri" w:eastAsia="Calibri" w:hAnsi="Calibri" w:cs="Calibri"/>
          <w:color w:val="000000"/>
          <w:sz w:val="24"/>
          <w:szCs w:val="23"/>
          <w:lang w:eastAsia="ar-SA"/>
        </w:rPr>
        <w:t>,</w:t>
      </w:r>
      <w:r w:rsidRPr="00042C09">
        <w:rPr>
          <w:rFonts w:ascii="Calibri" w:eastAsia="Calibri" w:hAnsi="Calibri" w:cs="Calibri"/>
          <w:color w:val="000000"/>
          <w:sz w:val="24"/>
          <w:szCs w:val="23"/>
          <w:lang w:eastAsia="ar-SA"/>
        </w:rPr>
        <w:t xml:space="preserve"> z </w:t>
      </w:r>
      <w:proofErr w:type="spellStart"/>
      <w:r w:rsidRPr="00042C09">
        <w:rPr>
          <w:rFonts w:ascii="Calibri" w:eastAsia="Calibri" w:hAnsi="Calibri" w:cs="Calibri"/>
          <w:color w:val="000000"/>
          <w:sz w:val="24"/>
          <w:szCs w:val="23"/>
          <w:lang w:eastAsia="ar-SA"/>
        </w:rPr>
        <w:t>późn</w:t>
      </w:r>
      <w:proofErr w:type="spellEnd"/>
      <w:r w:rsidRPr="00042C09">
        <w:rPr>
          <w:rFonts w:ascii="Calibri" w:eastAsia="Calibri" w:hAnsi="Calibri" w:cs="Calibri"/>
          <w:color w:val="000000"/>
          <w:sz w:val="24"/>
          <w:szCs w:val="23"/>
          <w:lang w:eastAsia="ar-SA"/>
        </w:rPr>
        <w:t>. zm.),</w:t>
      </w:r>
    </w:p>
    <w:p w14:paraId="198F0DE0" w14:textId="1B3CE366" w:rsidR="00360149" w:rsidRPr="00042C09" w:rsidRDefault="00360149" w:rsidP="00E718B8">
      <w:pPr>
        <w:numPr>
          <w:ilvl w:val="0"/>
          <w:numId w:val="4"/>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4"/>
          <w:lang w:eastAsia="ar-SA"/>
        </w:rPr>
        <w:t>inny podmiot o udokumentowanym</w:t>
      </w:r>
      <w:r w:rsidR="00A6473A" w:rsidRPr="00042C09">
        <w:rPr>
          <w:rFonts w:ascii="Calibri" w:hAnsi="Calibri" w:cs="Calibri"/>
          <w:sz w:val="24"/>
          <w:szCs w:val="24"/>
        </w:rPr>
        <w:t xml:space="preserve"> dorobku badawczym w zakresie problematyki społeczno-zawodowej osób niepełnosprawnych, działający na rynku przez okres minimum 3 lat, prowadzący działalność badawczą wpisaną do KRS/ewidencji działalności gospodarczej</w:t>
      </w:r>
      <w:r w:rsidRPr="00042C09">
        <w:rPr>
          <w:rFonts w:ascii="Calibri" w:eastAsia="Calibri" w:hAnsi="Calibri" w:cs="Calibri"/>
          <w:color w:val="000000"/>
          <w:sz w:val="24"/>
          <w:szCs w:val="23"/>
          <w:lang w:eastAsia="ar-SA"/>
        </w:rPr>
        <w:t xml:space="preserve">. </w:t>
      </w:r>
    </w:p>
    <w:bookmarkEnd w:id="0"/>
    <w:p w14:paraId="3C5A0AB6" w14:textId="77777777" w:rsidR="00360149" w:rsidRPr="00DD6B3D" w:rsidRDefault="00360149" w:rsidP="00E718B8">
      <w:pPr>
        <w:pStyle w:val="Nagwek2"/>
        <w:numPr>
          <w:ilvl w:val="0"/>
          <w:numId w:val="18"/>
        </w:numPr>
        <w:spacing w:before="360" w:after="120" w:line="276" w:lineRule="auto"/>
        <w:ind w:left="425" w:hanging="425"/>
        <w:rPr>
          <w:rFonts w:ascii="Calibri" w:hAnsi="Calibri" w:cs="Calibri"/>
          <w:b/>
          <w:bCs/>
          <w:color w:val="auto"/>
          <w:sz w:val="30"/>
          <w:szCs w:val="30"/>
        </w:rPr>
      </w:pPr>
      <w:r w:rsidRPr="00DD6B3D">
        <w:rPr>
          <w:rFonts w:ascii="Calibri" w:hAnsi="Calibri" w:cs="Calibri"/>
          <w:b/>
          <w:bCs/>
          <w:color w:val="auto"/>
          <w:sz w:val="30"/>
          <w:szCs w:val="30"/>
        </w:rPr>
        <w:t>Wniosek wspólny</w:t>
      </w:r>
    </w:p>
    <w:p w14:paraId="6559AC13" w14:textId="77777777" w:rsidR="00360149" w:rsidRPr="00042C09" w:rsidRDefault="00360149" w:rsidP="00E718B8">
      <w:pPr>
        <w:numPr>
          <w:ilvl w:val="0"/>
          <w:numId w:val="15"/>
        </w:numPr>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Dwóch lub więcej wnioskodawców może złożyć wniosek wspólny.</w:t>
      </w:r>
    </w:p>
    <w:p w14:paraId="3C2B4B71" w14:textId="77777777" w:rsidR="00360149" w:rsidRPr="00042C09" w:rsidRDefault="00360149" w:rsidP="00E718B8">
      <w:pPr>
        <w:numPr>
          <w:ilvl w:val="0"/>
          <w:numId w:val="15"/>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W umowie zawartej pomiędzy Wnioskodawcami, określającej zakres ich działań składających się na realizację projektu badawczego, musi zostać wskazany Wnioskodawca Lider, który będzie odpowiedzialny m.in. 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zestawienie dokumentów do PFRON.</w:t>
      </w:r>
    </w:p>
    <w:p w14:paraId="63F9EF29" w14:textId="7F833680" w:rsidR="00360149" w:rsidRPr="00042C09" w:rsidRDefault="00360149" w:rsidP="00E718B8">
      <w:pPr>
        <w:numPr>
          <w:ilvl w:val="0"/>
          <w:numId w:val="15"/>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Umowa określająca zakres działań Wnioskodawców składających się na realizację projektu badawczego musi wiązać Wnioskodawców na etapie składania wniosku o</w:t>
      </w:r>
      <w:r w:rsidR="00E922A4">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dofinansowanie realizacji projektu badawczego.</w:t>
      </w:r>
    </w:p>
    <w:p w14:paraId="0658F22E" w14:textId="0642B9EC" w:rsidR="00360149" w:rsidRPr="00042C09" w:rsidRDefault="00360149" w:rsidP="00E718B8">
      <w:pPr>
        <w:numPr>
          <w:ilvl w:val="0"/>
          <w:numId w:val="15"/>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bookmarkStart w:id="3" w:name="_Hlk40966181"/>
      <w:bookmarkStart w:id="4" w:name="_Hlk40949890"/>
      <w:r w:rsidRPr="00042C09">
        <w:rPr>
          <w:rFonts w:ascii="Calibri" w:eastAsia="Calibri" w:hAnsi="Calibri" w:cs="Calibri"/>
          <w:color w:val="000000"/>
          <w:sz w:val="24"/>
          <w:szCs w:val="23"/>
          <w:lang w:eastAsia="ar-SA"/>
        </w:rPr>
        <w:t xml:space="preserve">W przypadku </w:t>
      </w:r>
      <w:bookmarkEnd w:id="3"/>
      <w:r w:rsidRPr="00042C09">
        <w:rPr>
          <w:rFonts w:ascii="Calibri" w:eastAsia="Calibri" w:hAnsi="Calibri" w:cs="Calibri"/>
          <w:color w:val="000000"/>
          <w:sz w:val="24"/>
          <w:szCs w:val="23"/>
          <w:lang w:eastAsia="ar-SA"/>
        </w:rPr>
        <w:t>wniosku wspólnego, warunek uprawniający do ubiegania się o</w:t>
      </w:r>
      <w:r w:rsidR="00E922A4">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dofinansowanie musi spełnić co najmniej Wnioskodawca pełniący rolę Lidera w</w:t>
      </w:r>
      <w:r w:rsidR="00E922A4">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projekcie.</w:t>
      </w:r>
    </w:p>
    <w:bookmarkEnd w:id="4"/>
    <w:p w14:paraId="10C62025" w14:textId="77777777" w:rsidR="00360149" w:rsidRPr="00DD6B3D" w:rsidRDefault="00360149" w:rsidP="00E718B8">
      <w:pPr>
        <w:pStyle w:val="Nagwek2"/>
        <w:numPr>
          <w:ilvl w:val="0"/>
          <w:numId w:val="18"/>
        </w:numPr>
        <w:spacing w:before="360" w:after="120" w:line="276" w:lineRule="auto"/>
        <w:ind w:left="425" w:hanging="425"/>
        <w:rPr>
          <w:rFonts w:ascii="Calibri" w:hAnsi="Calibri" w:cs="Calibri"/>
          <w:b/>
          <w:bCs/>
          <w:color w:val="auto"/>
          <w:sz w:val="30"/>
          <w:szCs w:val="30"/>
        </w:rPr>
      </w:pPr>
      <w:r w:rsidRPr="00DD6B3D">
        <w:rPr>
          <w:rFonts w:ascii="Calibri" w:hAnsi="Calibri" w:cs="Calibri"/>
          <w:b/>
          <w:bCs/>
          <w:color w:val="auto"/>
          <w:sz w:val="30"/>
          <w:szCs w:val="30"/>
        </w:rPr>
        <w:t>Warunki przyznania dofinansowania</w:t>
      </w:r>
    </w:p>
    <w:p w14:paraId="1BCBDC13" w14:textId="77777777" w:rsidR="00360149" w:rsidRPr="00042C09" w:rsidRDefault="00360149" w:rsidP="00E718B8">
      <w:pPr>
        <w:numPr>
          <w:ilvl w:val="0"/>
          <w:numId w:val="16"/>
        </w:numPr>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 xml:space="preserve">Dofinansowanie realizacji projektu badawczego mogą otrzymać Wnioskodawcy, którzy dysponują/będą dysponować odpowiednią kadrą do realizacji projektu. </w:t>
      </w:r>
    </w:p>
    <w:p w14:paraId="309FBFE7" w14:textId="5A77C124" w:rsidR="007F7DA8" w:rsidRPr="00042C09" w:rsidRDefault="00360149" w:rsidP="00E718B8">
      <w:pPr>
        <w:numPr>
          <w:ilvl w:val="0"/>
          <w:numId w:val="16"/>
        </w:numPr>
        <w:tabs>
          <w:tab w:val="num" w:pos="-720"/>
        </w:tabs>
        <w:suppressAutoHyphens/>
        <w:autoSpaceDE w:val="0"/>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color w:val="000000"/>
          <w:sz w:val="24"/>
          <w:szCs w:val="23"/>
          <w:lang w:eastAsia="ar-SA"/>
        </w:rPr>
        <w:t xml:space="preserve">Wysokość dofinansowania ze środków PFRON może stanowić do </w:t>
      </w:r>
      <w:r w:rsidRPr="00042C09">
        <w:rPr>
          <w:rFonts w:ascii="Calibri" w:eastAsia="Calibri" w:hAnsi="Calibri" w:cs="Calibri"/>
          <w:sz w:val="24"/>
          <w:szCs w:val="23"/>
          <w:lang w:eastAsia="ar-SA"/>
        </w:rPr>
        <w:t>95% kosztów kwalifikowalnych projektu</w:t>
      </w:r>
      <w:r w:rsidR="007F7DA8" w:rsidRPr="00042C09">
        <w:rPr>
          <w:rFonts w:ascii="Calibri" w:eastAsia="Calibri" w:hAnsi="Calibri" w:cs="Calibri"/>
          <w:sz w:val="24"/>
          <w:szCs w:val="23"/>
          <w:lang w:eastAsia="ar-SA"/>
        </w:rPr>
        <w:t xml:space="preserve">. </w:t>
      </w:r>
      <w:r w:rsidR="00ED5A62" w:rsidRPr="00042C09">
        <w:rPr>
          <w:rFonts w:ascii="Calibri" w:eastAsia="Calibri" w:hAnsi="Calibri" w:cs="Calibri"/>
          <w:sz w:val="24"/>
          <w:szCs w:val="23"/>
          <w:lang w:eastAsia="ar-SA"/>
        </w:rPr>
        <w:t>Dofinansowanie mo</w:t>
      </w:r>
      <w:r w:rsidR="00534085" w:rsidRPr="00042C09">
        <w:rPr>
          <w:rFonts w:ascii="Calibri" w:eastAsia="Calibri" w:hAnsi="Calibri" w:cs="Calibri"/>
          <w:sz w:val="24"/>
          <w:szCs w:val="23"/>
          <w:lang w:eastAsia="ar-SA"/>
        </w:rPr>
        <w:t>że</w:t>
      </w:r>
      <w:r w:rsidR="00ED5A62" w:rsidRPr="00042C09">
        <w:rPr>
          <w:rFonts w:ascii="Calibri" w:eastAsia="Calibri" w:hAnsi="Calibri" w:cs="Calibri"/>
          <w:sz w:val="24"/>
          <w:szCs w:val="23"/>
          <w:lang w:eastAsia="ar-SA"/>
        </w:rPr>
        <w:t xml:space="preserve"> </w:t>
      </w:r>
      <w:r w:rsidR="00534085" w:rsidRPr="00042C09">
        <w:rPr>
          <w:rFonts w:ascii="Calibri" w:eastAsia="Calibri" w:hAnsi="Calibri" w:cs="Calibri"/>
          <w:sz w:val="24"/>
          <w:szCs w:val="23"/>
          <w:lang w:eastAsia="ar-SA"/>
        </w:rPr>
        <w:t>uzyskać</w:t>
      </w:r>
      <w:r w:rsidR="007F7DA8" w:rsidRPr="00042C09">
        <w:rPr>
          <w:rFonts w:ascii="Calibri" w:eastAsia="Calibri" w:hAnsi="Calibri" w:cs="Calibri"/>
          <w:sz w:val="24"/>
          <w:szCs w:val="23"/>
          <w:lang w:eastAsia="ar-SA"/>
        </w:rPr>
        <w:t>:</w:t>
      </w:r>
    </w:p>
    <w:p w14:paraId="4EA5A332" w14:textId="11BC116A" w:rsidR="007F7DA8" w:rsidRPr="00042C09" w:rsidRDefault="00ED5A62" w:rsidP="00B502FB">
      <w:pPr>
        <w:pStyle w:val="Akapitzlist"/>
        <w:numPr>
          <w:ilvl w:val="0"/>
          <w:numId w:val="19"/>
        </w:numPr>
        <w:suppressAutoHyphens/>
        <w:autoSpaceDE w:val="0"/>
        <w:spacing w:after="120" w:line="276" w:lineRule="auto"/>
        <w:ind w:left="851" w:hanging="425"/>
        <w:rPr>
          <w:rFonts w:ascii="Calibri" w:hAnsi="Calibri" w:cs="Calibri"/>
          <w:sz w:val="24"/>
          <w:szCs w:val="24"/>
        </w:rPr>
      </w:pPr>
      <w:r w:rsidRPr="00042C09">
        <w:rPr>
          <w:rFonts w:ascii="Calibri" w:eastAsia="Calibri" w:hAnsi="Calibri" w:cs="Calibri"/>
          <w:sz w:val="24"/>
          <w:szCs w:val="23"/>
          <w:lang w:eastAsia="ar-SA"/>
        </w:rPr>
        <w:lastRenderedPageBreak/>
        <w:t>p</w:t>
      </w:r>
      <w:r w:rsidR="007F7DA8" w:rsidRPr="00042C09">
        <w:rPr>
          <w:rFonts w:ascii="Calibri" w:eastAsia="Calibri" w:hAnsi="Calibri" w:cs="Calibri"/>
          <w:sz w:val="24"/>
          <w:szCs w:val="23"/>
          <w:lang w:eastAsia="ar-SA"/>
        </w:rPr>
        <w:t>rojekt techniczny</w:t>
      </w:r>
      <w:r w:rsidRPr="00042C09">
        <w:rPr>
          <w:rFonts w:ascii="Calibri" w:eastAsia="Calibri" w:hAnsi="Calibri" w:cs="Calibri"/>
          <w:sz w:val="24"/>
          <w:szCs w:val="23"/>
          <w:lang w:eastAsia="ar-SA"/>
        </w:rPr>
        <w:t>,</w:t>
      </w:r>
      <w:r w:rsidR="007F7DA8" w:rsidRPr="00042C09">
        <w:rPr>
          <w:rFonts w:ascii="Calibri" w:eastAsia="Calibri" w:hAnsi="Calibri" w:cs="Calibri"/>
          <w:sz w:val="24"/>
          <w:szCs w:val="23"/>
          <w:lang w:eastAsia="ar-SA"/>
        </w:rPr>
        <w:t xml:space="preserve"> </w:t>
      </w:r>
      <w:r w:rsidR="007F7DA8" w:rsidRPr="00042C09">
        <w:rPr>
          <w:rFonts w:ascii="Calibri" w:hAnsi="Calibri" w:cs="Calibri"/>
          <w:sz w:val="24"/>
          <w:szCs w:val="24"/>
        </w:rPr>
        <w:t>którego produktem będzie rozwiązanie o charakterze technicznym (np. skonstruowanie i przetestowanie innowacyjnej protezy; opracowanie nowatorskiego programu komputerowego itp.)</w:t>
      </w:r>
      <w:r w:rsidRPr="00042C09">
        <w:rPr>
          <w:rFonts w:ascii="Calibri" w:hAnsi="Calibri" w:cs="Calibri"/>
          <w:sz w:val="24"/>
          <w:szCs w:val="24"/>
        </w:rPr>
        <w:t>,</w:t>
      </w:r>
    </w:p>
    <w:p w14:paraId="76C673F4" w14:textId="40FB364A" w:rsidR="00360149" w:rsidRPr="00042C09" w:rsidRDefault="00ED5A62" w:rsidP="00B502FB">
      <w:pPr>
        <w:pStyle w:val="Akapitzlist"/>
        <w:numPr>
          <w:ilvl w:val="0"/>
          <w:numId w:val="19"/>
        </w:numPr>
        <w:suppressAutoHyphens/>
        <w:autoSpaceDE w:val="0"/>
        <w:spacing w:after="120" w:line="276" w:lineRule="auto"/>
        <w:ind w:left="851" w:hanging="425"/>
        <w:rPr>
          <w:rFonts w:ascii="Calibri" w:eastAsia="Calibri" w:hAnsi="Calibri" w:cs="Calibri"/>
          <w:sz w:val="24"/>
          <w:szCs w:val="24"/>
          <w:lang w:eastAsia="ar-SA"/>
        </w:rPr>
      </w:pPr>
      <w:r w:rsidRPr="00042C09">
        <w:rPr>
          <w:rFonts w:ascii="Calibri" w:eastAsia="Calibri" w:hAnsi="Calibri" w:cs="Calibri"/>
          <w:sz w:val="24"/>
          <w:szCs w:val="24"/>
          <w:lang w:eastAsia="ar-SA"/>
        </w:rPr>
        <w:t>p</w:t>
      </w:r>
      <w:r w:rsidR="007F7DA8" w:rsidRPr="00042C09">
        <w:rPr>
          <w:rFonts w:ascii="Calibri" w:eastAsia="Calibri" w:hAnsi="Calibri" w:cs="Calibri"/>
          <w:sz w:val="24"/>
          <w:szCs w:val="24"/>
          <w:lang w:eastAsia="ar-SA"/>
        </w:rPr>
        <w:t>rojekt społeczny</w:t>
      </w:r>
      <w:r w:rsidRPr="00042C09">
        <w:rPr>
          <w:rFonts w:ascii="Calibri" w:eastAsia="Calibri" w:hAnsi="Calibri" w:cs="Calibri"/>
          <w:sz w:val="24"/>
          <w:szCs w:val="24"/>
          <w:lang w:eastAsia="ar-SA"/>
        </w:rPr>
        <w:t>,</w:t>
      </w:r>
      <w:r w:rsidR="007F7DA8" w:rsidRPr="00042C09">
        <w:rPr>
          <w:rFonts w:ascii="Calibri" w:eastAsia="Calibri" w:hAnsi="Calibri" w:cs="Calibri"/>
          <w:sz w:val="24"/>
          <w:szCs w:val="24"/>
          <w:lang w:eastAsia="ar-SA"/>
        </w:rPr>
        <w:t xml:space="preserve"> </w:t>
      </w:r>
      <w:r w:rsidRPr="00042C09">
        <w:rPr>
          <w:rFonts w:ascii="Calibri" w:eastAsia="Calibri" w:hAnsi="Calibri" w:cs="Calibri"/>
          <w:sz w:val="24"/>
          <w:szCs w:val="24"/>
          <w:lang w:eastAsia="ar-SA"/>
        </w:rPr>
        <w:t>którego produktem będzie</w:t>
      </w:r>
      <w:r w:rsidRPr="00042C09">
        <w:rPr>
          <w:rFonts w:ascii="Calibri" w:hAnsi="Calibri" w:cs="Calibri"/>
          <w:sz w:val="24"/>
          <w:szCs w:val="24"/>
        </w:rPr>
        <w:t xml:space="preserve"> rozwiązanie o charakterze społecznym (np. opracowanie nowatorskiego programu terapii itp.).</w:t>
      </w:r>
    </w:p>
    <w:p w14:paraId="365B5A8B" w14:textId="77777777" w:rsidR="00360149" w:rsidRPr="00042C09" w:rsidRDefault="00360149" w:rsidP="00E718B8">
      <w:pPr>
        <w:numPr>
          <w:ilvl w:val="0"/>
          <w:numId w:val="16"/>
        </w:numPr>
        <w:tabs>
          <w:tab w:val="num" w:pos="-720"/>
        </w:tabs>
        <w:suppressAutoHyphens/>
        <w:autoSpaceDE w:val="0"/>
        <w:spacing w:after="120" w:line="276" w:lineRule="auto"/>
        <w:ind w:left="426" w:hanging="426"/>
        <w:rPr>
          <w:rFonts w:ascii="Calibri" w:eastAsia="Calibri" w:hAnsi="Calibri" w:cs="Calibri"/>
          <w:color w:val="000000"/>
          <w:sz w:val="24"/>
          <w:szCs w:val="24"/>
          <w:lang w:eastAsia="ar-SA"/>
        </w:rPr>
      </w:pPr>
      <w:r w:rsidRPr="00042C09">
        <w:rPr>
          <w:rFonts w:ascii="Calibri" w:eastAsia="Calibri" w:hAnsi="Calibri" w:cs="Calibri"/>
          <w:color w:val="000000"/>
          <w:sz w:val="24"/>
          <w:szCs w:val="23"/>
          <w:lang w:eastAsia="ar-SA"/>
        </w:rPr>
        <w:t xml:space="preserve">Katalog kosztów kwalifikowalnych zawarty jest w załączniku </w:t>
      </w:r>
      <w:r w:rsidRPr="00042C09">
        <w:rPr>
          <w:rFonts w:ascii="Calibri" w:eastAsia="Calibri" w:hAnsi="Calibri" w:cs="Calibri"/>
          <w:sz w:val="24"/>
          <w:szCs w:val="23"/>
          <w:lang w:eastAsia="ar-SA"/>
        </w:rPr>
        <w:t xml:space="preserve">nr 2 pn.: </w:t>
      </w:r>
      <w:r w:rsidRPr="00042C09">
        <w:rPr>
          <w:rFonts w:ascii="Calibri" w:eastAsia="Calibri" w:hAnsi="Calibri" w:cs="Calibri"/>
          <w:color w:val="000000"/>
          <w:sz w:val="24"/>
          <w:szCs w:val="23"/>
          <w:lang w:eastAsia="ar-SA"/>
        </w:rPr>
        <w:t xml:space="preserve">„Przewodnik kwalifikowalności kosztów – MODUŁ B Dofinansowanie realizacji projektów dotyczących badań aplikacyjnych” do </w:t>
      </w:r>
      <w:r w:rsidRPr="00042C09">
        <w:rPr>
          <w:rFonts w:ascii="Calibri" w:eastAsia="Calibri" w:hAnsi="Calibri" w:cs="Calibri"/>
          <w:bCs/>
          <w:i/>
          <w:sz w:val="24"/>
          <w:szCs w:val="23"/>
          <w:lang w:eastAsia="ar-SA"/>
        </w:rPr>
        <w:t xml:space="preserve">Szczegółowych </w:t>
      </w:r>
      <w:r w:rsidRPr="00042C09">
        <w:rPr>
          <w:rFonts w:ascii="Calibri" w:eastAsia="Calibri" w:hAnsi="Calibri" w:cs="Calibri"/>
          <w:bCs/>
          <w:i/>
          <w:color w:val="000000"/>
          <w:sz w:val="24"/>
          <w:szCs w:val="23"/>
          <w:lang w:eastAsia="ar-SA"/>
        </w:rPr>
        <w:t>zasad finansowania badań w ramach konkursu „Innowacje społeczne i technologiczne w procesie aktywizacji osób niepełnosprawnych” MODUŁ B Dofinansowanie realizacji projektów dotyczących badań aplikacyjnych.</w:t>
      </w:r>
    </w:p>
    <w:p w14:paraId="69AD468F" w14:textId="77777777" w:rsidR="00360149" w:rsidRPr="00A84F1C" w:rsidRDefault="00360149" w:rsidP="00E718B8">
      <w:pPr>
        <w:pStyle w:val="Nagwek2"/>
        <w:numPr>
          <w:ilvl w:val="0"/>
          <w:numId w:val="18"/>
        </w:numPr>
        <w:spacing w:before="360" w:after="120" w:line="276" w:lineRule="auto"/>
        <w:ind w:left="425" w:hanging="425"/>
        <w:rPr>
          <w:rFonts w:ascii="Calibri" w:hAnsi="Calibri" w:cs="Calibri"/>
          <w:b/>
          <w:bCs/>
          <w:color w:val="auto"/>
          <w:sz w:val="30"/>
          <w:szCs w:val="30"/>
        </w:rPr>
      </w:pPr>
      <w:r w:rsidRPr="00A84F1C">
        <w:rPr>
          <w:rFonts w:ascii="Calibri" w:hAnsi="Calibri" w:cs="Calibri"/>
          <w:b/>
          <w:bCs/>
          <w:color w:val="auto"/>
          <w:sz w:val="30"/>
          <w:szCs w:val="30"/>
        </w:rPr>
        <w:t>Wyłączenia w zakresie możliwości uzyskania dofinansowania</w:t>
      </w:r>
    </w:p>
    <w:p w14:paraId="3778C167" w14:textId="77777777" w:rsidR="00360149" w:rsidRPr="00042C09" w:rsidRDefault="00360149" w:rsidP="00E922A4">
      <w:pPr>
        <w:tabs>
          <w:tab w:val="left" w:pos="284"/>
        </w:tabs>
        <w:suppressAutoHyphens/>
        <w:spacing w:before="120" w:after="120" w:line="276" w:lineRule="auto"/>
        <w:rPr>
          <w:rFonts w:ascii="Calibri" w:eastAsia="Calibri" w:hAnsi="Calibri" w:cs="Calibri"/>
          <w:sz w:val="24"/>
          <w:szCs w:val="23"/>
          <w:lang w:eastAsia="ar-SA"/>
        </w:rPr>
      </w:pPr>
      <w:r w:rsidRPr="00042C09">
        <w:rPr>
          <w:rFonts w:ascii="Calibri" w:eastAsia="Calibri" w:hAnsi="Calibri" w:cs="Calibri"/>
          <w:sz w:val="24"/>
          <w:szCs w:val="23"/>
          <w:lang w:eastAsia="ar-SA"/>
        </w:rPr>
        <w:t xml:space="preserve">O dofinansowanie nie mogą ubiegać się podmioty: </w:t>
      </w:r>
    </w:p>
    <w:p w14:paraId="2EA06403" w14:textId="77777777" w:rsidR="00360149" w:rsidRPr="00042C09" w:rsidRDefault="00360149" w:rsidP="00E718B8">
      <w:pPr>
        <w:numPr>
          <w:ilvl w:val="1"/>
          <w:numId w:val="17"/>
        </w:numPr>
        <w:suppressAutoHyphens/>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wobec których wszczęta została procedura zawiadomienia właściwych organów o możliwości popełnienia przestępstwa,</w:t>
      </w:r>
    </w:p>
    <w:p w14:paraId="5A298787" w14:textId="53FB71C7" w:rsidR="00360149" w:rsidRPr="00042C09" w:rsidRDefault="00360149" w:rsidP="00E718B8">
      <w:pPr>
        <w:numPr>
          <w:ilvl w:val="1"/>
          <w:numId w:val="17"/>
        </w:numPr>
        <w:suppressAutoHyphens/>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które w przeszłości były stroną umowy zawartej z PFRON, rozwiązanej z przyczyn leżących po ich stronie – wykluczenie obowiązuje w ciągu 3 lat, licząc od dnia</w:t>
      </w:r>
      <w:r w:rsidR="00DB70E2">
        <w:rPr>
          <w:rFonts w:ascii="Calibri" w:eastAsia="Calibri" w:hAnsi="Calibri" w:cs="Calibri"/>
          <w:sz w:val="24"/>
          <w:szCs w:val="23"/>
          <w:lang w:eastAsia="ar-SA"/>
        </w:rPr>
        <w:t>,</w:t>
      </w:r>
      <w:r w:rsidRPr="00042C09">
        <w:rPr>
          <w:rFonts w:ascii="Calibri" w:eastAsia="Calibri" w:hAnsi="Calibri" w:cs="Calibri"/>
          <w:sz w:val="24"/>
          <w:szCs w:val="23"/>
          <w:lang w:eastAsia="ar-SA"/>
        </w:rPr>
        <w:t xml:space="preserve"> w którym wygasło zobowiązanie wobec PFRON,</w:t>
      </w:r>
    </w:p>
    <w:p w14:paraId="064127FA" w14:textId="77777777" w:rsidR="00360149" w:rsidRPr="00042C09" w:rsidRDefault="00360149" w:rsidP="00E718B8">
      <w:pPr>
        <w:numPr>
          <w:ilvl w:val="1"/>
          <w:numId w:val="17"/>
        </w:numPr>
        <w:suppressAutoHyphens/>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w których funkcje członków zarządu lub organów uprawnionych do reprezentowania organizacji pełnią osoby, w stosunku do których toczą się postępowania o przestępstwo ścigane z oskarżenia publicznego lub przestępstwo skarbowe lub osoby, które zostały skazane za popełnienie ww. przestępstwa,</w:t>
      </w:r>
    </w:p>
    <w:p w14:paraId="0CA764CF" w14:textId="77777777" w:rsidR="00360149" w:rsidRPr="00042C09" w:rsidRDefault="00360149" w:rsidP="00E718B8">
      <w:pPr>
        <w:numPr>
          <w:ilvl w:val="1"/>
          <w:numId w:val="17"/>
        </w:numPr>
        <w:suppressAutoHyphens/>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które zostały postawione w stan upadłości lub likwidacji,</w:t>
      </w:r>
    </w:p>
    <w:p w14:paraId="0CD31B84" w14:textId="4BB2C6D2" w:rsidR="00360149" w:rsidRPr="00F93C62" w:rsidRDefault="00360149" w:rsidP="00E718B8">
      <w:pPr>
        <w:numPr>
          <w:ilvl w:val="1"/>
          <w:numId w:val="17"/>
        </w:numPr>
        <w:suppressAutoHyphens/>
        <w:spacing w:after="120" w:line="276" w:lineRule="auto"/>
        <w:ind w:left="426" w:hanging="426"/>
        <w:rPr>
          <w:rFonts w:ascii="Calibri" w:eastAsia="Calibri" w:hAnsi="Calibri" w:cs="Calibri"/>
          <w:sz w:val="24"/>
          <w:szCs w:val="23"/>
          <w:lang w:eastAsia="ar-SA"/>
        </w:rPr>
      </w:pPr>
      <w:bookmarkStart w:id="5" w:name="_Hlk3200222"/>
      <w:r w:rsidRPr="00F93C62">
        <w:rPr>
          <w:rFonts w:ascii="Calibri" w:eastAsia="Calibri" w:hAnsi="Calibri" w:cs="Calibri"/>
          <w:sz w:val="24"/>
          <w:szCs w:val="23"/>
          <w:lang w:eastAsia="ar-SA"/>
        </w:rPr>
        <w:t>które nie wykonały zobowiązania, o którym mowa w rodz. XI pkt 11 - wykluczenie obowiązuje w ciągu 3 lat od dnia, w którym powinno było zostać zrealizowane zobowiązanie wobec PFRON</w:t>
      </w:r>
      <w:bookmarkEnd w:id="5"/>
      <w:r w:rsidRPr="00F93C62">
        <w:rPr>
          <w:rFonts w:ascii="Calibri" w:eastAsia="Calibri" w:hAnsi="Calibri" w:cs="Calibri"/>
          <w:sz w:val="24"/>
          <w:szCs w:val="23"/>
          <w:lang w:eastAsia="ar-SA"/>
        </w:rPr>
        <w:t>,</w:t>
      </w:r>
    </w:p>
    <w:p w14:paraId="19D340EA" w14:textId="77777777" w:rsidR="00360149" w:rsidRPr="00042C09" w:rsidRDefault="00360149" w:rsidP="00E718B8">
      <w:pPr>
        <w:numPr>
          <w:ilvl w:val="1"/>
          <w:numId w:val="17"/>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Calibri" w:hAnsi="Calibri" w:cs="Calibri"/>
          <w:sz w:val="24"/>
          <w:szCs w:val="23"/>
          <w:lang w:eastAsia="ar-SA"/>
        </w:rPr>
        <w:t>które posiadają wymagalne zobowiązania wobec:</w:t>
      </w:r>
    </w:p>
    <w:p w14:paraId="586E200E" w14:textId="77777777" w:rsidR="00360149" w:rsidRPr="00042C09" w:rsidRDefault="00360149" w:rsidP="00B502FB">
      <w:pPr>
        <w:numPr>
          <w:ilvl w:val="1"/>
          <w:numId w:val="20"/>
        </w:numPr>
        <w:suppressAutoHyphens/>
        <w:spacing w:after="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PFRON, w tym zaległości w obowiązkowych wpłatach na PFRON,</w:t>
      </w:r>
    </w:p>
    <w:p w14:paraId="13D0AB21" w14:textId="77777777" w:rsidR="00360149" w:rsidRPr="00042C09" w:rsidRDefault="00360149" w:rsidP="00B502FB">
      <w:pPr>
        <w:numPr>
          <w:ilvl w:val="1"/>
          <w:numId w:val="20"/>
        </w:numPr>
        <w:suppressAutoHyphens/>
        <w:spacing w:after="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Zakładu Ubezpieczeń Społecznych i/lub Urzędu Skarbowego,</w:t>
      </w:r>
    </w:p>
    <w:p w14:paraId="4741D5FF" w14:textId="77777777" w:rsidR="00360149" w:rsidRPr="00042C09" w:rsidRDefault="00360149" w:rsidP="00B502FB">
      <w:pPr>
        <w:numPr>
          <w:ilvl w:val="1"/>
          <w:numId w:val="20"/>
        </w:numPr>
        <w:suppressAutoHyphens/>
        <w:spacing w:after="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innych organów i instytucji wykonujących zadania z zakresu administracji publicznej, w tym wobec jednostek samorządu terytorialnego</w:t>
      </w:r>
      <w:r w:rsidRPr="00042C09">
        <w:rPr>
          <w:rFonts w:ascii="Calibri" w:eastAsia="Calibri" w:hAnsi="Calibri" w:cs="Calibri"/>
          <w:sz w:val="24"/>
          <w:szCs w:val="23"/>
          <w:lang w:eastAsia="ar-SA"/>
        </w:rPr>
        <w:t>.</w:t>
      </w:r>
    </w:p>
    <w:p w14:paraId="43BB7CA4" w14:textId="77777777" w:rsidR="00360149" w:rsidRPr="00042C09" w:rsidRDefault="00360149" w:rsidP="00B502FB">
      <w:pPr>
        <w:numPr>
          <w:ilvl w:val="1"/>
          <w:numId w:val="20"/>
        </w:numPr>
        <w:suppressAutoHyphens/>
        <w:spacing w:after="0" w:line="276" w:lineRule="auto"/>
        <w:ind w:left="851" w:hanging="425"/>
        <w:rPr>
          <w:rFonts w:ascii="Calibri" w:eastAsia="Calibri" w:hAnsi="Calibri" w:cs="Calibri"/>
          <w:lang w:eastAsia="ar-SA"/>
        </w:rPr>
      </w:pPr>
      <w:r w:rsidRPr="00042C09">
        <w:rPr>
          <w:rFonts w:ascii="Calibri" w:eastAsia="Times New Roman" w:hAnsi="Calibri" w:cs="Calibri"/>
          <w:sz w:val="24"/>
          <w:szCs w:val="23"/>
          <w:lang w:eastAsia="ar-SA"/>
        </w:rPr>
        <w:t>wymagalne zobowiązania wobec pracowników.</w:t>
      </w:r>
    </w:p>
    <w:p w14:paraId="0AA973BA" w14:textId="77777777" w:rsidR="00360149" w:rsidRPr="00E56B5A" w:rsidRDefault="00360149" w:rsidP="00E718B8">
      <w:pPr>
        <w:pStyle w:val="Nagwek2"/>
        <w:numPr>
          <w:ilvl w:val="0"/>
          <w:numId w:val="18"/>
        </w:numPr>
        <w:spacing w:before="360" w:after="120" w:line="276" w:lineRule="auto"/>
        <w:ind w:left="426" w:hanging="426"/>
        <w:rPr>
          <w:rFonts w:ascii="Calibri" w:hAnsi="Calibri" w:cs="Calibri"/>
          <w:b/>
          <w:bCs/>
          <w:color w:val="auto"/>
          <w:sz w:val="30"/>
          <w:szCs w:val="30"/>
        </w:rPr>
      </w:pPr>
      <w:r w:rsidRPr="00E56B5A">
        <w:rPr>
          <w:rFonts w:ascii="Calibri" w:hAnsi="Calibri" w:cs="Calibri"/>
          <w:b/>
          <w:bCs/>
          <w:color w:val="auto"/>
          <w:sz w:val="30"/>
          <w:szCs w:val="30"/>
        </w:rPr>
        <w:t xml:space="preserve">Tryb składania wniosków </w:t>
      </w:r>
    </w:p>
    <w:p w14:paraId="21C95960" w14:textId="77777777"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Nabór wniosków następuje w trybie otwartego konkursu.</w:t>
      </w:r>
    </w:p>
    <w:p w14:paraId="44767132" w14:textId="06AC5904"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Termin oraz szczegółowe zasady składania wniosków określane są w treści ogłoszenia o</w:t>
      </w:r>
      <w:r w:rsidR="0035362E">
        <w:rPr>
          <w:rFonts w:ascii="Calibri" w:eastAsia="Calibri" w:hAnsi="Calibri" w:cs="Calibri"/>
          <w:color w:val="000000"/>
          <w:sz w:val="24"/>
          <w:szCs w:val="23"/>
          <w:lang w:eastAsia="ar-SA"/>
        </w:rPr>
        <w:t> </w:t>
      </w:r>
      <w:r w:rsidRPr="00042C09">
        <w:rPr>
          <w:rFonts w:ascii="Calibri" w:eastAsia="Calibri" w:hAnsi="Calibri" w:cs="Calibri"/>
          <w:color w:val="000000"/>
          <w:sz w:val="24"/>
          <w:szCs w:val="23"/>
          <w:lang w:eastAsia="ar-SA"/>
        </w:rPr>
        <w:t>konkursie, w ramach którego Wnioskodawca ubiega się o dofinansowanie z PFRON.</w:t>
      </w:r>
    </w:p>
    <w:p w14:paraId="0EE16348" w14:textId="77777777"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lastRenderedPageBreak/>
        <w:t xml:space="preserve">Wniosek o dofinansowanie realizacji projektu należy sporządzić na formularzu stanowiącym załącznik nr 1a lub 1b (wniosek wspólny) do </w:t>
      </w:r>
      <w:r w:rsidRPr="00042C09">
        <w:rPr>
          <w:rFonts w:ascii="Calibri" w:eastAsia="Calibri" w:hAnsi="Calibri" w:cs="Calibri"/>
          <w:i/>
          <w:color w:val="000000"/>
          <w:sz w:val="24"/>
          <w:szCs w:val="23"/>
          <w:lang w:eastAsia="ar-SA"/>
        </w:rPr>
        <w:t>Szczegółowych zasad finansowania badań</w:t>
      </w:r>
      <w:r w:rsidRPr="00042C09">
        <w:rPr>
          <w:rFonts w:ascii="Calibri" w:eastAsia="Calibri" w:hAnsi="Calibri" w:cs="Calibri"/>
          <w:bCs/>
          <w:i/>
          <w:sz w:val="24"/>
          <w:szCs w:val="23"/>
          <w:lang w:eastAsia="ar-SA"/>
        </w:rPr>
        <w:t xml:space="preserve"> </w:t>
      </w:r>
      <w:r w:rsidRPr="00042C09">
        <w:rPr>
          <w:rFonts w:ascii="Calibri" w:eastAsia="Calibri" w:hAnsi="Calibri" w:cs="Calibri"/>
          <w:bCs/>
          <w:i/>
          <w:color w:val="000000"/>
          <w:sz w:val="24"/>
          <w:szCs w:val="23"/>
          <w:lang w:eastAsia="ar-SA"/>
        </w:rPr>
        <w:t>w ramach konkursu „Innowacje społeczne i technologiczne w procesie aktywizacji osób niepełnosprawnych”</w:t>
      </w:r>
      <w:r w:rsidRPr="00042C09">
        <w:rPr>
          <w:rFonts w:ascii="Calibri" w:eastAsia="Calibri" w:hAnsi="Calibri" w:cs="Calibri"/>
          <w:i/>
          <w:color w:val="000000"/>
          <w:sz w:val="24"/>
          <w:szCs w:val="23"/>
          <w:lang w:eastAsia="ar-SA"/>
        </w:rPr>
        <w:t>,</w:t>
      </w:r>
      <w:r w:rsidRPr="00042C09">
        <w:rPr>
          <w:rFonts w:ascii="Calibri" w:eastAsia="Calibri" w:hAnsi="Calibri" w:cs="Calibri"/>
          <w:color w:val="000000"/>
          <w:sz w:val="24"/>
          <w:szCs w:val="23"/>
          <w:lang w:eastAsia="ar-SA"/>
        </w:rPr>
        <w:t xml:space="preserve"> </w:t>
      </w:r>
      <w:r w:rsidRPr="00042C09">
        <w:rPr>
          <w:rFonts w:ascii="Calibri" w:eastAsia="Calibri" w:hAnsi="Calibri" w:cs="Calibri"/>
          <w:i/>
          <w:color w:val="000000"/>
          <w:sz w:val="24"/>
          <w:szCs w:val="23"/>
          <w:lang w:eastAsia="ar-SA"/>
        </w:rPr>
        <w:t xml:space="preserve">MODUŁ B Dofinansowanie realizacji projektów dotyczących badań aplikacyjnych. </w:t>
      </w:r>
    </w:p>
    <w:p w14:paraId="77AA8C02" w14:textId="77777777"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Wnioski należy złożyć w formie  elektronicznej (w wersji PDF oraz edytowalnej) wysyłając na adres podany w ogłoszeniu o konkursie.</w:t>
      </w:r>
    </w:p>
    <w:p w14:paraId="64CA142C" w14:textId="77777777"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O terminie złożenia wniosku decyduje data i godzina wpływu wniosku na adres podany w ogłoszeniu o konkursie.</w:t>
      </w:r>
    </w:p>
    <w:p w14:paraId="3774C81B" w14:textId="77777777" w:rsidR="00360149"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 xml:space="preserve">Złożenie wniosku zostanie potwierdzone w formie elektronicznej.  </w:t>
      </w:r>
    </w:p>
    <w:p w14:paraId="0161CAC0" w14:textId="77777777" w:rsidR="00EB6A02" w:rsidRPr="00042C09" w:rsidRDefault="00360149"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4"/>
          <w:lang w:eastAsia="ar-SA"/>
        </w:rPr>
      </w:pPr>
      <w:r w:rsidRPr="00042C09">
        <w:rPr>
          <w:rFonts w:ascii="Calibri" w:eastAsia="Calibri" w:hAnsi="Calibri" w:cs="Calibri"/>
          <w:color w:val="000000"/>
          <w:sz w:val="24"/>
          <w:szCs w:val="23"/>
          <w:lang w:eastAsia="ar-SA"/>
        </w:rPr>
        <w:t>Wniosek stanowi ofertę zawarcia umowy cywilnoprawnej i jego rozpatrzenie nie podlega przepisom kodeksu postępowania administracyjnego.</w:t>
      </w:r>
    </w:p>
    <w:p w14:paraId="162D91C6" w14:textId="7F05CADA" w:rsidR="00360149" w:rsidRPr="00042C09" w:rsidRDefault="00EB6A02" w:rsidP="00E718B8">
      <w:pPr>
        <w:numPr>
          <w:ilvl w:val="1"/>
          <w:numId w:val="7"/>
        </w:numPr>
        <w:tabs>
          <w:tab w:val="num" w:pos="-720"/>
        </w:tabs>
        <w:suppressAutoHyphens/>
        <w:autoSpaceDE w:val="0"/>
        <w:spacing w:after="120" w:line="276" w:lineRule="auto"/>
        <w:ind w:left="426" w:hanging="426"/>
        <w:rPr>
          <w:rFonts w:ascii="Calibri" w:eastAsia="Calibri" w:hAnsi="Calibri" w:cs="Calibri"/>
          <w:color w:val="000000"/>
          <w:sz w:val="24"/>
          <w:szCs w:val="24"/>
          <w:lang w:eastAsia="ar-SA"/>
        </w:rPr>
      </w:pPr>
      <w:r w:rsidRPr="00042C09">
        <w:rPr>
          <w:rFonts w:ascii="Calibri" w:eastAsia="Times New Roman" w:hAnsi="Calibri" w:cs="Calibri"/>
          <w:sz w:val="24"/>
          <w:szCs w:val="23"/>
          <w:lang w:eastAsia="ar-SA"/>
        </w:rPr>
        <w:t xml:space="preserve">Wniosek, który nie został złożony w terminie określonym w ogłoszeniu o konkursie nie podlega </w:t>
      </w:r>
      <w:r w:rsidR="00AC189D" w:rsidRPr="00042C09">
        <w:rPr>
          <w:rFonts w:ascii="Calibri" w:eastAsia="Times New Roman" w:hAnsi="Calibri" w:cs="Calibri"/>
          <w:sz w:val="24"/>
          <w:szCs w:val="23"/>
          <w:lang w:eastAsia="ar-SA"/>
        </w:rPr>
        <w:t>ocenie</w:t>
      </w:r>
      <w:r w:rsidR="00943C49" w:rsidRPr="00042C09">
        <w:rPr>
          <w:rFonts w:ascii="Calibri" w:eastAsia="Times New Roman" w:hAnsi="Calibri" w:cs="Calibri"/>
          <w:sz w:val="24"/>
          <w:szCs w:val="23"/>
          <w:lang w:eastAsia="ar-SA"/>
        </w:rPr>
        <w:t xml:space="preserve"> formalnej i merytorycznej</w:t>
      </w:r>
      <w:r w:rsidRPr="00042C09">
        <w:rPr>
          <w:rFonts w:ascii="Calibri" w:eastAsia="Times New Roman" w:hAnsi="Calibri" w:cs="Calibri"/>
          <w:sz w:val="24"/>
          <w:szCs w:val="23"/>
          <w:lang w:eastAsia="ar-SA"/>
        </w:rPr>
        <w:t>.</w:t>
      </w:r>
    </w:p>
    <w:p w14:paraId="6D3E03DC" w14:textId="77777777" w:rsidR="00360149" w:rsidRPr="00E56B5A" w:rsidRDefault="00360149" w:rsidP="00E718B8">
      <w:pPr>
        <w:pStyle w:val="Nagwek2"/>
        <w:numPr>
          <w:ilvl w:val="0"/>
          <w:numId w:val="18"/>
        </w:numPr>
        <w:spacing w:before="360" w:after="120" w:line="276" w:lineRule="auto"/>
        <w:ind w:left="357" w:hanging="357"/>
        <w:rPr>
          <w:rFonts w:ascii="Calibri" w:eastAsia="Times New Roman" w:hAnsi="Calibri" w:cs="Calibri"/>
          <w:b/>
          <w:bCs/>
          <w:color w:val="auto"/>
          <w:sz w:val="30"/>
          <w:szCs w:val="30"/>
        </w:rPr>
      </w:pPr>
      <w:r w:rsidRPr="00E56B5A">
        <w:rPr>
          <w:rFonts w:ascii="Calibri" w:hAnsi="Calibri" w:cs="Calibri"/>
          <w:b/>
          <w:bCs/>
          <w:color w:val="auto"/>
          <w:sz w:val="30"/>
          <w:szCs w:val="30"/>
        </w:rPr>
        <w:t>Ocena formalna wniosku</w:t>
      </w:r>
    </w:p>
    <w:p w14:paraId="7F271231"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Oceny formalnej wniosku dokonuje się na podstawie zawartych w nim danych i informacji, a także posiadanych przez PFRON zasobów oraz ustaleń dokonanych w trakcie oceny wniosku. </w:t>
      </w:r>
    </w:p>
    <w:p w14:paraId="18F1EAFF"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Podczas oceny formalnej sprawdzane jest czy:</w:t>
      </w:r>
    </w:p>
    <w:p w14:paraId="13D10298" w14:textId="2C9C2719"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Wnioskodawca (a w przypadku wniosku wspólnego – każdy z Wnioskodawców) </w:t>
      </w:r>
      <w:r w:rsidRPr="00042C09">
        <w:rPr>
          <w:rFonts w:ascii="Calibri" w:eastAsia="Times New Roman" w:hAnsi="Calibri" w:cs="Calibri"/>
          <w:bCs/>
          <w:sz w:val="24"/>
          <w:szCs w:val="23"/>
          <w:lang w:eastAsia="ar-SA"/>
        </w:rPr>
        <w:t xml:space="preserve">spełnia warunki </w:t>
      </w:r>
      <w:r w:rsidRPr="00042C09">
        <w:rPr>
          <w:rFonts w:ascii="Calibri" w:eastAsia="Times New Roman" w:hAnsi="Calibri" w:cs="Calibri"/>
          <w:sz w:val="24"/>
          <w:szCs w:val="23"/>
          <w:lang w:eastAsia="ar-SA"/>
        </w:rPr>
        <w:t>uprawniające do złożenia wniosku, o których mowa w rozdz. I,</w:t>
      </w:r>
      <w:r w:rsidR="009001AF" w:rsidRPr="00042C09">
        <w:rPr>
          <w:rFonts w:ascii="Calibri" w:eastAsia="Times New Roman" w:hAnsi="Calibri" w:cs="Calibri"/>
          <w:sz w:val="24"/>
          <w:szCs w:val="23"/>
          <w:lang w:eastAsia="ar-SA"/>
        </w:rPr>
        <w:t xml:space="preserve"> z</w:t>
      </w:r>
      <w:r w:rsidR="00F93C62">
        <w:rPr>
          <w:rFonts w:ascii="Calibri" w:eastAsia="Times New Roman" w:hAnsi="Calibri" w:cs="Calibri"/>
          <w:sz w:val="24"/>
          <w:szCs w:val="23"/>
          <w:lang w:eastAsia="ar-SA"/>
        </w:rPr>
        <w:t> </w:t>
      </w:r>
      <w:r w:rsidR="009001AF" w:rsidRPr="00042C09">
        <w:rPr>
          <w:rFonts w:ascii="Calibri" w:eastAsia="Times New Roman" w:hAnsi="Calibri" w:cs="Calibri"/>
          <w:sz w:val="24"/>
          <w:szCs w:val="23"/>
          <w:lang w:eastAsia="ar-SA"/>
        </w:rPr>
        <w:t xml:space="preserve">zastrzeżeniem zapisu w rodz. I pkt 4 </w:t>
      </w:r>
      <w:r w:rsidRPr="00042C09">
        <w:rPr>
          <w:rFonts w:ascii="Calibri" w:eastAsia="Times New Roman" w:hAnsi="Calibri" w:cs="Calibri"/>
          <w:sz w:val="24"/>
          <w:szCs w:val="23"/>
          <w:lang w:eastAsia="ar-SA"/>
        </w:rPr>
        <w:t>oraz nie podlega wyłączeniu w zakresie możliwości uzyskania dofinansowania na podstawie zapisów w rozdz. IV.</w:t>
      </w:r>
    </w:p>
    <w:p w14:paraId="545D3F69"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sz w:val="24"/>
          <w:szCs w:val="23"/>
          <w:lang w:eastAsia="ar-SA"/>
        </w:rPr>
        <w:t>dotrzymany został termin złożenia wniosku,</w:t>
      </w:r>
    </w:p>
    <w:p w14:paraId="18566FD8" w14:textId="797FF70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bCs/>
          <w:sz w:val="24"/>
          <w:szCs w:val="23"/>
          <w:lang w:eastAsia="ar-SA"/>
        </w:rPr>
        <w:t xml:space="preserve">wniosek został złożony na formularzu stanowiącym załącznik nr 1a lub 1b do </w:t>
      </w:r>
      <w:bookmarkStart w:id="6" w:name="_Hlk535838323"/>
      <w:r w:rsidRPr="00042C09">
        <w:rPr>
          <w:rFonts w:ascii="Calibri" w:eastAsia="Times New Roman" w:hAnsi="Calibri" w:cs="Calibri"/>
          <w:bCs/>
          <w:i/>
          <w:sz w:val="24"/>
          <w:szCs w:val="23"/>
          <w:lang w:eastAsia="ar-SA"/>
        </w:rPr>
        <w:t>Szczegółowych zasad finansowania badań</w:t>
      </w:r>
      <w:r w:rsidRPr="00042C09">
        <w:rPr>
          <w:rFonts w:ascii="Calibri" w:eastAsia="Calibri" w:hAnsi="Calibri" w:cs="Calibri"/>
          <w:bCs/>
          <w:i/>
          <w:sz w:val="24"/>
          <w:szCs w:val="23"/>
          <w:lang w:eastAsia="ar-SA"/>
        </w:rPr>
        <w:t xml:space="preserve"> </w:t>
      </w:r>
      <w:r w:rsidRPr="00042C09">
        <w:rPr>
          <w:rFonts w:ascii="Calibri" w:eastAsia="Times New Roman" w:hAnsi="Calibri" w:cs="Calibri"/>
          <w:bCs/>
          <w:i/>
          <w:sz w:val="24"/>
          <w:szCs w:val="23"/>
          <w:lang w:eastAsia="ar-SA"/>
        </w:rPr>
        <w:t>w ramach konkursu „Innowacje społeczne i technologiczne w procesie aktywizacji osób niepełnosprawnych”, MODUŁ B Dofinansowanie realizacji projektów dotyczących badań aplikacyjnych</w:t>
      </w:r>
      <w:bookmarkEnd w:id="6"/>
      <w:r w:rsidRPr="00042C09">
        <w:rPr>
          <w:rFonts w:ascii="Calibri" w:eastAsia="Times New Roman" w:hAnsi="Calibri" w:cs="Calibri"/>
          <w:bCs/>
          <w:sz w:val="24"/>
          <w:szCs w:val="23"/>
          <w:lang w:eastAsia="ar-SA"/>
        </w:rPr>
        <w:t>,</w:t>
      </w:r>
    </w:p>
    <w:p w14:paraId="470D7CFF"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bCs/>
          <w:sz w:val="24"/>
          <w:szCs w:val="23"/>
          <w:lang w:eastAsia="ar-SA"/>
        </w:rPr>
        <w:t>wniosek jest kompletny tj. załączono wszystkie wymagane załączniki,</w:t>
      </w:r>
    </w:p>
    <w:p w14:paraId="6B812012"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bCs/>
          <w:sz w:val="24"/>
          <w:szCs w:val="23"/>
          <w:lang w:eastAsia="ar-SA"/>
        </w:rPr>
        <w:t>wniosek został prawidłowo sporządzony tj. wszystkie wymagane pola zostały wypełnione, nie występują rozbieżności w kwotach ujętych we wniosku i budżecie projektu,</w:t>
      </w:r>
    </w:p>
    <w:p w14:paraId="53B83FC9"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bCs/>
          <w:sz w:val="24"/>
          <w:szCs w:val="23"/>
          <w:lang w:eastAsia="ar-SA"/>
        </w:rPr>
        <w:t>wniosek został podpisany przez osobę/osoby upoważnione do reprezentowania Wnioskodawcy,</w:t>
      </w:r>
    </w:p>
    <w:p w14:paraId="5E73D590"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bCs/>
          <w:sz w:val="24"/>
          <w:szCs w:val="23"/>
          <w:lang w:eastAsia="ar-SA"/>
        </w:rPr>
      </w:pPr>
      <w:r w:rsidRPr="00042C09">
        <w:rPr>
          <w:rFonts w:ascii="Calibri" w:eastAsia="Times New Roman" w:hAnsi="Calibri" w:cs="Calibri"/>
          <w:bCs/>
          <w:sz w:val="24"/>
          <w:szCs w:val="23"/>
          <w:lang w:eastAsia="ar-SA"/>
        </w:rPr>
        <w:t>załączniki do wniosku zostały podpisane lub poświadczone za zgodność z oryginałem przez osoby upoważnione do reprezentowania Wnioskodawcy,</w:t>
      </w:r>
    </w:p>
    <w:p w14:paraId="1CD4E376" w14:textId="77777777" w:rsidR="00360149" w:rsidRPr="00042C09" w:rsidRDefault="00360149" w:rsidP="00B502FB">
      <w:pPr>
        <w:numPr>
          <w:ilvl w:val="0"/>
          <w:numId w:val="21"/>
        </w:numPr>
        <w:tabs>
          <w:tab w:val="num" w:pos="851"/>
        </w:tabs>
        <w:suppressAutoHyphens/>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bCs/>
          <w:sz w:val="24"/>
          <w:szCs w:val="23"/>
          <w:lang w:eastAsia="ar-SA"/>
        </w:rPr>
        <w:lastRenderedPageBreak/>
        <w:t>we wniosku spełnione zostały „szczególne warunki realizacji konkursu” określone w ogłoszeniu o konkursie.</w:t>
      </w:r>
    </w:p>
    <w:p w14:paraId="2E26D9CB"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Każdy wniosek jest rejestrowany przez PFRON i otrzymuje swój numer, na który Wnioskodawca powinien powoływać się podczas całej procedury ubiegania się o dofinansowanie realizacji projektu badawczego.</w:t>
      </w:r>
    </w:p>
    <w:p w14:paraId="237E15DE"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Informacje zawarte we wniosku podlegają weryfikacji zgodności ze stanem faktycznym.</w:t>
      </w:r>
    </w:p>
    <w:p w14:paraId="3719A650"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Podanie przez Wnioskodawcę nieprawdziwych informacji eliminuje wniosek z dalszego rozpatrywania, o czym PFRON powiadamia pisemnie Wnioskodawcę. Ponadto, w uzasadnionych przypadkach, wszczynana jest procedura zawiadomienia właściwych organów o stwierdzonych nieprawidłowościach i/lub możliwości popełnienia przestępstwa.</w:t>
      </w:r>
    </w:p>
    <w:p w14:paraId="6E0E1B88"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Ocena formalna wniosków przeprowadzana jest przez PFRON w terminie 10 dni roboczych od daty zakończenia naboru wniosków, określonej w ogłoszeniu o konkursie.</w:t>
      </w:r>
    </w:p>
    <w:p w14:paraId="2E4333C2"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O wyniku oceny formalnej Wnioskodawca informowany jest drogą elektroniczną na wskazany we wniosku adres mailowy w terminie 3 dni roboczych od daty zakończenia oceny formalnej wniosków. </w:t>
      </w:r>
    </w:p>
    <w:p w14:paraId="63255CFC"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 przypadku negatywnej oceny formalnej Wnioskodawca otrzymuje uzasadnienie oceny.</w:t>
      </w:r>
    </w:p>
    <w:p w14:paraId="2B6D22A3" w14:textId="7D94AF50" w:rsidR="00360149" w:rsidRPr="00042C09" w:rsidRDefault="00360149" w:rsidP="00E718B8">
      <w:pPr>
        <w:keepNext/>
        <w:numPr>
          <w:ilvl w:val="0"/>
          <w:numId w:val="9"/>
        </w:numPr>
        <w:tabs>
          <w:tab w:val="clear" w:pos="360"/>
          <w:tab w:val="num" w:pos="-360"/>
        </w:tabs>
        <w:suppressAutoHyphens/>
        <w:spacing w:after="120" w:line="276" w:lineRule="auto"/>
        <w:ind w:left="426" w:hanging="426"/>
        <w:rPr>
          <w:rFonts w:ascii="Calibri" w:eastAsia="Times New Roman" w:hAnsi="Calibri" w:cs="Calibri"/>
          <w:bCs/>
          <w:sz w:val="24"/>
          <w:szCs w:val="23"/>
          <w:lang w:eastAsia="ar-SA"/>
        </w:rPr>
      </w:pPr>
      <w:r w:rsidRPr="00042C09">
        <w:rPr>
          <w:rFonts w:ascii="Calibri" w:eastAsia="Times New Roman" w:hAnsi="Calibri" w:cs="Calibri"/>
          <w:sz w:val="24"/>
          <w:szCs w:val="23"/>
          <w:lang w:eastAsia="ar-SA"/>
        </w:rPr>
        <w:t>Jeśli przyczyną negatywnej oceny formalnej są nieścisłości, błędy lub braki mogą one zostać poprawione i/lub uzupełnione przez Wnioskodawcę (Wnioskodawcę-Lidera) w terminie 3 dni roboczych od daty otrzymania informacji o wyniku oceny formalnej, z zastrzeżeniem pkt 10. Poprawa lub uzupełnienie wniosku może dotyczyć wyłącznie tych treści, o których jest mowa w uzasadnieniu negatywnej oceny formalnej wniosku. Wprowadzenie innych zmian jest niedopuszczalne. Dopuszczalna jest wyłącznie jednokrotna poprawa wniosku.</w:t>
      </w:r>
    </w:p>
    <w:p w14:paraId="14D6A10F"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bCs/>
          <w:sz w:val="24"/>
          <w:szCs w:val="23"/>
          <w:lang w:eastAsia="ar-SA"/>
        </w:rPr>
        <w:t>Wniosek otrzymuje ocenę negatywną bez możliwości poprawienia jeśli:</w:t>
      </w:r>
    </w:p>
    <w:p w14:paraId="08ED67C3" w14:textId="77777777" w:rsidR="00360149" w:rsidRPr="00CF0391"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CF0391">
        <w:rPr>
          <w:rFonts w:ascii="Calibri" w:eastAsia="Times New Roman" w:hAnsi="Calibri" w:cs="Calibri"/>
          <w:sz w:val="24"/>
          <w:szCs w:val="24"/>
          <w:lang w:eastAsia="ar-SA"/>
        </w:rPr>
        <w:t>Wnioskodawca (a w przypadku wniosku wspólnego Lider projektu) nie spełnia warunku uprawniającego do złożenia wniosku, o którym mowa w rozdz. I,</w:t>
      </w:r>
    </w:p>
    <w:p w14:paraId="16B256DE" w14:textId="1473D182" w:rsidR="00360149" w:rsidRPr="00CF0391"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CF0391">
        <w:rPr>
          <w:rFonts w:ascii="Calibri" w:eastAsia="Times New Roman" w:hAnsi="Calibri" w:cs="Calibri"/>
          <w:sz w:val="24"/>
          <w:szCs w:val="24"/>
          <w:lang w:eastAsia="ar-SA"/>
        </w:rPr>
        <w:t>Wnioskodawca (a w przypadku wniosku wspólnego, co najmniej jeden z Wnioskodawców) podlega wyłączeniu w zakresie możliwości uzyskania dofinansowania na podstawie zapisów w rozdz. IV,</w:t>
      </w:r>
    </w:p>
    <w:p w14:paraId="52BB50DF" w14:textId="77777777" w:rsidR="00360149" w:rsidRPr="00042C09"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wniosek nie został złożony na formularzach stanowiącym załącznik nr 1a lub 1b do Szczegółowych zasad finansowania badań w ramach konkursu „Innowacje społeczne i technologiczne w procesie aktywizacji osób niepełnosprawnych”, MODUŁ B Dofinansowanie realizacji projektów dotyczących badań aplikacyjnych, </w:t>
      </w:r>
    </w:p>
    <w:p w14:paraId="771A6D20" w14:textId="77777777" w:rsidR="00360149" w:rsidRPr="00042C09"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do wniosku nie załączono budżetu i/lub harmonogramu projektu sporządzonych na formularzach stanowiących odpowiednio załączniki nr 1 i nr 2 do wniosku, </w:t>
      </w:r>
    </w:p>
    <w:p w14:paraId="4BD956F7" w14:textId="2D460D84" w:rsidR="00360149" w:rsidRPr="00042C09"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lastRenderedPageBreak/>
        <w:t>Wnioskodawca nie spełnił warunków odnoszących się do wymaganego wkładu własnego</w:t>
      </w:r>
      <w:r w:rsidR="000B1FFC" w:rsidRPr="00042C09">
        <w:rPr>
          <w:rFonts w:ascii="Calibri" w:eastAsia="Times New Roman" w:hAnsi="Calibri" w:cs="Calibri"/>
          <w:sz w:val="24"/>
          <w:szCs w:val="24"/>
          <w:lang w:eastAsia="ar-SA"/>
        </w:rPr>
        <w:t xml:space="preserve"> (</w:t>
      </w:r>
      <w:r w:rsidR="00BC726E" w:rsidRPr="00042C09">
        <w:rPr>
          <w:rFonts w:ascii="Calibri" w:eastAsia="Times New Roman" w:hAnsi="Calibri" w:cs="Calibri"/>
          <w:sz w:val="24"/>
          <w:szCs w:val="24"/>
          <w:lang w:eastAsia="ar-SA"/>
        </w:rPr>
        <w:t xml:space="preserve">kwotę wkładu własnego </w:t>
      </w:r>
      <w:r w:rsidR="000B1FFC" w:rsidRPr="00042C09">
        <w:rPr>
          <w:rFonts w:ascii="Calibri" w:eastAsia="Times New Roman" w:hAnsi="Calibri" w:cs="Calibri"/>
          <w:sz w:val="24"/>
          <w:szCs w:val="24"/>
          <w:lang w:eastAsia="ar-SA"/>
        </w:rPr>
        <w:t>zaokrągl</w:t>
      </w:r>
      <w:r w:rsidR="00BC726E" w:rsidRPr="00042C09">
        <w:rPr>
          <w:rFonts w:ascii="Calibri" w:eastAsia="Times New Roman" w:hAnsi="Calibri" w:cs="Calibri"/>
          <w:sz w:val="24"/>
          <w:szCs w:val="24"/>
          <w:lang w:eastAsia="ar-SA"/>
        </w:rPr>
        <w:t>a</w:t>
      </w:r>
      <w:r w:rsidR="000B1FFC" w:rsidRPr="00042C09">
        <w:rPr>
          <w:rFonts w:ascii="Calibri" w:eastAsia="Times New Roman" w:hAnsi="Calibri" w:cs="Calibri"/>
          <w:sz w:val="24"/>
          <w:szCs w:val="24"/>
          <w:lang w:eastAsia="ar-SA"/>
        </w:rPr>
        <w:t xml:space="preserve"> do dwóch miejsc po przecinku)</w:t>
      </w:r>
      <w:r w:rsidRPr="00042C09">
        <w:rPr>
          <w:rFonts w:ascii="Calibri" w:eastAsia="Times New Roman" w:hAnsi="Calibri" w:cs="Calibri"/>
          <w:sz w:val="24"/>
          <w:szCs w:val="24"/>
          <w:lang w:eastAsia="ar-SA"/>
        </w:rPr>
        <w:t>, okresu realizacji projektu, maksymalnej kwoty dofinansowania, limitu wniosków złożonych przez Wnioskodawcę w danym konkursie przedstawionych w ogłoszeniu o konkursie,</w:t>
      </w:r>
    </w:p>
    <w:p w14:paraId="6BEA22C3" w14:textId="77777777" w:rsidR="00360149" w:rsidRPr="00042C09" w:rsidRDefault="00360149" w:rsidP="00E718B8">
      <w:pPr>
        <w:numPr>
          <w:ilvl w:val="0"/>
          <w:numId w:val="12"/>
        </w:numPr>
        <w:tabs>
          <w:tab w:val="num" w:pos="-720"/>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wniosek nie został podpisany przez osobę/osoby upoważnione do składania oświadczeń woli w imieniu Wnioskodawcy i zaciągania zobowiązań finansowych.</w:t>
      </w:r>
    </w:p>
    <w:p w14:paraId="2D54B229" w14:textId="4C1689F8"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Wnioski poprawione lub/i uzupełnione w terminie wskazanym w pkt 9, zostaną poddane ostatecznej ocenie formalnej.</w:t>
      </w:r>
    </w:p>
    <w:p w14:paraId="2543A8A9"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O wyniku ostatecznej oceny formalnej Wnioskodawca poinformowany zostanie drogą elektroniczną na wskazany we wniosku adres mailowy w terminie 3 dni roboczych od daty jej zakończenia.</w:t>
      </w:r>
    </w:p>
    <w:p w14:paraId="2FAA2619"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Wnioski ocenione negatywnie pod względem formalnym są przez PFRON archiwizowane.</w:t>
      </w:r>
    </w:p>
    <w:p w14:paraId="2D846A98" w14:textId="77777777" w:rsidR="00360149" w:rsidRPr="00042C09" w:rsidRDefault="00360149" w:rsidP="00E718B8">
      <w:pPr>
        <w:numPr>
          <w:ilvl w:val="0"/>
          <w:numId w:val="9"/>
        </w:numPr>
        <w:tabs>
          <w:tab w:val="clear" w:pos="360"/>
          <w:tab w:val="num" w:pos="-360"/>
        </w:tabs>
        <w:suppressAutoHyphens/>
        <w:spacing w:after="120" w:line="276" w:lineRule="auto"/>
        <w:ind w:left="426" w:hanging="426"/>
        <w:rPr>
          <w:rFonts w:ascii="Calibri" w:eastAsia="Calibri" w:hAnsi="Calibri" w:cs="Calibri"/>
          <w:lang w:eastAsia="ar-SA"/>
        </w:rPr>
      </w:pPr>
      <w:r w:rsidRPr="00042C09">
        <w:rPr>
          <w:rFonts w:ascii="Calibri" w:eastAsia="Times New Roman" w:hAnsi="Calibri" w:cs="Calibri"/>
          <w:sz w:val="24"/>
          <w:szCs w:val="23"/>
          <w:lang w:eastAsia="ar-SA"/>
        </w:rPr>
        <w:t>Ocenę formalną wniosków kończy sporządzenie protokołu.</w:t>
      </w:r>
    </w:p>
    <w:p w14:paraId="4BFA1712" w14:textId="3D669495" w:rsidR="00360149" w:rsidRPr="00E56B5A" w:rsidRDefault="00360149" w:rsidP="00E718B8">
      <w:pPr>
        <w:pStyle w:val="Nagwek2"/>
        <w:numPr>
          <w:ilvl w:val="0"/>
          <w:numId w:val="18"/>
        </w:numPr>
        <w:spacing w:before="360" w:after="120" w:line="276" w:lineRule="auto"/>
        <w:ind w:left="426" w:hanging="426"/>
        <w:rPr>
          <w:rFonts w:ascii="Calibri" w:eastAsia="Times New Roman" w:hAnsi="Calibri" w:cs="Calibri"/>
          <w:b/>
          <w:bCs/>
          <w:color w:val="auto"/>
          <w:sz w:val="30"/>
          <w:szCs w:val="30"/>
        </w:rPr>
      </w:pPr>
      <w:r w:rsidRPr="00E56B5A">
        <w:rPr>
          <w:rFonts w:ascii="Calibri" w:hAnsi="Calibri" w:cs="Calibri"/>
          <w:b/>
          <w:bCs/>
          <w:color w:val="auto"/>
          <w:sz w:val="30"/>
          <w:szCs w:val="30"/>
        </w:rPr>
        <w:t>Zasady oceny merytorycznej</w:t>
      </w:r>
    </w:p>
    <w:p w14:paraId="5453DCD0" w14:textId="77777777" w:rsidR="00360149" w:rsidRPr="00042C09" w:rsidRDefault="00360149" w:rsidP="00E718B8">
      <w:pPr>
        <w:numPr>
          <w:ilvl w:val="0"/>
          <w:numId w:val="6"/>
        </w:numPr>
        <w:tabs>
          <w:tab w:val="num" w:pos="-72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Wnioski ocenione pozytywnie pod względem formalnym przekazywane są do oceny merytorycznej, która przeprowadzana jest w terminie do 50 dni roboczych od dnia zakończenia oceny formalnej wniosków.</w:t>
      </w:r>
    </w:p>
    <w:p w14:paraId="304AF825" w14:textId="77777777" w:rsidR="00360149" w:rsidRPr="00042C09" w:rsidRDefault="00360149" w:rsidP="00E718B8">
      <w:pPr>
        <w:numPr>
          <w:ilvl w:val="0"/>
          <w:numId w:val="6"/>
        </w:numPr>
        <w:tabs>
          <w:tab w:val="num" w:pos="-72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Ocena merytoryczna wniosku dokonywana jest przez komisję oceny merytorycznej (KOM) na podstawie:</w:t>
      </w:r>
    </w:p>
    <w:p w14:paraId="471E8273" w14:textId="77777777" w:rsidR="00360149" w:rsidRPr="00042C09" w:rsidRDefault="00360149" w:rsidP="00B502FB">
      <w:pPr>
        <w:numPr>
          <w:ilvl w:val="0"/>
          <w:numId w:val="22"/>
        </w:numPr>
        <w:tabs>
          <w:tab w:val="left" w:pos="851"/>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informacji zawartych we wniosku,</w:t>
      </w:r>
    </w:p>
    <w:p w14:paraId="787F5BE7" w14:textId="406C535E" w:rsidR="00360149" w:rsidRPr="00042C09" w:rsidRDefault="00360149" w:rsidP="00B502FB">
      <w:pPr>
        <w:numPr>
          <w:ilvl w:val="0"/>
          <w:numId w:val="22"/>
        </w:numPr>
        <w:tabs>
          <w:tab w:val="left" w:pos="851"/>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ocen merytorycznych wydanych </w:t>
      </w:r>
      <w:bookmarkStart w:id="7" w:name="_Hlk3280132"/>
      <w:r w:rsidRPr="00042C09">
        <w:rPr>
          <w:rFonts w:ascii="Calibri" w:eastAsia="Times New Roman" w:hAnsi="Calibri" w:cs="Calibri"/>
          <w:sz w:val="24"/>
          <w:szCs w:val="24"/>
          <w:lang w:eastAsia="ar-SA"/>
        </w:rPr>
        <w:t>przez dwóch członków KOM oraz dwóch ekspertów zewnętrznych</w:t>
      </w:r>
      <w:bookmarkEnd w:id="7"/>
      <w:r w:rsidRPr="00042C09">
        <w:rPr>
          <w:rFonts w:ascii="Calibri" w:eastAsia="Times New Roman" w:hAnsi="Calibri" w:cs="Calibri"/>
          <w:sz w:val="24"/>
          <w:szCs w:val="24"/>
          <w:lang w:eastAsia="ar-SA"/>
        </w:rPr>
        <w:t xml:space="preserve">, zgodnie z kryteriami oceny merytorycznej, o których mowa </w:t>
      </w:r>
      <w:r w:rsidR="00B502FB">
        <w:rPr>
          <w:rFonts w:ascii="Calibri" w:eastAsia="Times New Roman" w:hAnsi="Calibri" w:cs="Calibri"/>
          <w:sz w:val="24"/>
          <w:szCs w:val="24"/>
          <w:lang w:eastAsia="ar-SA"/>
        </w:rPr>
        <w:br/>
      </w:r>
      <w:r w:rsidRPr="00042C09">
        <w:rPr>
          <w:rFonts w:ascii="Calibri" w:eastAsia="Times New Roman" w:hAnsi="Calibri" w:cs="Calibri"/>
          <w:sz w:val="24"/>
          <w:szCs w:val="24"/>
          <w:lang w:eastAsia="ar-SA"/>
        </w:rPr>
        <w:t>w rozdz. VIII.</w:t>
      </w:r>
    </w:p>
    <w:p w14:paraId="48F59CDC" w14:textId="77777777" w:rsidR="00360149" w:rsidRPr="00042C09" w:rsidRDefault="00360149" w:rsidP="00E718B8">
      <w:pPr>
        <w:numPr>
          <w:ilvl w:val="0"/>
          <w:numId w:val="6"/>
        </w:numPr>
        <w:tabs>
          <w:tab w:val="num" w:pos="-108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Ocena merytoryczna wniosku KOM zawiera:</w:t>
      </w:r>
    </w:p>
    <w:p w14:paraId="118F8C26" w14:textId="77777777" w:rsidR="00360149" w:rsidRPr="00042C09" w:rsidRDefault="00360149" w:rsidP="00B502FB">
      <w:pPr>
        <w:numPr>
          <w:ilvl w:val="0"/>
          <w:numId w:val="23"/>
        </w:numPr>
        <w:suppressAutoHyphens/>
        <w:spacing w:after="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końcową ocenę punktową wniosku,</w:t>
      </w:r>
    </w:p>
    <w:p w14:paraId="4B005AAE" w14:textId="447D5801" w:rsidR="00360149" w:rsidRPr="00042C09" w:rsidRDefault="00360149" w:rsidP="00B502FB">
      <w:pPr>
        <w:numPr>
          <w:ilvl w:val="0"/>
          <w:numId w:val="23"/>
        </w:numPr>
        <w:suppressAutoHyphens/>
        <w:spacing w:after="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informację o </w:t>
      </w:r>
      <w:r w:rsidRPr="00042C09">
        <w:rPr>
          <w:rFonts w:ascii="Calibri" w:eastAsia="Calibri" w:hAnsi="Calibri" w:cs="Calibri"/>
          <w:sz w:val="24"/>
          <w:szCs w:val="24"/>
          <w:lang w:eastAsia="ar-SA"/>
        </w:rPr>
        <w:t xml:space="preserve">spełnieniu lub niespełnieniu warunku w kryterium 1 „Zgodność </w:t>
      </w:r>
      <w:r w:rsidR="00B502FB">
        <w:rPr>
          <w:rFonts w:ascii="Calibri" w:eastAsia="Calibri" w:hAnsi="Calibri" w:cs="Calibri"/>
          <w:sz w:val="24"/>
          <w:szCs w:val="24"/>
          <w:lang w:eastAsia="ar-SA"/>
        </w:rPr>
        <w:br/>
      </w:r>
      <w:r w:rsidRPr="00042C09">
        <w:rPr>
          <w:rFonts w:ascii="Calibri" w:eastAsia="Calibri" w:hAnsi="Calibri" w:cs="Calibri"/>
          <w:sz w:val="24"/>
          <w:szCs w:val="24"/>
          <w:lang w:eastAsia="ar-SA"/>
        </w:rPr>
        <w:t>z obszarem tematycznym badań”,</w:t>
      </w:r>
    </w:p>
    <w:p w14:paraId="67A3ACFC" w14:textId="77777777" w:rsidR="00360149" w:rsidRPr="00042C09" w:rsidRDefault="00360149" w:rsidP="00B502FB">
      <w:pPr>
        <w:numPr>
          <w:ilvl w:val="0"/>
          <w:numId w:val="23"/>
        </w:numPr>
        <w:suppressAutoHyphens/>
        <w:spacing w:after="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informację o osiągnięciu progów dla kryteriów </w:t>
      </w:r>
      <w:r w:rsidRPr="00042C09">
        <w:rPr>
          <w:rFonts w:ascii="Calibri" w:eastAsia="Times New Roman" w:hAnsi="Calibri" w:cs="Calibri"/>
          <w:color w:val="000000"/>
          <w:sz w:val="24"/>
          <w:szCs w:val="24"/>
          <w:lang w:eastAsia="ar-SA"/>
        </w:rPr>
        <w:t>2-10</w:t>
      </w:r>
      <w:r w:rsidRPr="00042C09">
        <w:rPr>
          <w:rFonts w:ascii="Calibri" w:eastAsia="Times New Roman" w:hAnsi="Calibri" w:cs="Calibri"/>
          <w:sz w:val="24"/>
          <w:szCs w:val="24"/>
          <w:lang w:eastAsia="ar-SA"/>
        </w:rPr>
        <w:t>,</w:t>
      </w:r>
    </w:p>
    <w:p w14:paraId="0D302F58" w14:textId="77777777" w:rsidR="00360149" w:rsidRPr="00042C09" w:rsidRDefault="00360149" w:rsidP="00B502FB">
      <w:pPr>
        <w:numPr>
          <w:ilvl w:val="0"/>
          <w:numId w:val="23"/>
        </w:numPr>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rekomendację w zakresie dofinansowania wniosku ze środków PFRON. </w:t>
      </w:r>
    </w:p>
    <w:p w14:paraId="0C94F6BF" w14:textId="77777777" w:rsidR="00360149" w:rsidRPr="00042C09" w:rsidRDefault="00360149" w:rsidP="00B502FB">
      <w:pPr>
        <w:numPr>
          <w:ilvl w:val="0"/>
          <w:numId w:val="6"/>
        </w:numPr>
        <w:tabs>
          <w:tab w:val="num" w:pos="-1080"/>
          <w:tab w:val="left" w:pos="426"/>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KOM przed wydaniem oceny merytorycznej wniosku może wezwać Wnioskodawcę do złożenia dodatkowych wyjaśnień.  </w:t>
      </w:r>
    </w:p>
    <w:p w14:paraId="49CAC491" w14:textId="77777777" w:rsidR="00360149" w:rsidRPr="00042C09" w:rsidRDefault="00360149" w:rsidP="00E718B8">
      <w:pPr>
        <w:numPr>
          <w:ilvl w:val="0"/>
          <w:numId w:val="6"/>
        </w:numPr>
        <w:tabs>
          <w:tab w:val="num" w:pos="-108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Dwóch członków KOM oraz dwóch ekspertów zewnętrznych dokonuje oceny wniosku według kryteriów oceny merytorycznej (rozdział VIII), przy wykorzystaniu karty oceny merytorycznej oraz pytań pomocniczych do karty oceny merytorycznej stanowiących odpowiednio załączniki nr 4 i 6 do Szczegółowych zasad (…), w następujących etapach:</w:t>
      </w:r>
    </w:p>
    <w:p w14:paraId="02E3DDF3" w14:textId="77777777" w:rsidR="00360149" w:rsidRPr="00CF0391" w:rsidRDefault="00360149" w:rsidP="00E718B8">
      <w:pPr>
        <w:numPr>
          <w:ilvl w:val="0"/>
          <w:numId w:val="5"/>
        </w:numPr>
        <w:tabs>
          <w:tab w:val="num" w:pos="-720"/>
          <w:tab w:val="left" w:pos="993"/>
        </w:tabs>
        <w:suppressAutoHyphens/>
        <w:spacing w:after="120" w:line="276" w:lineRule="auto"/>
        <w:ind w:left="851" w:hanging="425"/>
        <w:rPr>
          <w:rFonts w:ascii="Calibri" w:eastAsia="Times New Roman" w:hAnsi="Calibri" w:cs="Calibri"/>
          <w:sz w:val="24"/>
          <w:szCs w:val="24"/>
          <w:lang w:eastAsia="ar-SA"/>
        </w:rPr>
      </w:pPr>
      <w:r w:rsidRPr="00CF0391">
        <w:rPr>
          <w:rFonts w:ascii="Calibri" w:eastAsia="Times New Roman" w:hAnsi="Calibri" w:cs="Calibri"/>
          <w:sz w:val="24"/>
          <w:szCs w:val="24"/>
          <w:lang w:eastAsia="ar-SA"/>
        </w:rPr>
        <w:lastRenderedPageBreak/>
        <w:t xml:space="preserve">dwóch członków KOM ocenia wniosek pod kątem spełnienia kryterium 1 „Zgodność z obszarem tematycznym badań”. W przypadku rozbieżności w ocenie wniosku w kryterium 1, oceny wniosku w tym kryterium dokonuje przewodniczący KOM, </w:t>
      </w:r>
    </w:p>
    <w:p w14:paraId="7AC65CA2" w14:textId="77777777" w:rsidR="00360149" w:rsidRPr="00CF0391" w:rsidRDefault="00360149" w:rsidP="00E718B8">
      <w:pPr>
        <w:numPr>
          <w:ilvl w:val="0"/>
          <w:numId w:val="5"/>
        </w:numPr>
        <w:tabs>
          <w:tab w:val="num" w:pos="-360"/>
          <w:tab w:val="left" w:pos="993"/>
        </w:tabs>
        <w:suppressAutoHyphens/>
        <w:spacing w:after="120" w:line="276" w:lineRule="auto"/>
        <w:ind w:left="851" w:hanging="425"/>
        <w:rPr>
          <w:rFonts w:ascii="Calibri" w:eastAsia="Times New Roman" w:hAnsi="Calibri" w:cs="Calibri"/>
          <w:sz w:val="24"/>
          <w:szCs w:val="24"/>
          <w:lang w:eastAsia="ar-SA"/>
        </w:rPr>
      </w:pPr>
      <w:r w:rsidRPr="00CF0391">
        <w:rPr>
          <w:rFonts w:ascii="Calibri" w:eastAsia="Times New Roman" w:hAnsi="Calibri" w:cs="Calibri"/>
          <w:sz w:val="24"/>
          <w:szCs w:val="24"/>
          <w:lang w:eastAsia="ar-SA"/>
        </w:rPr>
        <w:t>wniosek, który spełnia kryterium 1 „Zgodność z obszarem tematycznym wniosku” podlega ocenie pod kątem spełnienia kryteriów 2-10,</w:t>
      </w:r>
    </w:p>
    <w:p w14:paraId="26DCBD40" w14:textId="77777777" w:rsidR="00360149" w:rsidRPr="00042C09" w:rsidRDefault="00360149" w:rsidP="00E718B8">
      <w:pPr>
        <w:numPr>
          <w:ilvl w:val="0"/>
          <w:numId w:val="5"/>
        </w:numPr>
        <w:tabs>
          <w:tab w:val="num" w:pos="-360"/>
          <w:tab w:val="left" w:pos="993"/>
          <w:tab w:val="left" w:pos="1134"/>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 razie wystąpienia wątpliwości na etapie oceny wniosku, członkowie KOM oraz eksperci zewnętrzni mogą sformułować pytania do Wnioskodawcy,</w:t>
      </w:r>
    </w:p>
    <w:p w14:paraId="7D54F72B" w14:textId="77777777" w:rsidR="00360149" w:rsidRPr="00042C09" w:rsidRDefault="00360149" w:rsidP="00E718B8">
      <w:pPr>
        <w:numPr>
          <w:ilvl w:val="0"/>
          <w:numId w:val="5"/>
        </w:numPr>
        <w:tabs>
          <w:tab w:val="num" w:pos="-360"/>
          <w:tab w:val="left" w:pos="993"/>
          <w:tab w:val="left" w:pos="1134"/>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jednostka organizacyjna odpowiedzialna za realizację zadania przekazuje Wnioskodawcy pytania oceniających drogą elektroniczną,</w:t>
      </w:r>
    </w:p>
    <w:p w14:paraId="3F9B324B" w14:textId="77777777" w:rsidR="00360149" w:rsidRPr="00042C09" w:rsidRDefault="00360149" w:rsidP="00E718B8">
      <w:pPr>
        <w:numPr>
          <w:ilvl w:val="0"/>
          <w:numId w:val="5"/>
        </w:numPr>
        <w:tabs>
          <w:tab w:val="num" w:pos="-360"/>
          <w:tab w:val="left" w:pos="993"/>
          <w:tab w:val="left" w:pos="1134"/>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Wnioskodawca zobowiązany jest do udzielenia odpowiedzi na pytania oceniających i przekazania ich drogą elektroniczną jednostce odpowiedzialnej za realizację zadania w terminie 5 dni roboczych od dnia otrzymania pytań,  </w:t>
      </w:r>
    </w:p>
    <w:p w14:paraId="3FE542E2" w14:textId="77777777" w:rsidR="00360149" w:rsidRPr="00042C09" w:rsidRDefault="00360149" w:rsidP="00E718B8">
      <w:pPr>
        <w:numPr>
          <w:ilvl w:val="0"/>
          <w:numId w:val="5"/>
        </w:numPr>
        <w:tabs>
          <w:tab w:val="num" w:pos="-360"/>
          <w:tab w:val="left" w:pos="993"/>
          <w:tab w:val="left" w:pos="1134"/>
        </w:tabs>
        <w:suppressAutoHyphens/>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na podstawie informacji zawartych we wniosku oraz odpowiedzi Wnioskodawcy udzielonych na pytania oceniających, dwóch członków KOM oraz dwóch ekspertów zewnętrznych przygotowuje  indywidualne oceny merytoryczne wniosku.  </w:t>
      </w:r>
    </w:p>
    <w:p w14:paraId="5943B78F" w14:textId="77777777" w:rsidR="00360149" w:rsidRPr="00042C09" w:rsidRDefault="00360149" w:rsidP="00E718B8">
      <w:pPr>
        <w:numPr>
          <w:ilvl w:val="0"/>
          <w:numId w:val="6"/>
        </w:numPr>
        <w:tabs>
          <w:tab w:val="num" w:pos="-72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Wyniki oceny merytorycznej są publikowane na stronie internetowej PFRON (</w:t>
      </w:r>
      <w:hyperlink r:id="rId9" w:history="1">
        <w:r w:rsidRPr="00042C09">
          <w:rPr>
            <w:rFonts w:ascii="Calibri" w:eastAsia="Times New Roman" w:hAnsi="Calibri" w:cs="Calibri"/>
            <w:color w:val="0000FF"/>
            <w:sz w:val="24"/>
            <w:szCs w:val="24"/>
            <w:u w:val="single"/>
            <w:lang w:eastAsia="ar-SA"/>
          </w:rPr>
          <w:t>www.pfron.org.pl</w:t>
        </w:r>
      </w:hyperlink>
      <w:r w:rsidRPr="00042C09">
        <w:rPr>
          <w:rFonts w:ascii="Calibri" w:eastAsia="Times New Roman" w:hAnsi="Calibri" w:cs="Calibri"/>
          <w:sz w:val="24"/>
          <w:szCs w:val="24"/>
          <w:lang w:eastAsia="ar-SA"/>
        </w:rPr>
        <w:t>).</w:t>
      </w:r>
    </w:p>
    <w:p w14:paraId="15E5D287" w14:textId="77777777" w:rsidR="00360149" w:rsidRPr="00042C09" w:rsidRDefault="00360149" w:rsidP="00E718B8">
      <w:pPr>
        <w:numPr>
          <w:ilvl w:val="0"/>
          <w:numId w:val="6"/>
        </w:numPr>
        <w:tabs>
          <w:tab w:val="num" w:pos="-360"/>
        </w:tabs>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O szczegółach oceny merytorycznej Wnioskodawca poinformowany zostaje drogą elektroniczną na wskazany we wniosku adres mailowy.</w:t>
      </w:r>
    </w:p>
    <w:p w14:paraId="2CCA35E6"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 xml:space="preserve">Wnioskodawca (Wnioskodawca-Lider) może złożyć do Zarządu PFRON odwołanie od negatywnej oceny merytorycznej wniosku. Wnioskodawca (Wnioskodawca-Lider) może również złożyć do Zarządu PFRON odwołanie od pozytywnej oceny merytorycznej wniosku w sytuacji zidentyfikowania błędów w ocenie projektu, popełnionych przez KOM (przykładowo: nieprawidłowo wyliczona przez komisję kwota dofinansowania, odjęcie punktów za nieistniejące w treści wniosku braki, omyłki rachunkowe podczas analizy tabeli budżetowej). </w:t>
      </w:r>
    </w:p>
    <w:p w14:paraId="64827C83"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Odwołanie należy złożyć do Biura PFRON najpóźniej w terminie 5 dni roboczych od dnia ukazania się wyników oceny merytorycznej na stronie internetowej PFRON (www.pfron.org.pl). Odwołania złożone po terminie nie będą rozpatrywane.</w:t>
      </w:r>
    </w:p>
    <w:p w14:paraId="7CEFA41F"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Odwołanie musi zostać podpisane przez osoby upoważnione do składania oświadczeń woli w imieniu Wnioskodawcy i zaciągania zobowiązań finansowych.</w:t>
      </w:r>
      <w:r w:rsidRPr="00042C09">
        <w:rPr>
          <w:rFonts w:ascii="Calibri" w:eastAsia="Times New Roman" w:hAnsi="Calibri" w:cs="Calibri"/>
          <w:bCs/>
          <w:sz w:val="24"/>
          <w:szCs w:val="23"/>
          <w:lang w:eastAsia="ar-SA"/>
        </w:rPr>
        <w:t xml:space="preserve"> </w:t>
      </w:r>
    </w:p>
    <w:p w14:paraId="1078471B" w14:textId="43F582C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Ponowna ocena merytoryczna wniosku przez KOM przeprowadzana jest zgodnie z</w:t>
      </w:r>
      <w:r w:rsidR="00524D51">
        <w:rPr>
          <w:rFonts w:ascii="Calibri" w:eastAsia="Times New Roman" w:hAnsi="Calibri" w:cs="Calibri"/>
          <w:sz w:val="24"/>
          <w:szCs w:val="24"/>
          <w:lang w:eastAsia="ar-SA"/>
        </w:rPr>
        <w:t> </w:t>
      </w:r>
      <w:r w:rsidRPr="00042C09">
        <w:rPr>
          <w:rFonts w:ascii="Calibri" w:eastAsia="Times New Roman" w:hAnsi="Calibri" w:cs="Calibri"/>
          <w:sz w:val="24"/>
          <w:szCs w:val="24"/>
          <w:lang w:eastAsia="ar-SA"/>
        </w:rPr>
        <w:t>regulaminem prac komisji, z wyłączeniem możliwości ponownej oceny merytorycznej wniosku przez te same osoby oceniające.</w:t>
      </w:r>
    </w:p>
    <w:p w14:paraId="714C8470" w14:textId="6B220926"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bookmarkStart w:id="8" w:name="_Hlk2066672"/>
      <w:r w:rsidRPr="00042C09">
        <w:rPr>
          <w:rFonts w:ascii="Calibri" w:eastAsia="Times New Roman" w:hAnsi="Calibri" w:cs="Calibri"/>
          <w:sz w:val="24"/>
          <w:szCs w:val="24"/>
          <w:lang w:eastAsia="ar-SA"/>
        </w:rPr>
        <w:t>Ponowna ocena merytoryczna wniosku dokonywana jest tylko w tych obszarach (kryteriach oceny), co do których Wnioskodawca zgłosił zastrzeżenia wskazane w</w:t>
      </w:r>
      <w:r w:rsidR="00524D51">
        <w:rPr>
          <w:rFonts w:ascii="Calibri" w:eastAsia="Times New Roman" w:hAnsi="Calibri" w:cs="Calibri"/>
          <w:sz w:val="24"/>
          <w:szCs w:val="24"/>
          <w:lang w:eastAsia="ar-SA"/>
        </w:rPr>
        <w:t> </w:t>
      </w:r>
      <w:r w:rsidRPr="00042C09">
        <w:rPr>
          <w:rFonts w:ascii="Calibri" w:eastAsia="Times New Roman" w:hAnsi="Calibri" w:cs="Calibri"/>
          <w:sz w:val="24"/>
          <w:szCs w:val="24"/>
          <w:lang w:eastAsia="ar-SA"/>
        </w:rPr>
        <w:t xml:space="preserve">odwołaniu. </w:t>
      </w:r>
    </w:p>
    <w:bookmarkEnd w:id="8"/>
    <w:p w14:paraId="1F81AE48"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lastRenderedPageBreak/>
        <w:t>Komisję oceny merytorycznej powołuje się zarządzeniem Prezesa Zarządu PFRON. Prezes Zarządu PFRON wyznacza przewodniczącego komisji oraz wiceprzewodniczących komisji.</w:t>
      </w:r>
    </w:p>
    <w:p w14:paraId="4D07C1B8"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Eksperci wskazywani są przez jednostkę organizacyjną odpowiedzialną za realizację zadania w Biurze PFRON.</w:t>
      </w:r>
    </w:p>
    <w:p w14:paraId="3D9F8736"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Wybór ekspertów akceptowany jest przez Prezesa lub Zastępcę Prezesa Zarządu PFRON.</w:t>
      </w:r>
    </w:p>
    <w:p w14:paraId="2C12F484" w14:textId="77777777"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Wynagrodzenie ekspertów finansowane jest ze środków przeznaczonych na finansowanie w części lub całości badań, ekspertyz i analiz dotyczących rehabilitacji zawodowej i społecznej (art. 47 ust. 1 pkt 5 lit. a ustawy).</w:t>
      </w:r>
    </w:p>
    <w:p w14:paraId="6E3B33E2" w14:textId="13C5E900" w:rsidR="00360149" w:rsidRPr="00042C09" w:rsidRDefault="00360149" w:rsidP="00E718B8">
      <w:pPr>
        <w:numPr>
          <w:ilvl w:val="0"/>
          <w:numId w:val="6"/>
        </w:numPr>
        <w:suppressAutoHyphens/>
        <w:spacing w:after="120" w:line="276" w:lineRule="auto"/>
        <w:ind w:left="426" w:hanging="426"/>
        <w:rPr>
          <w:rFonts w:ascii="Calibri" w:eastAsia="Times New Roman" w:hAnsi="Calibri" w:cs="Calibri"/>
          <w:i/>
          <w:sz w:val="24"/>
          <w:szCs w:val="24"/>
          <w:lang w:eastAsia="ar-SA"/>
        </w:rPr>
      </w:pPr>
      <w:r w:rsidRPr="00042C09">
        <w:rPr>
          <w:rFonts w:ascii="Calibri" w:eastAsia="Times New Roman" w:hAnsi="Calibri" w:cs="Calibri"/>
          <w:sz w:val="24"/>
          <w:szCs w:val="24"/>
          <w:lang w:eastAsia="ar-SA"/>
        </w:rPr>
        <w:t xml:space="preserve">Wysokość wynagrodzenia dla ekspertów zewnętrznych określona jest w Załączniku nr 5 do </w:t>
      </w:r>
      <w:r w:rsidRPr="00042C09">
        <w:rPr>
          <w:rFonts w:ascii="Calibri" w:eastAsia="Times New Roman" w:hAnsi="Calibri" w:cs="Calibri"/>
          <w:bCs/>
          <w:i/>
          <w:sz w:val="24"/>
          <w:szCs w:val="24"/>
          <w:lang w:eastAsia="ar-SA"/>
        </w:rPr>
        <w:t>Szczegółowych zasad finansowania badań</w:t>
      </w:r>
      <w:r w:rsidRPr="00042C09">
        <w:rPr>
          <w:rFonts w:ascii="Calibri" w:eastAsia="Calibri" w:hAnsi="Calibri" w:cs="Calibri"/>
          <w:bCs/>
          <w:i/>
          <w:sz w:val="24"/>
          <w:szCs w:val="24"/>
          <w:lang w:eastAsia="ar-SA"/>
        </w:rPr>
        <w:t xml:space="preserve"> </w:t>
      </w:r>
      <w:r w:rsidRPr="00042C09">
        <w:rPr>
          <w:rFonts w:ascii="Calibri" w:eastAsia="Times New Roman" w:hAnsi="Calibri" w:cs="Calibri"/>
          <w:bCs/>
          <w:i/>
          <w:sz w:val="24"/>
          <w:szCs w:val="24"/>
          <w:lang w:eastAsia="ar-SA"/>
        </w:rPr>
        <w:t>w ramach konkursu „Innowacje społeczne i</w:t>
      </w:r>
      <w:r w:rsidR="00524D51">
        <w:rPr>
          <w:rFonts w:ascii="Calibri" w:eastAsia="Times New Roman" w:hAnsi="Calibri" w:cs="Calibri"/>
          <w:bCs/>
          <w:i/>
          <w:sz w:val="24"/>
          <w:szCs w:val="24"/>
          <w:lang w:eastAsia="ar-SA"/>
        </w:rPr>
        <w:t> </w:t>
      </w:r>
      <w:r w:rsidRPr="00042C09">
        <w:rPr>
          <w:rFonts w:ascii="Calibri" w:eastAsia="Times New Roman" w:hAnsi="Calibri" w:cs="Calibri"/>
          <w:bCs/>
          <w:i/>
          <w:sz w:val="24"/>
          <w:szCs w:val="24"/>
          <w:lang w:eastAsia="ar-SA"/>
        </w:rPr>
        <w:t xml:space="preserve"> technologiczne w procesie aktywizacji osób niepełnosprawnych”, MODUŁ B Dofinansowanie realizacji projektów dotyczących badań aplikacyjnych</w:t>
      </w:r>
      <w:r w:rsidRPr="00042C09">
        <w:rPr>
          <w:rFonts w:ascii="Calibri" w:eastAsia="Times New Roman" w:hAnsi="Calibri" w:cs="Calibri"/>
          <w:i/>
          <w:sz w:val="24"/>
          <w:szCs w:val="24"/>
          <w:lang w:eastAsia="ar-SA"/>
        </w:rPr>
        <w:t xml:space="preserve"> .</w:t>
      </w:r>
    </w:p>
    <w:p w14:paraId="70424D53" w14:textId="77777777" w:rsidR="00360149" w:rsidRPr="00042C09" w:rsidRDefault="00360149" w:rsidP="00E718B8">
      <w:pPr>
        <w:numPr>
          <w:ilvl w:val="0"/>
          <w:numId w:val="6"/>
        </w:numPr>
        <w:suppressAutoHyphens/>
        <w:spacing w:after="120" w:line="276" w:lineRule="auto"/>
        <w:ind w:left="426" w:hanging="426"/>
        <w:rPr>
          <w:rFonts w:ascii="Calibri" w:eastAsia="Calibri" w:hAnsi="Calibri" w:cs="Calibri"/>
          <w:lang w:eastAsia="ar-SA"/>
        </w:rPr>
      </w:pPr>
      <w:r w:rsidRPr="00042C09">
        <w:rPr>
          <w:rFonts w:ascii="Calibri" w:eastAsia="Times New Roman" w:hAnsi="Calibri" w:cs="Calibri"/>
          <w:sz w:val="24"/>
          <w:szCs w:val="24"/>
          <w:lang w:eastAsia="ar-SA"/>
        </w:rPr>
        <w:t xml:space="preserve">Ekspert zewnętrzny oceniający wniosek nie może być zatrudniony przy realizacji projektu będącego przedmiotem tego wniosku.   </w:t>
      </w:r>
    </w:p>
    <w:p w14:paraId="3A9D5C78" w14:textId="77777777" w:rsidR="00360149" w:rsidRPr="00E56B5A" w:rsidRDefault="00360149" w:rsidP="00E718B8">
      <w:pPr>
        <w:pStyle w:val="Nagwek2"/>
        <w:numPr>
          <w:ilvl w:val="0"/>
          <w:numId w:val="18"/>
        </w:numPr>
        <w:spacing w:before="240" w:after="120" w:line="276" w:lineRule="auto"/>
        <w:ind w:left="426" w:hanging="426"/>
        <w:rPr>
          <w:rFonts w:ascii="Calibri" w:hAnsi="Calibri" w:cs="Calibri"/>
          <w:b/>
          <w:bCs/>
          <w:color w:val="auto"/>
          <w:sz w:val="30"/>
          <w:szCs w:val="30"/>
        </w:rPr>
      </w:pPr>
      <w:r w:rsidRPr="00E56B5A">
        <w:rPr>
          <w:rFonts w:ascii="Calibri" w:hAnsi="Calibri" w:cs="Calibri"/>
          <w:b/>
          <w:bCs/>
          <w:color w:val="auto"/>
          <w:sz w:val="30"/>
          <w:szCs w:val="30"/>
        </w:rPr>
        <w:t>Kryteria oceny merytorycznej</w:t>
      </w:r>
    </w:p>
    <w:p w14:paraId="41F1300D" w14:textId="77777777" w:rsidR="00360149" w:rsidRPr="00042C09" w:rsidRDefault="00360149" w:rsidP="00E718B8">
      <w:pPr>
        <w:numPr>
          <w:ilvl w:val="0"/>
          <w:numId w:val="3"/>
        </w:numPr>
        <w:suppressAutoHyphens/>
        <w:autoSpaceDE w:val="0"/>
        <w:spacing w:after="40" w:line="276" w:lineRule="auto"/>
        <w:ind w:left="426" w:hanging="426"/>
        <w:rPr>
          <w:rFonts w:ascii="Calibri" w:eastAsia="Calibri" w:hAnsi="Calibri" w:cs="Calibri"/>
          <w:b/>
          <w:sz w:val="24"/>
          <w:szCs w:val="23"/>
          <w:lang w:eastAsia="ar-SA"/>
        </w:rPr>
      </w:pPr>
      <w:r w:rsidRPr="00042C09">
        <w:rPr>
          <w:rFonts w:ascii="Calibri" w:eastAsia="Calibri" w:hAnsi="Calibri" w:cs="Calibri"/>
          <w:sz w:val="24"/>
          <w:szCs w:val="23"/>
          <w:lang w:eastAsia="ar-SA"/>
        </w:rPr>
        <w:t>Ocena merytoryczna wniosku dokonywana jest zgodnie z kryteriami/</w:t>
      </w:r>
      <w:proofErr w:type="spellStart"/>
      <w:r w:rsidRPr="00042C09">
        <w:rPr>
          <w:rFonts w:ascii="Calibri" w:eastAsia="Calibri" w:hAnsi="Calibri" w:cs="Calibri"/>
          <w:sz w:val="24"/>
          <w:szCs w:val="23"/>
          <w:lang w:eastAsia="ar-SA"/>
        </w:rPr>
        <w:t>podkryteriami</w:t>
      </w:r>
      <w:proofErr w:type="spellEnd"/>
      <w:r w:rsidRPr="00042C09">
        <w:rPr>
          <w:rFonts w:ascii="Calibri" w:eastAsia="Calibri" w:hAnsi="Calibri" w:cs="Calibri"/>
          <w:sz w:val="24"/>
          <w:szCs w:val="23"/>
          <w:lang w:eastAsia="ar-SA"/>
        </w:rPr>
        <w:t xml:space="preserve"> wymienionymi poniżej:</w:t>
      </w:r>
    </w:p>
    <w:tbl>
      <w:tblPr>
        <w:tblW w:w="9114" w:type="dxa"/>
        <w:tblInd w:w="108" w:type="dxa"/>
        <w:tblLayout w:type="fixed"/>
        <w:tblLook w:val="0000" w:firstRow="0" w:lastRow="0" w:firstColumn="0" w:lastColumn="0" w:noHBand="0" w:noVBand="0"/>
      </w:tblPr>
      <w:tblGrid>
        <w:gridCol w:w="3148"/>
        <w:gridCol w:w="5966"/>
      </w:tblGrid>
      <w:tr w:rsidR="00360149" w:rsidRPr="00042C09" w14:paraId="40568BBA" w14:textId="77777777" w:rsidTr="00F84DD4">
        <w:trPr>
          <w:tblHeader/>
        </w:trPr>
        <w:tc>
          <w:tcPr>
            <w:tcW w:w="3148" w:type="dxa"/>
            <w:tcBorders>
              <w:top w:val="single" w:sz="4" w:space="0" w:color="000000"/>
              <w:left w:val="single" w:sz="4" w:space="0" w:color="000000"/>
              <w:bottom w:val="single" w:sz="4" w:space="0" w:color="000000"/>
            </w:tcBorders>
            <w:shd w:val="clear" w:color="auto" w:fill="D9D9D9"/>
            <w:vAlign w:val="center"/>
          </w:tcPr>
          <w:p w14:paraId="5CCD2F00" w14:textId="77777777" w:rsidR="00360149" w:rsidRPr="00042C09" w:rsidRDefault="00360149" w:rsidP="00AD133B">
            <w:pPr>
              <w:suppressAutoHyphens/>
              <w:autoSpaceDE w:val="0"/>
              <w:spacing w:before="40" w:after="40" w:line="240"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Kryteria</w:t>
            </w:r>
          </w:p>
        </w:tc>
        <w:tc>
          <w:tcPr>
            <w:tcW w:w="5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90E964" w14:textId="77777777" w:rsidR="00360149" w:rsidRPr="00042C09" w:rsidRDefault="00360149" w:rsidP="00AD133B">
            <w:pPr>
              <w:suppressAutoHyphens/>
              <w:autoSpaceDE w:val="0"/>
              <w:spacing w:before="40" w:after="40" w:line="240" w:lineRule="auto"/>
              <w:rPr>
                <w:rFonts w:ascii="Calibri" w:eastAsia="Calibri" w:hAnsi="Calibri" w:cs="Calibri"/>
                <w:sz w:val="24"/>
                <w:szCs w:val="24"/>
                <w:lang w:eastAsia="ar-SA"/>
              </w:rPr>
            </w:pPr>
            <w:r w:rsidRPr="00042C09">
              <w:rPr>
                <w:rFonts w:ascii="Calibri" w:eastAsia="Calibri" w:hAnsi="Calibri" w:cs="Calibri"/>
                <w:b/>
                <w:sz w:val="24"/>
                <w:szCs w:val="24"/>
                <w:lang w:eastAsia="ar-SA"/>
              </w:rPr>
              <w:t>Opis kryteriów/</w:t>
            </w:r>
            <w:proofErr w:type="spellStart"/>
            <w:r w:rsidRPr="00042C09">
              <w:rPr>
                <w:rFonts w:ascii="Calibri" w:eastAsia="Calibri" w:hAnsi="Calibri" w:cs="Calibri"/>
                <w:b/>
                <w:sz w:val="24"/>
                <w:szCs w:val="24"/>
                <w:lang w:eastAsia="ar-SA"/>
              </w:rPr>
              <w:t>podkryteriów</w:t>
            </w:r>
            <w:proofErr w:type="spellEnd"/>
          </w:p>
        </w:tc>
      </w:tr>
      <w:tr w:rsidR="00360149" w:rsidRPr="00042C09" w14:paraId="3A98E195"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533B35B6"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Zgodność z obszarem tematycznym badań</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21886A79" w14:textId="77777777" w:rsidR="00360149" w:rsidRPr="00042C09" w:rsidRDefault="00360149" w:rsidP="00524D51">
            <w:pPr>
              <w:suppressAutoHyphens/>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Kryterium eliminujące:</w:t>
            </w:r>
          </w:p>
          <w:p w14:paraId="09697841" w14:textId="77777777" w:rsidR="00360149" w:rsidRPr="00042C09" w:rsidRDefault="00360149" w:rsidP="00524D51">
            <w:pPr>
              <w:suppressAutoHyphens/>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oceniany jest pod kątem zgodności z obszarem tematycznym badań, określonym w Ogólnych zasadach finansowania badań, ekspertyz i analiz dotyczących rehabilitacji zawodowej i społecznej osób niepełnosprawnych.</w:t>
            </w:r>
          </w:p>
          <w:p w14:paraId="2E37165A" w14:textId="77777777" w:rsidR="00360149" w:rsidRPr="00042C09" w:rsidRDefault="00360149" w:rsidP="00524D51">
            <w:pPr>
              <w:suppressAutoHyphens/>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który nie spełnia kryterium nr 1 nie podlega dalszej ocenie merytorycznej.</w:t>
            </w:r>
          </w:p>
          <w:p w14:paraId="12615224"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W przypadku rozbieżności w ocenie, oceny tego kryterium dokonuje przewodniczący komisji oceny merytorycznej.</w:t>
            </w:r>
          </w:p>
        </w:tc>
      </w:tr>
      <w:tr w:rsidR="00360149" w:rsidRPr="00042C09" w14:paraId="0CE176E9"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1612D4F1" w14:textId="77777777" w:rsidR="00360149" w:rsidRPr="00042C09" w:rsidRDefault="00360149" w:rsidP="00E718B8">
            <w:pPr>
              <w:keepNext/>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lastRenderedPageBreak/>
              <w:t>Innowacyjność</w:t>
            </w:r>
            <w:r w:rsidRPr="00042C09">
              <w:rPr>
                <w:rFonts w:ascii="Calibri" w:eastAsia="Calibri" w:hAnsi="Calibri" w:cs="Calibri"/>
                <w:b/>
                <w:sz w:val="24"/>
                <w:szCs w:val="24"/>
                <w:lang w:eastAsia="ar-SA"/>
              </w:rPr>
              <w:t xml:space="preserve"> </w:t>
            </w:r>
            <w:r w:rsidRPr="00042C09">
              <w:rPr>
                <w:rFonts w:ascii="Calibri" w:eastAsia="Calibri" w:hAnsi="Calibri" w:cs="Calibri"/>
                <w:sz w:val="24"/>
                <w:szCs w:val="24"/>
                <w:lang w:eastAsia="ar-SA"/>
              </w:rPr>
              <w:t xml:space="preserve">projektu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6B7FE3C9" w14:textId="77777777" w:rsidR="00360149" w:rsidRPr="00042C09" w:rsidRDefault="00360149" w:rsidP="00524D51">
            <w:pPr>
              <w:keepNext/>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W tym kryterium oceniana jest oryginalność projektu tj.: brak proponowanego rozwiązania na rynku krajowym i/lub zagranicznym; nowe cechy i funkcjonalności rozwiązania w stosunku do rozwiązań występujących na rynku krajowym i/lub zagranicznym; przewaga proponowanego rozwiązania nad obecnie stosowanymi w obszarze rehabilitacji zawodowej i społecznej osób niepełnosprawnych. Ocena przeprowadzana jest w odniesieniu do aktualnego stanu wiedzy, w tym do najnowszej literatury fachowej. </w:t>
            </w:r>
          </w:p>
          <w:p w14:paraId="245285BD" w14:textId="77777777" w:rsidR="00360149" w:rsidRPr="00042C09" w:rsidRDefault="00360149" w:rsidP="00524D51">
            <w:pPr>
              <w:keepNext/>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Oceny tego kryterium dokonuje dwóch ekspertów zewnętrznych. </w:t>
            </w:r>
          </w:p>
        </w:tc>
      </w:tr>
      <w:tr w:rsidR="00360149" w:rsidRPr="00042C09" w14:paraId="06A03BBB"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409B748E"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Znaczenie projektu dla rehabilitacji zawodowej i społecznej osób niepełnosprawnych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26D32FFF"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 tym kryterium, na podstawie informacji zawartych we wniosku oraz aktualnego stanu wiedzy, oceniane jest zapotrzebowanie na wyniki projektu oraz potencjalne korzyści z rezultatów projektu dla środowiska osób niepełnosprawnych.</w:t>
            </w:r>
          </w:p>
          <w:p w14:paraId="0EE51D43"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0B4FB3B8"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4C2024BD"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Adekwatność metodologiczna</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082E3C28"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 tym kryterium oceniana jest koncepcja  planowanej metodologii badania, w tym: szczegółowość i precyzyjność opisu, sposób doboru prób badawczych, dopasowanie proponowanych pytań badawczych i metod do osiągnięcia zamierzonych celów. Zaproponowane pytania badawcze muszą zapewnić uzyskanie celu badania. Zaplanowane metody, narzędzia, techniki muszą być spójne i adekwatne w odniesieniu do celu i przedmiotu badania oraz muszą zapewnić uzyskanie odpowiedzi na postawione pytania badawcze.</w:t>
            </w:r>
          </w:p>
          <w:p w14:paraId="70C687AC"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2FD81BFE" w14:textId="77777777" w:rsidTr="00F84DD4">
        <w:tc>
          <w:tcPr>
            <w:tcW w:w="3148" w:type="dxa"/>
            <w:tcBorders>
              <w:top w:val="single" w:sz="4" w:space="0" w:color="000000"/>
              <w:left w:val="single" w:sz="4" w:space="0" w:color="000000"/>
              <w:bottom w:val="single" w:sz="4" w:space="0" w:color="000000"/>
            </w:tcBorders>
            <w:shd w:val="clear" w:color="auto" w:fill="FFFFFF"/>
            <w:vAlign w:val="center"/>
          </w:tcPr>
          <w:p w14:paraId="0BAE526B"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shd w:val="clear" w:color="auto" w:fill="C0C0C0"/>
                <w:lang w:eastAsia="ar-SA"/>
              </w:rPr>
            </w:pPr>
            <w:r w:rsidRPr="00042C09">
              <w:rPr>
                <w:rFonts w:ascii="Calibri" w:eastAsia="Calibri" w:hAnsi="Calibri" w:cs="Calibri"/>
                <w:sz w:val="24"/>
                <w:szCs w:val="24"/>
                <w:shd w:val="clear" w:color="auto" w:fill="FFFFFF"/>
                <w:lang w:eastAsia="ar-SA"/>
              </w:rPr>
              <w:t>Zespół badawczy realizujący projekt</w:t>
            </w:r>
            <w:r w:rsidRPr="00042C09">
              <w:rPr>
                <w:rFonts w:ascii="Calibri" w:eastAsia="Calibri" w:hAnsi="Calibri" w:cs="Calibri"/>
                <w:sz w:val="24"/>
                <w:szCs w:val="24"/>
                <w:shd w:val="clear" w:color="auto" w:fill="C0C0C0"/>
                <w:lang w:eastAsia="ar-SA"/>
              </w:rPr>
              <w:t xml:space="preserve"> </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399C8BAB" w14:textId="77777777" w:rsidR="00360149" w:rsidRPr="00042C09" w:rsidRDefault="00360149" w:rsidP="00524D51">
            <w:pPr>
              <w:shd w:val="clear" w:color="auto" w:fill="FFFFFF"/>
              <w:suppressAutoHyphens/>
              <w:autoSpaceDE w:val="0"/>
              <w:spacing w:after="0" w:line="276" w:lineRule="auto"/>
              <w:ind w:left="-57"/>
              <w:rPr>
                <w:rFonts w:ascii="Calibri" w:eastAsia="Calibri" w:hAnsi="Calibri" w:cs="Calibri"/>
                <w:sz w:val="24"/>
                <w:szCs w:val="24"/>
                <w:shd w:val="clear" w:color="auto" w:fill="C0C0C0"/>
                <w:lang w:eastAsia="ar-SA"/>
              </w:rPr>
            </w:pPr>
            <w:r w:rsidRPr="00042C09">
              <w:rPr>
                <w:rFonts w:ascii="Calibri" w:eastAsia="Calibri" w:hAnsi="Calibri" w:cs="Calibri"/>
                <w:sz w:val="24"/>
                <w:szCs w:val="24"/>
                <w:shd w:val="clear" w:color="auto" w:fill="FFFFFF"/>
                <w:lang w:eastAsia="ar-SA"/>
              </w:rPr>
              <w:t>W tym kryterium ocenie podlega dorobek oraz kwalifikacje członków zespołu badawczego w odniesieniu do planowanego projektu.</w:t>
            </w:r>
          </w:p>
          <w:p w14:paraId="45A6ECD2"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shd w:val="clear" w:color="auto" w:fill="FFFFFF"/>
                <w:lang w:eastAsia="ar-SA"/>
              </w:rPr>
              <w:t>Oceny tego kryterium dokonuje dwóch członków komisji oceny merytorycznej i dwóch ekspertów zewnętrznych. Ocena jest średnią arytmetyczną z czterech dokonanych ocen.</w:t>
            </w:r>
          </w:p>
        </w:tc>
      </w:tr>
      <w:tr w:rsidR="00360149" w:rsidRPr="00042C09" w14:paraId="5442C1E7"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10B6A1BD"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lastRenderedPageBreak/>
              <w:t xml:space="preserve">Kompetencje </w:t>
            </w:r>
            <w:r w:rsidRPr="00042C09">
              <w:rPr>
                <w:rFonts w:ascii="Calibri" w:eastAsia="Calibri" w:hAnsi="Calibri" w:cs="Calibri"/>
                <w:sz w:val="24"/>
                <w:szCs w:val="24"/>
                <w:lang w:eastAsia="ar-SA"/>
              </w:rPr>
              <w:br/>
              <w:t>i doświadczenie Wnioskodawcy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4967878E" w14:textId="77777777" w:rsidR="00360149" w:rsidRPr="00042C09" w:rsidRDefault="00360149" w:rsidP="00524D51">
            <w:pPr>
              <w:shd w:val="clear" w:color="auto" w:fill="FFFFFF"/>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shd w:val="clear" w:color="auto" w:fill="FFFFFF"/>
                <w:lang w:eastAsia="ar-SA"/>
              </w:rPr>
              <w:t>W tym kryterium oceniana jest wiedza i doświadczenie Wnioskodawcy/Wnioskodawców w zakresie realizacji projektów badawczych, w tym projektów</w:t>
            </w:r>
            <w:r w:rsidRPr="00042C09">
              <w:rPr>
                <w:rFonts w:ascii="Calibri" w:eastAsia="Calibri" w:hAnsi="Calibri" w:cs="Calibri"/>
                <w:color w:val="FF0000"/>
                <w:sz w:val="24"/>
                <w:szCs w:val="24"/>
                <w:shd w:val="clear" w:color="auto" w:fill="FFFFFF"/>
                <w:lang w:eastAsia="ar-SA"/>
              </w:rPr>
              <w:t xml:space="preserve"> </w:t>
            </w:r>
            <w:r w:rsidRPr="00042C09">
              <w:rPr>
                <w:rFonts w:ascii="Calibri" w:eastAsia="Calibri" w:hAnsi="Calibri" w:cs="Calibri"/>
                <w:sz w:val="24"/>
                <w:szCs w:val="24"/>
                <w:shd w:val="clear" w:color="auto" w:fill="FFFFFF"/>
                <w:lang w:eastAsia="ar-SA"/>
              </w:rPr>
              <w:t>o podobnym charakterze co projekt objęty wnioskiem o dofinansowanie.</w:t>
            </w:r>
            <w:r w:rsidRPr="00042C09">
              <w:rPr>
                <w:rFonts w:ascii="Calibri" w:eastAsia="Calibri" w:hAnsi="Calibri" w:cs="Calibri"/>
                <w:color w:val="FF0000"/>
                <w:sz w:val="24"/>
                <w:szCs w:val="24"/>
                <w:shd w:val="clear" w:color="auto" w:fill="C0C0C0"/>
                <w:lang w:eastAsia="ar-SA"/>
              </w:rPr>
              <w:t xml:space="preserve"> </w:t>
            </w:r>
            <w:r w:rsidRPr="00042C09">
              <w:rPr>
                <w:rFonts w:ascii="Calibri" w:eastAsia="Calibri" w:hAnsi="Calibri" w:cs="Calibri"/>
                <w:sz w:val="24"/>
                <w:szCs w:val="24"/>
                <w:lang w:eastAsia="ar-SA"/>
              </w:rPr>
              <w:t xml:space="preserve">  </w:t>
            </w:r>
          </w:p>
          <w:p w14:paraId="23C83FC2"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54728FDA"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20159F40"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Wykonalność i efektywność planu projektu</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788B160A"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W tym kryterium ocenie podlega harmonogram i główne etapy realizacji projektu w odniesieniu do dostępnych zasobów Wnioskodawcy oraz stopień zlecania zadań merytorycznych podmiotom zewnętrznym. </w:t>
            </w:r>
          </w:p>
          <w:p w14:paraId="0AD97BE4"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18E21C0A"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4A05769C"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Zasadność planowanych kosztów</w:t>
            </w:r>
          </w:p>
          <w:p w14:paraId="4EA42566" w14:textId="77777777" w:rsidR="00360149" w:rsidRPr="00042C09" w:rsidRDefault="00360149" w:rsidP="00F84DD4">
            <w:pPr>
              <w:suppressAutoHyphens/>
              <w:autoSpaceDE w:val="0"/>
              <w:spacing w:after="0" w:line="276" w:lineRule="auto"/>
              <w:ind w:left="283"/>
              <w:rPr>
                <w:rFonts w:ascii="Calibri" w:eastAsia="Calibri" w:hAnsi="Calibri" w:cs="Calibri"/>
                <w:b/>
                <w:sz w:val="24"/>
                <w:szCs w:val="24"/>
                <w:lang w:eastAsia="ar-SA"/>
              </w:rPr>
            </w:pPr>
            <w:proofErr w:type="spellStart"/>
            <w:r w:rsidRPr="00042C09">
              <w:rPr>
                <w:rFonts w:ascii="Calibri" w:eastAsia="Calibri" w:hAnsi="Calibri" w:cs="Calibri"/>
                <w:b/>
                <w:sz w:val="24"/>
                <w:szCs w:val="24"/>
                <w:lang w:eastAsia="ar-SA"/>
              </w:rPr>
              <w:t>Podkryterium</w:t>
            </w:r>
            <w:proofErr w:type="spellEnd"/>
            <w:r w:rsidRPr="00042C09">
              <w:rPr>
                <w:rFonts w:ascii="Calibri" w:eastAsia="Calibri" w:hAnsi="Calibri" w:cs="Calibri"/>
                <w:sz w:val="24"/>
                <w:szCs w:val="24"/>
                <w:lang w:eastAsia="ar-SA"/>
              </w:rPr>
              <w:t xml:space="preserve"> </w:t>
            </w:r>
            <w:r w:rsidRPr="00042C09">
              <w:rPr>
                <w:rFonts w:ascii="Calibri" w:eastAsia="Calibri" w:hAnsi="Calibri" w:cs="Calibri"/>
                <w:b/>
                <w:sz w:val="24"/>
                <w:szCs w:val="24"/>
                <w:lang w:eastAsia="ar-SA"/>
              </w:rPr>
              <w:t xml:space="preserve">a) </w:t>
            </w:r>
            <w:r w:rsidRPr="00042C09">
              <w:rPr>
                <w:rFonts w:ascii="Calibri" w:eastAsia="Calibri" w:hAnsi="Calibri" w:cs="Calibri"/>
                <w:sz w:val="24"/>
                <w:szCs w:val="24"/>
                <w:lang w:eastAsia="ar-SA"/>
              </w:rPr>
              <w:t>Konieczność poniesienia określonych kosztów</w:t>
            </w:r>
          </w:p>
          <w:p w14:paraId="0A3B9505" w14:textId="77777777" w:rsidR="00360149" w:rsidRPr="00042C09" w:rsidRDefault="00360149" w:rsidP="00F84DD4">
            <w:pPr>
              <w:suppressAutoHyphens/>
              <w:autoSpaceDE w:val="0"/>
              <w:spacing w:after="0" w:line="276" w:lineRule="auto"/>
              <w:ind w:left="283"/>
              <w:rPr>
                <w:rFonts w:ascii="Calibri" w:eastAsia="Calibri" w:hAnsi="Calibri" w:cs="Calibri"/>
                <w:b/>
                <w:sz w:val="24"/>
                <w:szCs w:val="24"/>
                <w:lang w:eastAsia="ar-SA"/>
              </w:rPr>
            </w:pPr>
            <w:proofErr w:type="spellStart"/>
            <w:r w:rsidRPr="00042C09">
              <w:rPr>
                <w:rFonts w:ascii="Calibri" w:eastAsia="Calibri" w:hAnsi="Calibri" w:cs="Calibri"/>
                <w:b/>
                <w:sz w:val="24"/>
                <w:szCs w:val="24"/>
                <w:lang w:eastAsia="ar-SA"/>
              </w:rPr>
              <w:t>Podkryterium</w:t>
            </w:r>
            <w:proofErr w:type="spellEnd"/>
            <w:r w:rsidRPr="00042C09">
              <w:rPr>
                <w:rFonts w:ascii="Calibri" w:eastAsia="Calibri" w:hAnsi="Calibri" w:cs="Calibri"/>
                <w:b/>
                <w:sz w:val="24"/>
                <w:szCs w:val="24"/>
                <w:lang w:eastAsia="ar-SA"/>
              </w:rPr>
              <w:t xml:space="preserve"> b)</w:t>
            </w:r>
            <w:r w:rsidRPr="00042C09">
              <w:rPr>
                <w:rFonts w:ascii="Calibri" w:eastAsia="Calibri" w:hAnsi="Calibri" w:cs="Calibri"/>
                <w:sz w:val="24"/>
                <w:szCs w:val="24"/>
                <w:lang w:eastAsia="ar-SA"/>
              </w:rPr>
              <w:t xml:space="preserve"> Racjonalność kosztów</w:t>
            </w:r>
          </w:p>
          <w:p w14:paraId="2AD0A7ED" w14:textId="77777777" w:rsidR="00360149" w:rsidRPr="00042C09" w:rsidRDefault="00360149" w:rsidP="00F84DD4">
            <w:pPr>
              <w:suppressAutoHyphens/>
              <w:autoSpaceDE w:val="0"/>
              <w:spacing w:after="0" w:line="276" w:lineRule="auto"/>
              <w:ind w:left="283"/>
              <w:rPr>
                <w:rFonts w:ascii="Calibri" w:eastAsia="Calibri" w:hAnsi="Calibri" w:cs="Calibri"/>
                <w:sz w:val="24"/>
                <w:szCs w:val="24"/>
                <w:lang w:eastAsia="ar-SA"/>
              </w:rPr>
            </w:pPr>
            <w:proofErr w:type="spellStart"/>
            <w:r w:rsidRPr="00042C09">
              <w:rPr>
                <w:rFonts w:ascii="Calibri" w:eastAsia="Calibri" w:hAnsi="Calibri" w:cs="Calibri"/>
                <w:b/>
                <w:sz w:val="24"/>
                <w:szCs w:val="24"/>
                <w:lang w:eastAsia="ar-SA"/>
              </w:rPr>
              <w:t>Podkryterium</w:t>
            </w:r>
            <w:proofErr w:type="spellEnd"/>
            <w:r w:rsidRPr="00042C09">
              <w:rPr>
                <w:rFonts w:ascii="Calibri" w:eastAsia="Calibri" w:hAnsi="Calibri" w:cs="Calibri"/>
                <w:b/>
                <w:sz w:val="24"/>
                <w:szCs w:val="24"/>
                <w:lang w:eastAsia="ar-SA"/>
              </w:rPr>
              <w:t xml:space="preserve"> c)</w:t>
            </w:r>
            <w:r w:rsidRPr="00042C09">
              <w:rPr>
                <w:rFonts w:ascii="Calibri" w:eastAsia="Calibri" w:hAnsi="Calibri" w:cs="Calibri"/>
                <w:sz w:val="24"/>
                <w:szCs w:val="24"/>
                <w:lang w:eastAsia="ar-SA"/>
              </w:rPr>
              <w:t xml:space="preserve"> </w:t>
            </w:r>
            <w:r w:rsidRPr="00042C09">
              <w:rPr>
                <w:rFonts w:ascii="Calibri" w:eastAsia="Calibri" w:hAnsi="Calibri" w:cs="Calibri"/>
                <w:sz w:val="24"/>
                <w:szCs w:val="24"/>
                <w:shd w:val="clear" w:color="auto" w:fill="FFFFFF"/>
                <w:lang w:eastAsia="ar-SA"/>
              </w:rPr>
              <w:t>Poprawność budżetu</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21C6F109" w14:textId="77777777" w:rsidR="00360149" w:rsidRPr="00042C09" w:rsidRDefault="00360149" w:rsidP="001400CB">
            <w:pPr>
              <w:suppressAutoHyphens/>
              <w:autoSpaceDE w:val="0"/>
              <w:spacing w:after="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W tym kryterium oceniana jest zasadność planowanych kosztów w stosunku do zakresu zadań objętych projektem oraz w stosunku do oczekiwanych wyników, w szczególności:</w:t>
            </w:r>
          </w:p>
          <w:p w14:paraId="6819BA1D" w14:textId="77777777" w:rsidR="00360149" w:rsidRPr="00042C09" w:rsidRDefault="00360149" w:rsidP="00E718B8">
            <w:pPr>
              <w:numPr>
                <w:ilvl w:val="0"/>
                <w:numId w:val="11"/>
              </w:numPr>
              <w:suppressAutoHyphens/>
              <w:autoSpaceDE w:val="0"/>
              <w:spacing w:after="0" w:line="276" w:lineRule="auto"/>
              <w:ind w:left="283"/>
              <w:rPr>
                <w:rFonts w:ascii="Calibri" w:eastAsia="Calibri" w:hAnsi="Calibri" w:cs="Calibri"/>
                <w:sz w:val="24"/>
                <w:szCs w:val="24"/>
                <w:lang w:eastAsia="ar-SA"/>
              </w:rPr>
            </w:pPr>
            <w:r w:rsidRPr="00042C09">
              <w:rPr>
                <w:rFonts w:ascii="Calibri" w:eastAsia="Calibri" w:hAnsi="Calibri" w:cs="Calibri"/>
                <w:sz w:val="24"/>
                <w:szCs w:val="24"/>
                <w:lang w:eastAsia="ar-SA"/>
              </w:rPr>
              <w:t>czy przedstawione w budżecie projektu koszty są niezbędne do poniesienia ze względu na zaplanowany zakres projektu, czy budżet jest spójny z częścią merytoryczną (</w:t>
            </w:r>
            <w:proofErr w:type="spellStart"/>
            <w:r w:rsidRPr="00042C09">
              <w:rPr>
                <w:rFonts w:ascii="Calibri" w:eastAsia="Calibri" w:hAnsi="Calibri" w:cs="Calibri"/>
                <w:sz w:val="24"/>
                <w:szCs w:val="24"/>
                <w:lang w:eastAsia="ar-SA"/>
              </w:rPr>
              <w:t>Podkryterium</w:t>
            </w:r>
            <w:proofErr w:type="spellEnd"/>
            <w:r w:rsidRPr="00042C09">
              <w:rPr>
                <w:rFonts w:ascii="Calibri" w:eastAsia="Calibri" w:hAnsi="Calibri" w:cs="Calibri"/>
                <w:sz w:val="24"/>
                <w:szCs w:val="24"/>
                <w:lang w:eastAsia="ar-SA"/>
              </w:rPr>
              <w:t xml:space="preserve"> a),</w:t>
            </w:r>
          </w:p>
          <w:p w14:paraId="3E05CE31" w14:textId="77777777" w:rsidR="00360149" w:rsidRPr="00042C09" w:rsidRDefault="00360149" w:rsidP="00E718B8">
            <w:pPr>
              <w:numPr>
                <w:ilvl w:val="0"/>
                <w:numId w:val="11"/>
              </w:numPr>
              <w:suppressAutoHyphens/>
              <w:autoSpaceDE w:val="0"/>
              <w:spacing w:after="0" w:line="276" w:lineRule="auto"/>
              <w:ind w:left="283"/>
              <w:rPr>
                <w:rFonts w:ascii="Calibri" w:eastAsia="Calibri" w:hAnsi="Calibri" w:cs="Calibri"/>
                <w:sz w:val="24"/>
                <w:szCs w:val="24"/>
                <w:lang w:eastAsia="ar-SA"/>
              </w:rPr>
            </w:pPr>
            <w:r w:rsidRPr="00042C09">
              <w:rPr>
                <w:rFonts w:ascii="Calibri" w:eastAsia="Calibri" w:hAnsi="Calibri" w:cs="Calibri"/>
                <w:sz w:val="24"/>
                <w:szCs w:val="24"/>
                <w:lang w:eastAsia="ar-SA"/>
              </w:rPr>
              <w:t>czy przedstawione w budżecie projektu koszty są racjonalne i efektywne (zgodnie z zasadą racjonalnego i oszczędnego gospodarowania środkami publicznymi), (</w:t>
            </w:r>
            <w:proofErr w:type="spellStart"/>
            <w:r w:rsidRPr="00042C09">
              <w:rPr>
                <w:rFonts w:ascii="Calibri" w:eastAsia="Calibri" w:hAnsi="Calibri" w:cs="Calibri"/>
                <w:sz w:val="24"/>
                <w:szCs w:val="24"/>
                <w:lang w:eastAsia="ar-SA"/>
              </w:rPr>
              <w:t>Podkryterium</w:t>
            </w:r>
            <w:proofErr w:type="spellEnd"/>
            <w:r w:rsidRPr="00042C09">
              <w:rPr>
                <w:rFonts w:ascii="Calibri" w:eastAsia="Calibri" w:hAnsi="Calibri" w:cs="Calibri"/>
                <w:sz w:val="24"/>
                <w:szCs w:val="24"/>
                <w:lang w:eastAsia="ar-SA"/>
              </w:rPr>
              <w:t xml:space="preserve"> b),</w:t>
            </w:r>
          </w:p>
          <w:p w14:paraId="7FC3F79A" w14:textId="77777777" w:rsidR="00360149" w:rsidRPr="00042C09" w:rsidRDefault="00360149" w:rsidP="00E718B8">
            <w:pPr>
              <w:numPr>
                <w:ilvl w:val="0"/>
                <w:numId w:val="11"/>
              </w:numPr>
              <w:suppressAutoHyphens/>
              <w:autoSpaceDE w:val="0"/>
              <w:spacing w:after="0" w:line="276" w:lineRule="auto"/>
              <w:ind w:left="283" w:hanging="3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czy budżet projektu został przygotowany poprawnie </w:t>
            </w:r>
            <w:r w:rsidRPr="00042C09">
              <w:rPr>
                <w:rFonts w:ascii="Calibri" w:eastAsia="Calibri" w:hAnsi="Calibri" w:cs="Calibri"/>
                <w:sz w:val="24"/>
                <w:szCs w:val="24"/>
                <w:shd w:val="clear" w:color="auto" w:fill="FFFFFF"/>
                <w:lang w:eastAsia="ar-SA"/>
              </w:rPr>
              <w:t xml:space="preserve">tj. zgodne z „Przewodnikiem kwalifikowalności kosztów” stanowiącym </w:t>
            </w:r>
            <w:r w:rsidRPr="00042C09">
              <w:rPr>
                <w:rFonts w:ascii="Calibri" w:eastAsia="Times New Roman" w:hAnsi="Calibri" w:cs="Calibri"/>
                <w:sz w:val="24"/>
                <w:szCs w:val="24"/>
                <w:shd w:val="clear" w:color="auto" w:fill="FFFFFF"/>
                <w:lang w:eastAsia="ar-SA"/>
              </w:rPr>
              <w:t>załącznik nr 2 do Szczegółowych zasad (…);</w:t>
            </w:r>
            <w:r w:rsidRPr="00042C09">
              <w:rPr>
                <w:rFonts w:ascii="Calibri" w:eastAsia="Calibri" w:hAnsi="Calibri" w:cs="Calibri"/>
                <w:sz w:val="24"/>
                <w:szCs w:val="24"/>
                <w:lang w:eastAsia="ar-SA"/>
              </w:rPr>
              <w:t xml:space="preserve"> czy koszty zostały prawidłowo zakwalifikowane do danej kategorii kosztów, czy poszczególne pozycje kosztów zawierają prawidłową kalkulację </w:t>
            </w:r>
            <w:r w:rsidRPr="00042C09">
              <w:rPr>
                <w:rFonts w:ascii="Calibri" w:eastAsia="Calibri" w:hAnsi="Calibri" w:cs="Calibri"/>
                <w:sz w:val="24"/>
                <w:szCs w:val="24"/>
                <w:shd w:val="clear" w:color="auto" w:fill="FFFFFF"/>
                <w:lang w:eastAsia="ar-SA"/>
              </w:rPr>
              <w:t>itp.</w:t>
            </w:r>
            <w:r w:rsidRPr="00042C09">
              <w:rPr>
                <w:rFonts w:ascii="Calibri" w:eastAsia="Calibri" w:hAnsi="Calibri" w:cs="Calibri"/>
                <w:sz w:val="24"/>
                <w:szCs w:val="24"/>
                <w:lang w:eastAsia="ar-SA"/>
              </w:rPr>
              <w:t xml:space="preserve"> (</w:t>
            </w:r>
            <w:proofErr w:type="spellStart"/>
            <w:r w:rsidRPr="00042C09">
              <w:rPr>
                <w:rFonts w:ascii="Calibri" w:eastAsia="Calibri" w:hAnsi="Calibri" w:cs="Calibri"/>
                <w:sz w:val="24"/>
                <w:szCs w:val="24"/>
                <w:lang w:eastAsia="ar-SA"/>
              </w:rPr>
              <w:t>Podkryterium</w:t>
            </w:r>
            <w:proofErr w:type="spellEnd"/>
            <w:r w:rsidRPr="00042C09">
              <w:rPr>
                <w:rFonts w:ascii="Calibri" w:eastAsia="Calibri" w:hAnsi="Calibri" w:cs="Calibri"/>
                <w:sz w:val="24"/>
                <w:szCs w:val="24"/>
                <w:lang w:eastAsia="ar-SA"/>
              </w:rPr>
              <w:t xml:space="preserve"> c).</w:t>
            </w:r>
          </w:p>
          <w:p w14:paraId="1BFECBEE" w14:textId="77777777" w:rsidR="00360149" w:rsidRPr="00042C09" w:rsidRDefault="00360149" w:rsidP="001400CB">
            <w:pPr>
              <w:suppressAutoHyphens/>
              <w:autoSpaceDE w:val="0"/>
              <w:spacing w:after="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31086635"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355A766A"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lastRenderedPageBreak/>
              <w:t>Sposób upowszechnienia wyników projektu</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6A7D7E9F"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 tym kryterium oceniany jest planowany sposób upowszechnienia (popularyzacji) wyników projektu, w tym także kwestia dostępności dla osób niepełnosprawnych.</w:t>
            </w:r>
          </w:p>
          <w:p w14:paraId="6B6F89DA"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shd w:val="clear" w:color="auto" w:fill="FFFFFF"/>
                <w:lang w:eastAsia="ar-SA"/>
              </w:rPr>
              <w:t>Oceny tego kryterium dokonuje dwóch członków komisji oceny merytorycznej i dwóch ekspertów zewnętrznych. Ocena jest średnią arytmetyczną z czterech dokonanych ocen.</w:t>
            </w:r>
          </w:p>
        </w:tc>
      </w:tr>
      <w:tr w:rsidR="00360149" w:rsidRPr="00042C09" w14:paraId="5B0B01FD"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2A45DC64" w14:textId="77777777" w:rsidR="00360149" w:rsidRPr="00042C09" w:rsidRDefault="00360149" w:rsidP="00E718B8">
            <w:pPr>
              <w:numPr>
                <w:ilvl w:val="0"/>
                <w:numId w:val="24"/>
              </w:numPr>
              <w:suppressAutoHyphens/>
              <w:autoSpaceDE w:val="0"/>
              <w:spacing w:after="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Możliwości wykorzystania rezultatów projektu w praktyce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5524B9B3"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W tym kryterium oceniany jest opis planu wdrożenia rezultatów projektu </w:t>
            </w:r>
            <w:r w:rsidRPr="00042C09">
              <w:rPr>
                <w:rFonts w:ascii="Calibri" w:eastAsia="Calibri" w:hAnsi="Calibri" w:cs="Calibri"/>
                <w:sz w:val="24"/>
                <w:szCs w:val="24"/>
                <w:shd w:val="clear" w:color="auto" w:fill="FFFFFF"/>
                <w:lang w:eastAsia="ar-SA"/>
              </w:rPr>
              <w:t>tj. wykonalność i efektywność planu działań służących wykorzystaniu w praktyce efektów części badawczej projektu -</w:t>
            </w:r>
            <w:r w:rsidRPr="00042C09">
              <w:rPr>
                <w:rFonts w:ascii="Calibri" w:eastAsia="Calibri" w:hAnsi="Calibri" w:cs="Calibri"/>
                <w:sz w:val="24"/>
                <w:szCs w:val="24"/>
                <w:lang w:eastAsia="ar-SA"/>
              </w:rPr>
              <w:t xml:space="preserve"> praktyczne wykorzystywanie wytworzonej własności intelektualnej, innowacji technicznych, możliwości </w:t>
            </w:r>
            <w:r w:rsidRPr="00042C09">
              <w:rPr>
                <w:rFonts w:ascii="Calibri" w:eastAsia="Calibri" w:hAnsi="Calibri" w:cs="Calibri"/>
                <w:sz w:val="24"/>
                <w:szCs w:val="24"/>
                <w:shd w:val="clear" w:color="auto" w:fill="FFFFFF"/>
                <w:lang w:eastAsia="ar-SA"/>
              </w:rPr>
              <w:t>wprowadzenia produktów projektu na rynek,</w:t>
            </w:r>
            <w:r w:rsidRPr="00042C09">
              <w:rPr>
                <w:rFonts w:ascii="Calibri" w:eastAsia="Calibri" w:hAnsi="Calibri" w:cs="Calibri"/>
                <w:sz w:val="24"/>
                <w:szCs w:val="24"/>
                <w:lang w:eastAsia="ar-SA"/>
              </w:rPr>
              <w:t xml:space="preserve"> a także inne praktyczne wykorzystanie wyników projektu przez potencjalnych beneficjentów. Oceniony jest również opis współpracy z innymi podmiotami, instytucjami w zakresie wdrożenia rezultatów projektu.</w:t>
            </w:r>
          </w:p>
          <w:p w14:paraId="7CF4EBE7"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Oceny tego kryterium dokonuje dwóch członków komisji oceny merytorycznej i dwóch ekspertów zewnętrznych. Ocena jest średnią arytmetyczną z czterech dokonanych ocen.</w:t>
            </w:r>
          </w:p>
        </w:tc>
      </w:tr>
      <w:tr w:rsidR="00360149" w:rsidRPr="00042C09" w14:paraId="1E11C263" w14:textId="77777777" w:rsidTr="00F84DD4">
        <w:tc>
          <w:tcPr>
            <w:tcW w:w="3148" w:type="dxa"/>
            <w:tcBorders>
              <w:top w:val="single" w:sz="4" w:space="0" w:color="000000"/>
              <w:left w:val="single" w:sz="4" w:space="0" w:color="000000"/>
              <w:bottom w:val="single" w:sz="4" w:space="0" w:color="000000"/>
            </w:tcBorders>
            <w:shd w:val="clear" w:color="auto" w:fill="auto"/>
            <w:vAlign w:val="center"/>
          </w:tcPr>
          <w:p w14:paraId="50583787" w14:textId="77777777" w:rsidR="00360149" w:rsidRPr="00042C09" w:rsidRDefault="00360149" w:rsidP="00E718B8">
            <w:pPr>
              <w:numPr>
                <w:ilvl w:val="0"/>
                <w:numId w:val="24"/>
              </w:numPr>
              <w:suppressAutoHyphens/>
              <w:autoSpaceDE w:val="0"/>
              <w:spacing w:after="0" w:line="276" w:lineRule="auto"/>
              <w:ind w:left="360" w:right="-227"/>
              <w:rPr>
                <w:rFonts w:ascii="Calibri" w:eastAsia="Calibri" w:hAnsi="Calibri" w:cs="Calibri"/>
                <w:sz w:val="24"/>
                <w:szCs w:val="24"/>
                <w:lang w:eastAsia="ar-SA"/>
              </w:rPr>
            </w:pPr>
            <w:r w:rsidRPr="00042C09">
              <w:rPr>
                <w:rFonts w:ascii="Calibri" w:eastAsia="Calibri" w:hAnsi="Calibri" w:cs="Calibri"/>
                <w:sz w:val="24"/>
                <w:szCs w:val="24"/>
                <w:lang w:eastAsia="ar-SA"/>
              </w:rPr>
              <w:t>Zaangażowanie finansowe Wnioskodawcy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Pr>
          <w:p w14:paraId="6357101B" w14:textId="77777777" w:rsidR="00360149" w:rsidRPr="00042C09" w:rsidRDefault="00360149" w:rsidP="00524D51">
            <w:pPr>
              <w:suppressAutoHyphens/>
              <w:autoSpaceDE w:val="0"/>
              <w:spacing w:after="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 tym kryterium oceniana jest wysokość zadeklarowanego wkładu własnego Wnioskodawcy.</w:t>
            </w:r>
          </w:p>
        </w:tc>
      </w:tr>
    </w:tbl>
    <w:p w14:paraId="04740BA0" w14:textId="77777777" w:rsidR="00360149" w:rsidRPr="00042C09" w:rsidRDefault="00360149" w:rsidP="00B502FB">
      <w:pPr>
        <w:numPr>
          <w:ilvl w:val="0"/>
          <w:numId w:val="3"/>
        </w:numPr>
        <w:suppressAutoHyphens/>
        <w:autoSpaceDE w:val="0"/>
        <w:spacing w:before="120"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W kryterium 1 wniosek jest sprawdzany pod względem spełnienia lub niespełnienia warunku dotyczącego jego zgodności z obszarem tematycznym badań (Tak/Nie).</w:t>
      </w:r>
    </w:p>
    <w:p w14:paraId="72EEBA4F" w14:textId="77777777" w:rsidR="00360149" w:rsidRPr="00042C09" w:rsidRDefault="00360149" w:rsidP="00B502FB">
      <w:pPr>
        <w:numPr>
          <w:ilvl w:val="0"/>
          <w:numId w:val="3"/>
        </w:numPr>
        <w:suppressAutoHyphens/>
        <w:autoSpaceDE w:val="0"/>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Wniosek oceniany jest:</w:t>
      </w:r>
    </w:p>
    <w:p w14:paraId="4B6E69F3" w14:textId="38A12213" w:rsidR="00360149" w:rsidRPr="00042C09" w:rsidRDefault="00360149" w:rsidP="00B502FB">
      <w:pPr>
        <w:numPr>
          <w:ilvl w:val="0"/>
          <w:numId w:val="25"/>
        </w:numPr>
        <w:suppressAutoHyphens/>
        <w:autoSpaceDE w:val="0"/>
        <w:spacing w:after="120" w:line="276" w:lineRule="auto"/>
        <w:ind w:left="851" w:hanging="425"/>
        <w:rPr>
          <w:rFonts w:ascii="Calibri" w:eastAsia="Calibri" w:hAnsi="Calibri" w:cs="Calibri"/>
          <w:sz w:val="24"/>
          <w:szCs w:val="23"/>
          <w:lang w:eastAsia="ar-SA"/>
        </w:rPr>
      </w:pPr>
      <w:r w:rsidRPr="00042C09">
        <w:rPr>
          <w:rFonts w:ascii="Calibri" w:eastAsia="Calibri" w:hAnsi="Calibri" w:cs="Calibri"/>
          <w:sz w:val="24"/>
          <w:szCs w:val="23"/>
          <w:lang w:eastAsia="ar-SA"/>
        </w:rPr>
        <w:t>w kryteriach 2–7 i 9-</w:t>
      </w:r>
      <w:r w:rsidR="0089196F">
        <w:rPr>
          <w:rFonts w:ascii="Calibri" w:eastAsia="Calibri" w:hAnsi="Calibri" w:cs="Calibri"/>
          <w:sz w:val="24"/>
          <w:szCs w:val="23"/>
          <w:lang w:eastAsia="ar-SA"/>
        </w:rPr>
        <w:t>10</w:t>
      </w:r>
      <w:r w:rsidRPr="00042C09">
        <w:rPr>
          <w:rFonts w:ascii="Calibri" w:eastAsia="Calibri" w:hAnsi="Calibri" w:cs="Calibri"/>
          <w:sz w:val="24"/>
          <w:szCs w:val="23"/>
          <w:lang w:eastAsia="ar-SA"/>
        </w:rPr>
        <w:t xml:space="preserve"> według skali od 0 do 5 punktów, </w:t>
      </w:r>
    </w:p>
    <w:p w14:paraId="65E375DA" w14:textId="77777777" w:rsidR="00360149" w:rsidRPr="00042C09" w:rsidRDefault="00360149" w:rsidP="00B502FB">
      <w:pPr>
        <w:numPr>
          <w:ilvl w:val="0"/>
          <w:numId w:val="25"/>
        </w:numPr>
        <w:suppressAutoHyphens/>
        <w:autoSpaceDE w:val="0"/>
        <w:spacing w:after="120" w:line="276" w:lineRule="auto"/>
        <w:ind w:left="851" w:hanging="425"/>
        <w:rPr>
          <w:rFonts w:ascii="Calibri" w:eastAsia="Calibri" w:hAnsi="Calibri" w:cs="Calibri"/>
          <w:sz w:val="24"/>
          <w:szCs w:val="23"/>
          <w:lang w:eastAsia="ar-SA"/>
        </w:rPr>
      </w:pPr>
      <w:r w:rsidRPr="00042C09">
        <w:rPr>
          <w:rFonts w:ascii="Calibri" w:eastAsia="Calibri" w:hAnsi="Calibri" w:cs="Calibri"/>
          <w:sz w:val="24"/>
          <w:szCs w:val="23"/>
          <w:lang w:eastAsia="ar-SA"/>
        </w:rPr>
        <w:t>w kryterium 8 według skali od 0 do 15 punktów (od 0 do 5 punktów w każdym z </w:t>
      </w:r>
      <w:proofErr w:type="spellStart"/>
      <w:r w:rsidRPr="00042C09">
        <w:rPr>
          <w:rFonts w:ascii="Calibri" w:eastAsia="Calibri" w:hAnsi="Calibri" w:cs="Calibri"/>
          <w:sz w:val="24"/>
          <w:szCs w:val="23"/>
          <w:lang w:eastAsia="ar-SA"/>
        </w:rPr>
        <w:t>podkryteriów</w:t>
      </w:r>
      <w:proofErr w:type="spellEnd"/>
      <w:r w:rsidRPr="00042C09">
        <w:rPr>
          <w:rFonts w:ascii="Calibri" w:eastAsia="Calibri" w:hAnsi="Calibri" w:cs="Calibri"/>
          <w:sz w:val="24"/>
          <w:szCs w:val="23"/>
          <w:lang w:eastAsia="ar-SA"/>
        </w:rPr>
        <w:t>),</w:t>
      </w:r>
    </w:p>
    <w:p w14:paraId="622D1F95" w14:textId="77777777" w:rsidR="00360149" w:rsidRPr="00042C09" w:rsidRDefault="00360149" w:rsidP="00B502FB">
      <w:pPr>
        <w:suppressAutoHyphens/>
        <w:autoSpaceDE w:val="0"/>
        <w:spacing w:after="120" w:line="276" w:lineRule="auto"/>
        <w:ind w:left="426"/>
        <w:rPr>
          <w:rFonts w:ascii="Calibri" w:eastAsia="Calibri" w:hAnsi="Calibri" w:cs="Calibri"/>
          <w:sz w:val="24"/>
          <w:szCs w:val="23"/>
          <w:lang w:eastAsia="ar-SA"/>
        </w:rPr>
      </w:pPr>
      <w:r w:rsidRPr="00042C09">
        <w:rPr>
          <w:rFonts w:ascii="Calibri" w:eastAsia="Calibri" w:hAnsi="Calibri" w:cs="Calibri"/>
          <w:sz w:val="24"/>
          <w:szCs w:val="23"/>
          <w:lang w:eastAsia="ar-SA"/>
        </w:rPr>
        <w:t>zgodnie z opisem punktacji podanym poniżej.</w:t>
      </w:r>
    </w:p>
    <w:p w14:paraId="3A24FBA8" w14:textId="248A6D5D" w:rsidR="00360149" w:rsidRPr="00042C09" w:rsidRDefault="00360149" w:rsidP="00CF10D2">
      <w:pPr>
        <w:suppressAutoHyphens/>
        <w:autoSpaceDE w:val="0"/>
        <w:spacing w:after="120" w:line="276" w:lineRule="auto"/>
        <w:rPr>
          <w:rFonts w:ascii="Calibri" w:eastAsia="Calibri" w:hAnsi="Calibri" w:cs="Calibri"/>
          <w:b/>
          <w:sz w:val="23"/>
          <w:szCs w:val="23"/>
          <w:lang w:eastAsia="ar-SA"/>
        </w:rPr>
      </w:pPr>
      <w:r w:rsidRPr="00042C09">
        <w:rPr>
          <w:rFonts w:ascii="Calibri" w:eastAsia="Calibri" w:hAnsi="Calibri" w:cs="Calibri"/>
          <w:sz w:val="24"/>
          <w:szCs w:val="23"/>
          <w:lang w:eastAsia="ar-SA"/>
        </w:rPr>
        <w:t>Liczba przyznanych punktów oznacza ocenę spełnienia danego kryterium/</w:t>
      </w:r>
      <w:proofErr w:type="spellStart"/>
      <w:r w:rsidRPr="00042C09">
        <w:rPr>
          <w:rFonts w:ascii="Calibri" w:eastAsia="Calibri" w:hAnsi="Calibri" w:cs="Calibri"/>
          <w:sz w:val="24"/>
          <w:szCs w:val="23"/>
          <w:lang w:eastAsia="ar-SA"/>
        </w:rPr>
        <w:t>podkryterium</w:t>
      </w:r>
      <w:proofErr w:type="spellEnd"/>
      <w:r w:rsidRPr="00042C09">
        <w:rPr>
          <w:rFonts w:ascii="Calibri" w:eastAsia="Calibri" w:hAnsi="Calibri" w:cs="Calibri"/>
          <w:sz w:val="24"/>
          <w:szCs w:val="23"/>
          <w:lang w:eastAsia="ar-SA"/>
        </w:rPr>
        <w:t xml:space="preserve"> </w:t>
      </w:r>
      <w:r w:rsidR="00524D51">
        <w:rPr>
          <w:rFonts w:ascii="Calibri" w:eastAsia="Calibri" w:hAnsi="Calibri" w:cs="Calibri"/>
          <w:sz w:val="24"/>
          <w:szCs w:val="23"/>
          <w:lang w:eastAsia="ar-SA"/>
        </w:rPr>
        <w:br/>
      </w:r>
      <w:r w:rsidRPr="00042C09">
        <w:rPr>
          <w:rFonts w:ascii="Calibri" w:eastAsia="Calibri" w:hAnsi="Calibri" w:cs="Calibri"/>
          <w:sz w:val="24"/>
          <w:szCs w:val="23"/>
          <w:lang w:eastAsia="ar-SA"/>
        </w:rPr>
        <w:t>w stopniu:</w:t>
      </w:r>
    </w:p>
    <w:tbl>
      <w:tblPr>
        <w:tblW w:w="9114" w:type="dxa"/>
        <w:tblInd w:w="108" w:type="dxa"/>
        <w:tblLayout w:type="fixed"/>
        <w:tblLook w:val="0000" w:firstRow="0" w:lastRow="0" w:firstColumn="0" w:lastColumn="0" w:noHBand="0" w:noVBand="0"/>
      </w:tblPr>
      <w:tblGrid>
        <w:gridCol w:w="1447"/>
        <w:gridCol w:w="7667"/>
      </w:tblGrid>
      <w:tr w:rsidR="00360149" w:rsidRPr="00042C09" w14:paraId="015B1A38" w14:textId="77777777" w:rsidTr="00997490">
        <w:trPr>
          <w:tblHeader/>
        </w:trPr>
        <w:tc>
          <w:tcPr>
            <w:tcW w:w="1447" w:type="dxa"/>
            <w:tcBorders>
              <w:top w:val="single" w:sz="4" w:space="0" w:color="000000"/>
              <w:left w:val="single" w:sz="4" w:space="0" w:color="000000"/>
              <w:bottom w:val="single" w:sz="4" w:space="0" w:color="000000"/>
            </w:tcBorders>
            <w:shd w:val="clear" w:color="auto" w:fill="D9D9D9"/>
          </w:tcPr>
          <w:p w14:paraId="37D73712" w14:textId="77777777" w:rsidR="00360149" w:rsidRPr="00042C09" w:rsidRDefault="00360149" w:rsidP="00CF10D2">
            <w:pPr>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Punktacja</w:t>
            </w:r>
          </w:p>
        </w:tc>
        <w:tc>
          <w:tcPr>
            <w:tcW w:w="7667" w:type="dxa"/>
            <w:tcBorders>
              <w:top w:val="single" w:sz="4" w:space="0" w:color="000000"/>
              <w:left w:val="single" w:sz="4" w:space="0" w:color="000000"/>
              <w:bottom w:val="single" w:sz="4" w:space="0" w:color="000000"/>
              <w:right w:val="single" w:sz="4" w:space="0" w:color="000000"/>
            </w:tcBorders>
            <w:shd w:val="clear" w:color="auto" w:fill="D9D9D9"/>
          </w:tcPr>
          <w:p w14:paraId="56687B9D" w14:textId="77777777" w:rsidR="00360149" w:rsidRPr="00042C09" w:rsidRDefault="00360149" w:rsidP="00CF10D2">
            <w:pPr>
              <w:suppressAutoHyphens/>
              <w:autoSpaceDE w:val="0"/>
              <w:spacing w:before="40" w:after="40" w:line="276" w:lineRule="auto"/>
              <w:rPr>
                <w:rFonts w:ascii="Calibri" w:eastAsia="Calibri" w:hAnsi="Calibri" w:cs="Calibri"/>
                <w:sz w:val="24"/>
                <w:szCs w:val="24"/>
                <w:lang w:eastAsia="ar-SA"/>
              </w:rPr>
            </w:pPr>
            <w:r w:rsidRPr="00042C09">
              <w:rPr>
                <w:rFonts w:ascii="Calibri" w:eastAsia="Calibri" w:hAnsi="Calibri" w:cs="Calibri"/>
                <w:b/>
                <w:sz w:val="24"/>
                <w:szCs w:val="24"/>
                <w:lang w:eastAsia="ar-SA"/>
              </w:rPr>
              <w:t>Objaśnienie</w:t>
            </w:r>
          </w:p>
        </w:tc>
      </w:tr>
      <w:tr w:rsidR="00360149" w:rsidRPr="00042C09" w14:paraId="5E1ED275"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1F098434"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4B2178A9"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spełnia wymagania dla danego kryterium co najmniej w 95%</w:t>
            </w:r>
          </w:p>
        </w:tc>
      </w:tr>
      <w:tr w:rsidR="00360149" w:rsidRPr="00042C09" w14:paraId="664C0C9D"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5F7CB99B"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4</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4EE946C0"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spełnia wymagania dla danego kryterium co najmniej w 85%</w:t>
            </w:r>
          </w:p>
        </w:tc>
      </w:tr>
      <w:tr w:rsidR="00360149" w:rsidRPr="00042C09" w14:paraId="5CDC64E9"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0E8CCD36"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4AA952DA"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wniosek spełnia wymagania dla danego kryterium co najmniej w 65% </w:t>
            </w:r>
          </w:p>
        </w:tc>
      </w:tr>
      <w:tr w:rsidR="00360149" w:rsidRPr="00042C09" w14:paraId="17B049FD"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0E18382E"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lastRenderedPageBreak/>
              <w:t>2</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52300803"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spełnia wymagania dla danego kryterium co najmniej w 50%</w:t>
            </w:r>
          </w:p>
        </w:tc>
      </w:tr>
      <w:tr w:rsidR="00360149" w:rsidRPr="00042C09" w14:paraId="5CE63D39"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61131BCA"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351E0D05"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spełnia wymagania dla danego kryterium w mniej niż 35%</w:t>
            </w:r>
          </w:p>
        </w:tc>
      </w:tr>
      <w:tr w:rsidR="00360149" w:rsidRPr="00042C09" w14:paraId="68767EE3" w14:textId="77777777" w:rsidTr="00997490">
        <w:tc>
          <w:tcPr>
            <w:tcW w:w="1447" w:type="dxa"/>
            <w:tcBorders>
              <w:top w:val="single" w:sz="4" w:space="0" w:color="000000"/>
              <w:left w:val="single" w:sz="4" w:space="0" w:color="000000"/>
              <w:bottom w:val="single" w:sz="4" w:space="0" w:color="000000"/>
            </w:tcBorders>
            <w:shd w:val="clear" w:color="auto" w:fill="auto"/>
            <w:vAlign w:val="center"/>
          </w:tcPr>
          <w:p w14:paraId="07C7ADB2" w14:textId="77777777" w:rsidR="00360149" w:rsidRPr="00042C09" w:rsidRDefault="00360149" w:rsidP="00CF10D2">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14:paraId="125F2E0E" w14:textId="77777777" w:rsidR="00360149" w:rsidRPr="00042C09" w:rsidRDefault="00360149" w:rsidP="00CF10D2">
            <w:pPr>
              <w:suppressAutoHyphens/>
              <w:autoSpaceDE w:val="0"/>
              <w:spacing w:before="40" w:after="40" w:line="276" w:lineRule="auto"/>
              <w:ind w:left="57"/>
              <w:rPr>
                <w:rFonts w:ascii="Calibri" w:eastAsia="Calibri" w:hAnsi="Calibri" w:cs="Calibri"/>
                <w:sz w:val="24"/>
                <w:szCs w:val="24"/>
                <w:lang w:eastAsia="ar-SA"/>
              </w:rPr>
            </w:pPr>
            <w:r w:rsidRPr="00042C09">
              <w:rPr>
                <w:rFonts w:ascii="Calibri" w:eastAsia="Calibri" w:hAnsi="Calibri" w:cs="Calibri"/>
                <w:sz w:val="24"/>
                <w:szCs w:val="24"/>
                <w:lang w:eastAsia="ar-SA"/>
              </w:rPr>
              <w:t>wniosek spełnia wymagania dla danego kryterium w mniej niż 20%</w:t>
            </w:r>
          </w:p>
        </w:tc>
      </w:tr>
    </w:tbl>
    <w:p w14:paraId="773B1B4A" w14:textId="0FC0A4E2" w:rsidR="00360149" w:rsidRPr="00042C09" w:rsidRDefault="00360149" w:rsidP="00E718B8">
      <w:pPr>
        <w:numPr>
          <w:ilvl w:val="0"/>
          <w:numId w:val="3"/>
        </w:numPr>
        <w:suppressAutoHyphens/>
        <w:autoSpaceDE w:val="0"/>
        <w:spacing w:before="240" w:after="120" w:line="276" w:lineRule="auto"/>
        <w:ind w:left="426" w:hanging="426"/>
        <w:rPr>
          <w:rFonts w:ascii="Calibri" w:eastAsia="Calibri" w:hAnsi="Calibri" w:cs="Calibri"/>
          <w:b/>
          <w:sz w:val="24"/>
          <w:szCs w:val="24"/>
          <w:lang w:eastAsia="ar-SA"/>
        </w:rPr>
      </w:pPr>
      <w:r w:rsidRPr="00042C09">
        <w:rPr>
          <w:rFonts w:ascii="Calibri" w:eastAsia="Calibri" w:hAnsi="Calibri" w:cs="Calibri"/>
          <w:sz w:val="24"/>
          <w:szCs w:val="24"/>
          <w:lang w:eastAsia="ar-SA"/>
        </w:rPr>
        <w:t>W kryterium 11 wniosek jest oceniany według skali od 1 do 6 punktów, zgodnie z</w:t>
      </w:r>
      <w:r w:rsidR="00524D51">
        <w:rPr>
          <w:rFonts w:ascii="Calibri" w:eastAsia="Calibri" w:hAnsi="Calibri" w:cs="Calibri"/>
          <w:sz w:val="24"/>
          <w:szCs w:val="24"/>
          <w:lang w:eastAsia="ar-SA"/>
        </w:rPr>
        <w:t> </w:t>
      </w:r>
      <w:r w:rsidRPr="00042C09">
        <w:rPr>
          <w:rFonts w:ascii="Calibri" w:eastAsia="Calibri" w:hAnsi="Calibri" w:cs="Calibri"/>
          <w:sz w:val="24"/>
          <w:szCs w:val="24"/>
          <w:lang w:eastAsia="ar-SA"/>
        </w:rPr>
        <w:t>opisem punktacji podanym poniżej.</w:t>
      </w:r>
    </w:p>
    <w:tbl>
      <w:tblPr>
        <w:tblW w:w="9114" w:type="dxa"/>
        <w:tblInd w:w="108" w:type="dxa"/>
        <w:tblLayout w:type="fixed"/>
        <w:tblLook w:val="0000" w:firstRow="0" w:lastRow="0" w:firstColumn="0" w:lastColumn="0" w:noHBand="0" w:noVBand="0"/>
      </w:tblPr>
      <w:tblGrid>
        <w:gridCol w:w="1305"/>
        <w:gridCol w:w="7809"/>
      </w:tblGrid>
      <w:tr w:rsidR="00360149" w:rsidRPr="00042C09" w14:paraId="0D44A5C7" w14:textId="77777777" w:rsidTr="00997490">
        <w:trPr>
          <w:tblHeader/>
        </w:trPr>
        <w:tc>
          <w:tcPr>
            <w:tcW w:w="1305" w:type="dxa"/>
            <w:tcBorders>
              <w:top w:val="single" w:sz="4" w:space="0" w:color="000000"/>
              <w:left w:val="single" w:sz="4" w:space="0" w:color="000000"/>
              <w:bottom w:val="single" w:sz="4" w:space="0" w:color="000000"/>
            </w:tcBorders>
            <w:shd w:val="clear" w:color="auto" w:fill="D9D9D9"/>
          </w:tcPr>
          <w:p w14:paraId="3192EE7A" w14:textId="77777777" w:rsidR="00360149" w:rsidRPr="00042C09" w:rsidRDefault="00360149" w:rsidP="00AD28A3">
            <w:pPr>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Punktacja</w:t>
            </w:r>
          </w:p>
        </w:tc>
        <w:tc>
          <w:tcPr>
            <w:tcW w:w="7809" w:type="dxa"/>
            <w:tcBorders>
              <w:top w:val="single" w:sz="4" w:space="0" w:color="000000"/>
              <w:left w:val="single" w:sz="4" w:space="0" w:color="000000"/>
              <w:bottom w:val="single" w:sz="4" w:space="0" w:color="000000"/>
              <w:right w:val="single" w:sz="4" w:space="0" w:color="000000"/>
            </w:tcBorders>
            <w:shd w:val="clear" w:color="auto" w:fill="D9D9D9"/>
          </w:tcPr>
          <w:p w14:paraId="6CD39D41" w14:textId="77777777" w:rsidR="00360149" w:rsidRPr="00042C09" w:rsidRDefault="00360149" w:rsidP="00AD28A3">
            <w:pPr>
              <w:suppressAutoHyphens/>
              <w:autoSpaceDE w:val="0"/>
              <w:spacing w:before="40" w:after="40" w:line="276" w:lineRule="auto"/>
              <w:rPr>
                <w:rFonts w:ascii="Calibri" w:eastAsia="Calibri" w:hAnsi="Calibri" w:cs="Calibri"/>
                <w:sz w:val="24"/>
                <w:szCs w:val="24"/>
                <w:lang w:eastAsia="ar-SA"/>
              </w:rPr>
            </w:pPr>
            <w:r w:rsidRPr="00042C09">
              <w:rPr>
                <w:rFonts w:ascii="Calibri" w:eastAsia="Calibri" w:hAnsi="Calibri" w:cs="Calibri"/>
                <w:b/>
                <w:sz w:val="24"/>
                <w:szCs w:val="24"/>
                <w:lang w:eastAsia="ar-SA"/>
              </w:rPr>
              <w:t>Objaśnienie</w:t>
            </w:r>
          </w:p>
        </w:tc>
      </w:tr>
      <w:tr w:rsidR="00360149" w:rsidRPr="00042C09" w14:paraId="2C32100C"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1D986AC8"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7B4549ED" w14:textId="299EDC00" w:rsidR="00360149" w:rsidRPr="00042C09" w:rsidRDefault="00360149" w:rsidP="00F84DD4">
            <w:pPr>
              <w:suppressAutoHyphens/>
              <w:autoSpaceDE w:val="0"/>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równej lub większej od wymaganego wkładu własnego określonego w ogłoszeniu o konkursie.</w:t>
            </w:r>
          </w:p>
        </w:tc>
      </w:tr>
      <w:tr w:rsidR="00360149" w:rsidRPr="00042C09" w14:paraId="27FD2E3F"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179E5515"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2</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3032CD5D" w14:textId="77777777" w:rsidR="00360149" w:rsidRPr="00042C09" w:rsidRDefault="00360149" w:rsidP="00F84DD4">
            <w:pPr>
              <w:suppressAutoHyphens/>
              <w:autoSpaceDE w:val="0"/>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co najmniej 2,01% powyżej wymaganego wkładu własnego określonego w ogłoszeniu o konkursie.</w:t>
            </w:r>
          </w:p>
        </w:tc>
      </w:tr>
      <w:tr w:rsidR="00360149" w:rsidRPr="00042C09" w14:paraId="62F75192"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36E3E8F9"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606D7A3D" w14:textId="77777777" w:rsidR="00360149" w:rsidRPr="00042C09" w:rsidRDefault="00360149" w:rsidP="00F84DD4">
            <w:pPr>
              <w:suppressAutoHyphens/>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co najmniej 4,01% powyżej wymaganego wkładu własnego określonego w ogłoszeniu o konkursie.</w:t>
            </w:r>
          </w:p>
        </w:tc>
      </w:tr>
      <w:tr w:rsidR="00360149" w:rsidRPr="00042C09" w14:paraId="30C45FDC"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45013EF5"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4</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5BD90C94" w14:textId="77777777" w:rsidR="00360149" w:rsidRPr="00042C09" w:rsidRDefault="00360149" w:rsidP="00F84DD4">
            <w:pPr>
              <w:suppressAutoHyphens/>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co najmniej 6,01% powyżej wymaganego wkładu własnego określonego w ogłoszeniu o konkursie.</w:t>
            </w:r>
          </w:p>
        </w:tc>
      </w:tr>
      <w:tr w:rsidR="00360149" w:rsidRPr="00042C09" w14:paraId="6FAD9B90"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789E4972"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6B74820A" w14:textId="77777777" w:rsidR="00360149" w:rsidRPr="00042C09" w:rsidRDefault="00360149" w:rsidP="00F84DD4">
            <w:pPr>
              <w:suppressAutoHyphens/>
              <w:autoSpaceDE w:val="0"/>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co najmniej 8,01% powyżej wymaganego wkładu własnego określonego w ogłoszeniu o konkursie.</w:t>
            </w:r>
          </w:p>
        </w:tc>
      </w:tr>
      <w:tr w:rsidR="00360149" w:rsidRPr="00042C09" w14:paraId="2AFDC4B3" w14:textId="77777777" w:rsidTr="00997490">
        <w:tc>
          <w:tcPr>
            <w:tcW w:w="1305" w:type="dxa"/>
            <w:tcBorders>
              <w:top w:val="single" w:sz="4" w:space="0" w:color="000000"/>
              <w:left w:val="single" w:sz="4" w:space="0" w:color="000000"/>
              <w:bottom w:val="single" w:sz="4" w:space="0" w:color="000000"/>
            </w:tcBorders>
            <w:shd w:val="clear" w:color="auto" w:fill="auto"/>
            <w:vAlign w:val="center"/>
          </w:tcPr>
          <w:p w14:paraId="7235CCBC" w14:textId="77777777" w:rsidR="00360149" w:rsidRPr="00042C09" w:rsidRDefault="00360149" w:rsidP="00AD28A3">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6</w:t>
            </w:r>
          </w:p>
        </w:tc>
        <w:tc>
          <w:tcPr>
            <w:tcW w:w="7809" w:type="dxa"/>
            <w:tcBorders>
              <w:top w:val="single" w:sz="4" w:space="0" w:color="000000"/>
              <w:left w:val="single" w:sz="4" w:space="0" w:color="000000"/>
              <w:bottom w:val="single" w:sz="4" w:space="0" w:color="000000"/>
              <w:right w:val="single" w:sz="4" w:space="0" w:color="000000"/>
            </w:tcBorders>
            <w:shd w:val="clear" w:color="auto" w:fill="auto"/>
          </w:tcPr>
          <w:p w14:paraId="14FC3805" w14:textId="77777777" w:rsidR="00360149" w:rsidRPr="00042C09" w:rsidRDefault="00360149" w:rsidP="00F84DD4">
            <w:pPr>
              <w:suppressAutoHyphens/>
              <w:autoSpaceDE w:val="0"/>
              <w:spacing w:before="20" w:after="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Deklarowany we wniosku wkład własny w wysokości co najmniej 10,01% powyżej wymaganego wkładu własnego określonego w ogłoszeniu o konkursie.</w:t>
            </w:r>
          </w:p>
        </w:tc>
      </w:tr>
    </w:tbl>
    <w:p w14:paraId="31F02362" w14:textId="17C582D6" w:rsidR="00360149" w:rsidRPr="00042C09" w:rsidRDefault="00360149" w:rsidP="00E718B8">
      <w:pPr>
        <w:keepNext/>
        <w:numPr>
          <w:ilvl w:val="0"/>
          <w:numId w:val="3"/>
        </w:numPr>
        <w:suppressAutoHyphens/>
        <w:autoSpaceDE w:val="0"/>
        <w:spacing w:before="120" w:after="40" w:line="276" w:lineRule="auto"/>
        <w:ind w:left="426" w:hanging="426"/>
        <w:rPr>
          <w:rFonts w:ascii="Calibri" w:eastAsia="Calibri" w:hAnsi="Calibri" w:cs="Calibri"/>
          <w:b/>
          <w:sz w:val="24"/>
          <w:szCs w:val="24"/>
          <w:lang w:eastAsia="ar-SA"/>
        </w:rPr>
      </w:pPr>
      <w:r w:rsidRPr="00042C09">
        <w:rPr>
          <w:rFonts w:ascii="Calibri" w:eastAsia="Calibri" w:hAnsi="Calibri" w:cs="Calibri"/>
          <w:sz w:val="24"/>
          <w:szCs w:val="24"/>
          <w:lang w:eastAsia="ar-SA"/>
        </w:rPr>
        <w:t>Wniosek oceniany jest według poniższej skali ocen oraz przy uwzględnieniu progów i</w:t>
      </w:r>
      <w:r w:rsidR="00524D51">
        <w:rPr>
          <w:rFonts w:ascii="Calibri" w:eastAsia="Calibri" w:hAnsi="Calibri" w:cs="Calibri"/>
          <w:sz w:val="24"/>
          <w:szCs w:val="24"/>
          <w:lang w:eastAsia="ar-SA"/>
        </w:rPr>
        <w:t> </w:t>
      </w:r>
      <w:r w:rsidRPr="00042C09">
        <w:rPr>
          <w:rFonts w:ascii="Calibri" w:eastAsia="Calibri" w:hAnsi="Calibri" w:cs="Calibri"/>
          <w:sz w:val="24"/>
          <w:szCs w:val="24"/>
          <w:lang w:eastAsia="ar-SA"/>
        </w:rPr>
        <w:t>wag dla danego kryterium:</w:t>
      </w:r>
    </w:p>
    <w:tbl>
      <w:tblPr>
        <w:tblW w:w="9190" w:type="dxa"/>
        <w:tblInd w:w="108" w:type="dxa"/>
        <w:tblLayout w:type="fixed"/>
        <w:tblLook w:val="0000" w:firstRow="0" w:lastRow="0" w:firstColumn="0" w:lastColumn="0" w:noHBand="0" w:noVBand="0"/>
      </w:tblPr>
      <w:tblGrid>
        <w:gridCol w:w="3998"/>
        <w:gridCol w:w="1276"/>
        <w:gridCol w:w="1276"/>
        <w:gridCol w:w="992"/>
        <w:gridCol w:w="1648"/>
      </w:tblGrid>
      <w:tr w:rsidR="00360149" w:rsidRPr="00042C09" w14:paraId="7D52E861" w14:textId="77777777" w:rsidTr="00997490">
        <w:trPr>
          <w:tblHeader/>
        </w:trPr>
        <w:tc>
          <w:tcPr>
            <w:tcW w:w="3998" w:type="dxa"/>
            <w:tcBorders>
              <w:top w:val="single" w:sz="4" w:space="0" w:color="000000"/>
              <w:left w:val="single" w:sz="4" w:space="0" w:color="000000"/>
              <w:bottom w:val="single" w:sz="4" w:space="0" w:color="000000"/>
            </w:tcBorders>
            <w:shd w:val="clear" w:color="auto" w:fill="D9D9D9"/>
            <w:vAlign w:val="center"/>
          </w:tcPr>
          <w:p w14:paraId="648A3A38" w14:textId="77777777" w:rsidR="00360149" w:rsidRPr="00042C09" w:rsidRDefault="00360149" w:rsidP="002A57A2">
            <w:pPr>
              <w:keepNext/>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Kryteria</w:t>
            </w:r>
          </w:p>
        </w:tc>
        <w:tc>
          <w:tcPr>
            <w:tcW w:w="1276" w:type="dxa"/>
            <w:tcBorders>
              <w:top w:val="single" w:sz="4" w:space="0" w:color="000000"/>
              <w:left w:val="single" w:sz="4" w:space="0" w:color="000000"/>
              <w:bottom w:val="single" w:sz="4" w:space="0" w:color="000000"/>
            </w:tcBorders>
            <w:shd w:val="clear" w:color="auto" w:fill="D9D9D9"/>
            <w:vAlign w:val="center"/>
          </w:tcPr>
          <w:p w14:paraId="25E86B75" w14:textId="77777777" w:rsidR="00360149" w:rsidRPr="00042C09" w:rsidRDefault="00360149" w:rsidP="002A57A2">
            <w:pPr>
              <w:keepNext/>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Skala oceny</w:t>
            </w:r>
          </w:p>
        </w:tc>
        <w:tc>
          <w:tcPr>
            <w:tcW w:w="1276" w:type="dxa"/>
            <w:tcBorders>
              <w:top w:val="single" w:sz="4" w:space="0" w:color="000000"/>
              <w:left w:val="single" w:sz="4" w:space="0" w:color="000000"/>
              <w:bottom w:val="single" w:sz="4" w:space="0" w:color="000000"/>
            </w:tcBorders>
            <w:shd w:val="clear" w:color="auto" w:fill="D9D9D9"/>
            <w:vAlign w:val="center"/>
          </w:tcPr>
          <w:p w14:paraId="606F3DAB" w14:textId="77777777" w:rsidR="00360149" w:rsidRPr="00042C09" w:rsidRDefault="00360149" w:rsidP="002A57A2">
            <w:pPr>
              <w:keepNext/>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Progi</w:t>
            </w:r>
          </w:p>
        </w:tc>
        <w:tc>
          <w:tcPr>
            <w:tcW w:w="992" w:type="dxa"/>
            <w:tcBorders>
              <w:top w:val="single" w:sz="4" w:space="0" w:color="000000"/>
              <w:left w:val="single" w:sz="4" w:space="0" w:color="000000"/>
              <w:bottom w:val="single" w:sz="4" w:space="0" w:color="000000"/>
            </w:tcBorders>
            <w:shd w:val="clear" w:color="auto" w:fill="D9D9D9"/>
            <w:vAlign w:val="center"/>
          </w:tcPr>
          <w:p w14:paraId="269DC4FB" w14:textId="77777777" w:rsidR="00360149" w:rsidRPr="00042C09" w:rsidRDefault="00360149" w:rsidP="002A57A2">
            <w:pPr>
              <w:keepNext/>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Waga</w:t>
            </w:r>
          </w:p>
        </w:tc>
        <w:tc>
          <w:tcPr>
            <w:tcW w:w="16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A8E54" w14:textId="77777777" w:rsidR="00360149" w:rsidRPr="00042C09" w:rsidRDefault="00360149" w:rsidP="002A57A2">
            <w:pPr>
              <w:keepNext/>
              <w:suppressAutoHyphens/>
              <w:autoSpaceDE w:val="0"/>
              <w:spacing w:before="40" w:after="40" w:line="276" w:lineRule="auto"/>
              <w:ind w:left="-114" w:right="-18"/>
              <w:rPr>
                <w:rFonts w:ascii="Calibri" w:eastAsia="Calibri" w:hAnsi="Calibri" w:cs="Calibri"/>
                <w:sz w:val="24"/>
                <w:szCs w:val="24"/>
                <w:lang w:eastAsia="ar-SA"/>
              </w:rPr>
            </w:pPr>
            <w:r w:rsidRPr="00042C09">
              <w:rPr>
                <w:rFonts w:ascii="Calibri" w:eastAsia="Calibri" w:hAnsi="Calibri" w:cs="Calibri"/>
                <w:b/>
                <w:sz w:val="24"/>
                <w:szCs w:val="24"/>
                <w:lang w:eastAsia="ar-SA"/>
              </w:rPr>
              <w:t>Maksymalna liczba punktów</w:t>
            </w:r>
          </w:p>
        </w:tc>
      </w:tr>
      <w:tr w:rsidR="00360149" w:rsidRPr="00042C09" w14:paraId="6F871807"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70A9D675" w14:textId="77777777" w:rsidR="00360149" w:rsidRPr="00042C09" w:rsidRDefault="00360149" w:rsidP="00E718B8">
            <w:pPr>
              <w:keepNext/>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Zgodność z obszarem tematycznym badań</w:t>
            </w:r>
          </w:p>
        </w:tc>
        <w:tc>
          <w:tcPr>
            <w:tcW w:w="1276" w:type="dxa"/>
            <w:tcBorders>
              <w:top w:val="single" w:sz="4" w:space="0" w:color="000000"/>
              <w:left w:val="single" w:sz="4" w:space="0" w:color="000000"/>
              <w:bottom w:val="single" w:sz="4" w:space="0" w:color="000000"/>
            </w:tcBorders>
            <w:shd w:val="clear" w:color="auto" w:fill="auto"/>
            <w:vAlign w:val="center"/>
          </w:tcPr>
          <w:p w14:paraId="3E954535"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proofErr w:type="spellStart"/>
            <w:r w:rsidRPr="00042C09">
              <w:rPr>
                <w:rFonts w:ascii="Calibri" w:eastAsia="Calibri" w:hAnsi="Calibri" w:cs="Calibri"/>
                <w:sz w:val="24"/>
                <w:szCs w:val="24"/>
                <w:lang w:eastAsia="ar-SA"/>
              </w:rPr>
              <w:t>n.d</w:t>
            </w:r>
            <w:proofErr w:type="spellEnd"/>
            <w:r w:rsidRPr="00042C09">
              <w:rPr>
                <w:rFonts w:ascii="Calibri" w:eastAsia="Calibri" w:hAnsi="Calibri" w:cs="Calibri"/>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7F8CE215"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proofErr w:type="spellStart"/>
            <w:r w:rsidRPr="00042C09">
              <w:rPr>
                <w:rFonts w:ascii="Calibri" w:eastAsia="Calibri" w:hAnsi="Calibri" w:cs="Calibri"/>
                <w:sz w:val="24"/>
                <w:szCs w:val="24"/>
                <w:lang w:eastAsia="ar-SA"/>
              </w:rPr>
              <w:t>n.d</w:t>
            </w:r>
            <w:proofErr w:type="spellEnd"/>
            <w:r w:rsidRPr="00042C09">
              <w:rPr>
                <w:rFonts w:ascii="Calibri" w:eastAsia="Calibri" w:hAnsi="Calibri" w:cs="Calibri"/>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14:paraId="5ACA4C0B"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proofErr w:type="spellStart"/>
            <w:r w:rsidRPr="00042C09">
              <w:rPr>
                <w:rFonts w:ascii="Calibri" w:eastAsia="Calibri" w:hAnsi="Calibri" w:cs="Calibri"/>
                <w:sz w:val="24"/>
                <w:szCs w:val="24"/>
                <w:lang w:eastAsia="ar-SA"/>
              </w:rPr>
              <w:t>n.d</w:t>
            </w:r>
            <w:proofErr w:type="spellEnd"/>
            <w:r w:rsidRPr="00042C09">
              <w:rPr>
                <w:rFonts w:ascii="Calibri" w:eastAsia="Calibri" w:hAnsi="Calibri" w:cs="Calibri"/>
                <w:sz w:val="24"/>
                <w:szCs w:val="24"/>
                <w:lang w:eastAsia="ar-SA"/>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2B1F"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proofErr w:type="spellStart"/>
            <w:r w:rsidRPr="00042C09">
              <w:rPr>
                <w:rFonts w:ascii="Calibri" w:eastAsia="Calibri" w:hAnsi="Calibri" w:cs="Calibri"/>
                <w:sz w:val="24"/>
                <w:szCs w:val="24"/>
                <w:lang w:eastAsia="ar-SA"/>
              </w:rPr>
              <w:t>n.d</w:t>
            </w:r>
            <w:proofErr w:type="spellEnd"/>
            <w:r w:rsidRPr="00042C09">
              <w:rPr>
                <w:rFonts w:ascii="Calibri" w:eastAsia="Calibri" w:hAnsi="Calibri" w:cs="Calibri"/>
                <w:sz w:val="24"/>
                <w:szCs w:val="24"/>
                <w:lang w:eastAsia="ar-SA"/>
              </w:rPr>
              <w:t>.</w:t>
            </w:r>
          </w:p>
        </w:tc>
      </w:tr>
      <w:tr w:rsidR="00360149" w:rsidRPr="00042C09" w14:paraId="490C23A4"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2CB1C798" w14:textId="77777777" w:rsidR="00360149" w:rsidRPr="00042C09" w:rsidRDefault="00360149" w:rsidP="00E718B8">
            <w:pPr>
              <w:keepNext/>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Innowacyjność projektu</w:t>
            </w:r>
          </w:p>
        </w:tc>
        <w:tc>
          <w:tcPr>
            <w:tcW w:w="1276" w:type="dxa"/>
            <w:tcBorders>
              <w:top w:val="single" w:sz="4" w:space="0" w:color="000000"/>
              <w:left w:val="single" w:sz="4" w:space="0" w:color="000000"/>
              <w:bottom w:val="single" w:sz="4" w:space="0" w:color="000000"/>
            </w:tcBorders>
            <w:shd w:val="clear" w:color="auto" w:fill="auto"/>
            <w:vAlign w:val="center"/>
          </w:tcPr>
          <w:p w14:paraId="3B42E038"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0FA0A18F"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20629CEE"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x2</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B0FDC" w14:textId="77777777" w:rsidR="00360149" w:rsidRPr="00042C09" w:rsidRDefault="00360149" w:rsidP="009660DF">
            <w:pPr>
              <w:keepNext/>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10</w:t>
            </w:r>
          </w:p>
        </w:tc>
      </w:tr>
      <w:tr w:rsidR="00360149" w:rsidRPr="00042C09" w14:paraId="49239B78"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71C037AC"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Znaczenie projektu dla rehabilitacji zawodowej i społecznej osób niepełnosprawnych</w:t>
            </w:r>
          </w:p>
        </w:tc>
        <w:tc>
          <w:tcPr>
            <w:tcW w:w="1276" w:type="dxa"/>
            <w:tcBorders>
              <w:top w:val="single" w:sz="4" w:space="0" w:color="000000"/>
              <w:left w:val="single" w:sz="4" w:space="0" w:color="000000"/>
              <w:bottom w:val="single" w:sz="4" w:space="0" w:color="000000"/>
            </w:tcBorders>
            <w:shd w:val="clear" w:color="auto" w:fill="auto"/>
            <w:vAlign w:val="center"/>
          </w:tcPr>
          <w:p w14:paraId="7624C44E"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7B8BEA3B"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41A5CA0D"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2EDD"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0D3FE2A8"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7610137F"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Adekwatność metodologiczna</w:t>
            </w:r>
          </w:p>
        </w:tc>
        <w:tc>
          <w:tcPr>
            <w:tcW w:w="1276" w:type="dxa"/>
            <w:tcBorders>
              <w:top w:val="single" w:sz="4" w:space="0" w:color="000000"/>
              <w:left w:val="single" w:sz="4" w:space="0" w:color="000000"/>
              <w:bottom w:val="single" w:sz="4" w:space="0" w:color="000000"/>
            </w:tcBorders>
            <w:shd w:val="clear" w:color="auto" w:fill="auto"/>
            <w:vAlign w:val="center"/>
          </w:tcPr>
          <w:p w14:paraId="61C8E539"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730E9FBC"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1312DBF2"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9513"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69F6345A"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66E6F7F5"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Zespół badawczy realizujący projekt</w:t>
            </w:r>
            <w:r w:rsidRPr="00042C09">
              <w:rPr>
                <w:rFonts w:ascii="Calibri" w:eastAsia="Calibri" w:hAnsi="Calibri" w:cs="Calibri"/>
                <w:sz w:val="24"/>
                <w:szCs w:val="24"/>
                <w:shd w:val="clear" w:color="auto" w:fill="C0C0C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45C3634C"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73C526A9"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6D69093E"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866F"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125D9E44"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25434D6B"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lastRenderedPageBreak/>
              <w:t>Kompetencje i doświadczenie Wnioskodawcy</w:t>
            </w:r>
          </w:p>
        </w:tc>
        <w:tc>
          <w:tcPr>
            <w:tcW w:w="1276" w:type="dxa"/>
            <w:tcBorders>
              <w:top w:val="single" w:sz="4" w:space="0" w:color="000000"/>
              <w:left w:val="single" w:sz="4" w:space="0" w:color="000000"/>
              <w:bottom w:val="single" w:sz="4" w:space="0" w:color="000000"/>
            </w:tcBorders>
            <w:shd w:val="clear" w:color="auto" w:fill="auto"/>
            <w:vAlign w:val="center"/>
          </w:tcPr>
          <w:p w14:paraId="21FDCADA"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205BE3E4"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00425B61"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3889"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2C953BC1"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2C8D44ED"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Wykonalność i efektywność planu projektu</w:t>
            </w:r>
          </w:p>
        </w:tc>
        <w:tc>
          <w:tcPr>
            <w:tcW w:w="1276" w:type="dxa"/>
            <w:tcBorders>
              <w:top w:val="single" w:sz="4" w:space="0" w:color="000000"/>
              <w:left w:val="single" w:sz="4" w:space="0" w:color="000000"/>
              <w:bottom w:val="single" w:sz="4" w:space="0" w:color="000000"/>
            </w:tcBorders>
            <w:shd w:val="clear" w:color="auto" w:fill="auto"/>
            <w:vAlign w:val="center"/>
          </w:tcPr>
          <w:p w14:paraId="429A0576"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29D05B65"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394EF37B"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7B98"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1EE04043"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7422242A"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Zasadność planowanych kosztów</w:t>
            </w:r>
          </w:p>
        </w:tc>
        <w:tc>
          <w:tcPr>
            <w:tcW w:w="1276" w:type="dxa"/>
            <w:tcBorders>
              <w:top w:val="single" w:sz="4" w:space="0" w:color="000000"/>
              <w:left w:val="single" w:sz="4" w:space="0" w:color="000000"/>
              <w:bottom w:val="single" w:sz="4" w:space="0" w:color="000000"/>
            </w:tcBorders>
            <w:shd w:val="clear" w:color="auto" w:fill="auto"/>
            <w:vAlign w:val="center"/>
          </w:tcPr>
          <w:p w14:paraId="5CD26348"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0-15</w:t>
            </w:r>
          </w:p>
        </w:tc>
        <w:tc>
          <w:tcPr>
            <w:tcW w:w="1276" w:type="dxa"/>
            <w:tcBorders>
              <w:top w:val="single" w:sz="4" w:space="0" w:color="000000"/>
              <w:left w:val="single" w:sz="4" w:space="0" w:color="000000"/>
              <w:bottom w:val="single" w:sz="4" w:space="0" w:color="000000"/>
            </w:tcBorders>
            <w:shd w:val="clear" w:color="auto" w:fill="auto"/>
            <w:vAlign w:val="center"/>
          </w:tcPr>
          <w:p w14:paraId="0E379D19"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9/15</w:t>
            </w:r>
          </w:p>
        </w:tc>
        <w:tc>
          <w:tcPr>
            <w:tcW w:w="992" w:type="dxa"/>
            <w:tcBorders>
              <w:top w:val="single" w:sz="4" w:space="0" w:color="000000"/>
              <w:left w:val="single" w:sz="4" w:space="0" w:color="000000"/>
              <w:bottom w:val="single" w:sz="4" w:space="0" w:color="000000"/>
            </w:tcBorders>
            <w:shd w:val="clear" w:color="auto" w:fill="auto"/>
            <w:vAlign w:val="center"/>
          </w:tcPr>
          <w:p w14:paraId="069276B1"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1707"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15</w:t>
            </w:r>
          </w:p>
        </w:tc>
      </w:tr>
      <w:tr w:rsidR="00360149" w:rsidRPr="00042C09" w14:paraId="3E8BC880"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1C0E0037"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Sposób upowszechnienia wyników projektu</w:t>
            </w:r>
          </w:p>
        </w:tc>
        <w:tc>
          <w:tcPr>
            <w:tcW w:w="1276" w:type="dxa"/>
            <w:tcBorders>
              <w:top w:val="single" w:sz="4" w:space="0" w:color="000000"/>
              <w:left w:val="single" w:sz="4" w:space="0" w:color="000000"/>
              <w:bottom w:val="single" w:sz="4" w:space="0" w:color="000000"/>
            </w:tcBorders>
            <w:shd w:val="clear" w:color="auto" w:fill="auto"/>
            <w:vAlign w:val="center"/>
          </w:tcPr>
          <w:p w14:paraId="602B0875"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vAlign w:val="center"/>
          </w:tcPr>
          <w:p w14:paraId="6DF05F78"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vAlign w:val="center"/>
          </w:tcPr>
          <w:p w14:paraId="398B7F2C"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shd w:val="clear" w:color="auto" w:fill="C0C0C0"/>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923"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5</w:t>
            </w:r>
          </w:p>
        </w:tc>
      </w:tr>
      <w:tr w:rsidR="00360149" w:rsidRPr="00042C09" w14:paraId="1483DF88" w14:textId="77777777" w:rsidTr="00997490">
        <w:tc>
          <w:tcPr>
            <w:tcW w:w="3998" w:type="dxa"/>
            <w:tcBorders>
              <w:top w:val="single" w:sz="4" w:space="0" w:color="000000"/>
              <w:left w:val="single" w:sz="4" w:space="0" w:color="000000"/>
              <w:bottom w:val="single" w:sz="4" w:space="0" w:color="000000"/>
            </w:tcBorders>
            <w:shd w:val="clear" w:color="auto" w:fill="FFFFFF"/>
            <w:vAlign w:val="center"/>
          </w:tcPr>
          <w:p w14:paraId="1397A69A"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Możliwości wykorzystania rezultatów projektu w praktyce</w:t>
            </w:r>
          </w:p>
        </w:tc>
        <w:tc>
          <w:tcPr>
            <w:tcW w:w="1276" w:type="dxa"/>
            <w:tcBorders>
              <w:top w:val="single" w:sz="4" w:space="0" w:color="000000"/>
              <w:left w:val="single" w:sz="4" w:space="0" w:color="000000"/>
              <w:bottom w:val="single" w:sz="4" w:space="0" w:color="000000"/>
            </w:tcBorders>
            <w:shd w:val="clear" w:color="auto" w:fill="FFFFFF"/>
            <w:vAlign w:val="center"/>
          </w:tcPr>
          <w:p w14:paraId="3BDF1C17"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FFFFFF"/>
            <w:vAlign w:val="center"/>
          </w:tcPr>
          <w:p w14:paraId="79457665"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FFFFFF"/>
            <w:vAlign w:val="center"/>
          </w:tcPr>
          <w:p w14:paraId="78DBEAF0"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x2</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E8E8"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10</w:t>
            </w:r>
          </w:p>
        </w:tc>
      </w:tr>
      <w:tr w:rsidR="00360149" w:rsidRPr="00042C09" w14:paraId="4AA6A3AE" w14:textId="77777777" w:rsidTr="00997490">
        <w:tc>
          <w:tcPr>
            <w:tcW w:w="3998" w:type="dxa"/>
            <w:tcBorders>
              <w:top w:val="single" w:sz="4" w:space="0" w:color="000000"/>
              <w:left w:val="single" w:sz="4" w:space="0" w:color="000000"/>
              <w:bottom w:val="single" w:sz="4" w:space="0" w:color="000000"/>
            </w:tcBorders>
            <w:shd w:val="clear" w:color="auto" w:fill="FFFFFF"/>
            <w:vAlign w:val="center"/>
          </w:tcPr>
          <w:p w14:paraId="22231051" w14:textId="77777777" w:rsidR="00360149" w:rsidRPr="00042C09" w:rsidRDefault="00360149" w:rsidP="00E718B8">
            <w:pPr>
              <w:numPr>
                <w:ilvl w:val="0"/>
                <w:numId w:val="26"/>
              </w:numPr>
              <w:suppressAutoHyphens/>
              <w:autoSpaceDE w:val="0"/>
              <w:spacing w:before="40" w:after="40" w:line="276" w:lineRule="auto"/>
              <w:ind w:left="360"/>
              <w:rPr>
                <w:rFonts w:ascii="Calibri" w:eastAsia="Calibri" w:hAnsi="Calibri" w:cs="Calibri"/>
                <w:sz w:val="24"/>
                <w:szCs w:val="24"/>
                <w:lang w:eastAsia="ar-SA"/>
              </w:rPr>
            </w:pPr>
            <w:r w:rsidRPr="00042C09">
              <w:rPr>
                <w:rFonts w:ascii="Calibri" w:eastAsia="Calibri" w:hAnsi="Calibri" w:cs="Calibri"/>
                <w:sz w:val="24"/>
                <w:szCs w:val="24"/>
                <w:lang w:eastAsia="ar-SA"/>
              </w:rPr>
              <w:t>Zaangażowanie finansowe Wnioskodawcy</w:t>
            </w:r>
          </w:p>
        </w:tc>
        <w:tc>
          <w:tcPr>
            <w:tcW w:w="1276" w:type="dxa"/>
            <w:tcBorders>
              <w:top w:val="single" w:sz="4" w:space="0" w:color="000000"/>
              <w:left w:val="single" w:sz="4" w:space="0" w:color="000000"/>
              <w:bottom w:val="single" w:sz="4" w:space="0" w:color="000000"/>
            </w:tcBorders>
            <w:shd w:val="clear" w:color="auto" w:fill="FFFFFF"/>
            <w:vAlign w:val="center"/>
          </w:tcPr>
          <w:p w14:paraId="3635B7D6"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1-6</w:t>
            </w:r>
          </w:p>
        </w:tc>
        <w:tc>
          <w:tcPr>
            <w:tcW w:w="1276" w:type="dxa"/>
            <w:tcBorders>
              <w:top w:val="single" w:sz="4" w:space="0" w:color="000000"/>
              <w:left w:val="single" w:sz="4" w:space="0" w:color="000000"/>
              <w:bottom w:val="single" w:sz="4" w:space="0" w:color="000000"/>
            </w:tcBorders>
            <w:shd w:val="clear" w:color="auto" w:fill="FFFFFF"/>
            <w:vAlign w:val="center"/>
          </w:tcPr>
          <w:p w14:paraId="45DA605D"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proofErr w:type="spellStart"/>
            <w:r w:rsidRPr="00042C09">
              <w:rPr>
                <w:rFonts w:ascii="Calibri" w:eastAsia="Calibri" w:hAnsi="Calibri" w:cs="Calibri"/>
                <w:sz w:val="24"/>
                <w:szCs w:val="24"/>
                <w:lang w:eastAsia="ar-SA"/>
              </w:rPr>
              <w:t>n.d</w:t>
            </w:r>
            <w:proofErr w:type="spellEnd"/>
          </w:p>
        </w:tc>
        <w:tc>
          <w:tcPr>
            <w:tcW w:w="992" w:type="dxa"/>
            <w:tcBorders>
              <w:top w:val="single" w:sz="4" w:space="0" w:color="000000"/>
              <w:left w:val="single" w:sz="4" w:space="0" w:color="000000"/>
              <w:bottom w:val="single" w:sz="4" w:space="0" w:color="000000"/>
            </w:tcBorders>
            <w:shd w:val="clear" w:color="auto" w:fill="FFFFFF"/>
            <w:vAlign w:val="center"/>
          </w:tcPr>
          <w:p w14:paraId="65AF9E88"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x1</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C3F1" w14:textId="77777777" w:rsidR="00360149" w:rsidRPr="00042C09" w:rsidRDefault="00360149"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sz w:val="24"/>
                <w:szCs w:val="24"/>
                <w:lang w:eastAsia="ar-SA"/>
              </w:rPr>
              <w:t>6</w:t>
            </w:r>
          </w:p>
        </w:tc>
      </w:tr>
      <w:tr w:rsidR="00997490" w:rsidRPr="00042C09" w14:paraId="112ED00E" w14:textId="77777777" w:rsidTr="00997490">
        <w:tc>
          <w:tcPr>
            <w:tcW w:w="3998" w:type="dxa"/>
            <w:tcBorders>
              <w:top w:val="single" w:sz="4" w:space="0" w:color="000000"/>
              <w:left w:val="single" w:sz="4" w:space="0" w:color="000000"/>
              <w:bottom w:val="single" w:sz="4" w:space="0" w:color="000000"/>
            </w:tcBorders>
            <w:shd w:val="clear" w:color="auto" w:fill="auto"/>
            <w:vAlign w:val="center"/>
          </w:tcPr>
          <w:p w14:paraId="0642C0D4" w14:textId="77777777" w:rsidR="00997490" w:rsidRPr="00042C09" w:rsidRDefault="00997490" w:rsidP="009660DF">
            <w:pPr>
              <w:suppressAutoHyphens/>
              <w:autoSpaceDE w:val="0"/>
              <w:spacing w:before="40" w:after="40" w:line="276" w:lineRule="auto"/>
              <w:rPr>
                <w:rFonts w:ascii="Calibri" w:eastAsia="Calibri" w:hAnsi="Calibri" w:cs="Calibri"/>
                <w:b/>
                <w:sz w:val="24"/>
                <w:szCs w:val="24"/>
                <w:lang w:eastAsia="ar-SA"/>
              </w:rPr>
            </w:pPr>
            <w:r w:rsidRPr="00042C09">
              <w:rPr>
                <w:rFonts w:ascii="Calibri" w:eastAsia="Calibri" w:hAnsi="Calibri" w:cs="Calibri"/>
                <w:b/>
                <w:sz w:val="24"/>
                <w:szCs w:val="24"/>
                <w:lang w:eastAsia="ar-SA"/>
              </w:rPr>
              <w:t>Razem:</w:t>
            </w:r>
          </w:p>
        </w:tc>
        <w:tc>
          <w:tcPr>
            <w:tcW w:w="1276" w:type="dxa"/>
            <w:tcBorders>
              <w:top w:val="single" w:sz="4" w:space="0" w:color="000000"/>
              <w:bottom w:val="single" w:sz="4" w:space="0" w:color="000000"/>
            </w:tcBorders>
            <w:shd w:val="clear" w:color="auto" w:fill="auto"/>
            <w:vAlign w:val="center"/>
          </w:tcPr>
          <w:p w14:paraId="49EC3100" w14:textId="77777777" w:rsidR="00997490" w:rsidRPr="00042C09" w:rsidRDefault="00997490" w:rsidP="009660DF">
            <w:pPr>
              <w:suppressAutoHyphens/>
              <w:autoSpaceDE w:val="0"/>
              <w:spacing w:before="40" w:after="40" w:line="276" w:lineRule="auto"/>
              <w:rPr>
                <w:rFonts w:ascii="Calibri" w:eastAsia="Calibri" w:hAnsi="Calibri" w:cs="Calibri"/>
                <w:b/>
                <w:sz w:val="24"/>
                <w:szCs w:val="24"/>
                <w:lang w:eastAsia="ar-SA"/>
              </w:rPr>
            </w:pPr>
          </w:p>
        </w:tc>
        <w:tc>
          <w:tcPr>
            <w:tcW w:w="1276" w:type="dxa"/>
            <w:tcBorders>
              <w:top w:val="single" w:sz="4" w:space="0" w:color="000000"/>
              <w:bottom w:val="single" w:sz="4" w:space="0" w:color="000000"/>
            </w:tcBorders>
            <w:shd w:val="clear" w:color="auto" w:fill="auto"/>
            <w:vAlign w:val="center"/>
          </w:tcPr>
          <w:p w14:paraId="05209862" w14:textId="77777777" w:rsidR="00997490" w:rsidRPr="00042C09" w:rsidRDefault="00997490" w:rsidP="009660DF">
            <w:pPr>
              <w:suppressAutoHyphens/>
              <w:autoSpaceDE w:val="0"/>
              <w:spacing w:before="40" w:after="40" w:line="276" w:lineRule="auto"/>
              <w:rPr>
                <w:rFonts w:ascii="Calibri" w:eastAsia="Calibri" w:hAnsi="Calibri" w:cs="Calibri"/>
                <w:b/>
                <w:sz w:val="24"/>
                <w:szCs w:val="24"/>
                <w:lang w:eastAsia="ar-SA"/>
              </w:rPr>
            </w:pPr>
          </w:p>
        </w:tc>
        <w:tc>
          <w:tcPr>
            <w:tcW w:w="992" w:type="dxa"/>
            <w:tcBorders>
              <w:top w:val="single" w:sz="4" w:space="0" w:color="000000"/>
              <w:bottom w:val="single" w:sz="4" w:space="0" w:color="000000"/>
            </w:tcBorders>
            <w:shd w:val="clear" w:color="auto" w:fill="auto"/>
            <w:vAlign w:val="center"/>
          </w:tcPr>
          <w:p w14:paraId="75E22DB6" w14:textId="16F31394" w:rsidR="00997490" w:rsidRPr="00042C09" w:rsidRDefault="00997490" w:rsidP="009660DF">
            <w:pPr>
              <w:suppressAutoHyphens/>
              <w:autoSpaceDE w:val="0"/>
              <w:spacing w:before="40" w:after="40" w:line="276" w:lineRule="auto"/>
              <w:rPr>
                <w:rFonts w:ascii="Calibri" w:eastAsia="Calibri" w:hAnsi="Calibri" w:cs="Calibri"/>
                <w:b/>
                <w:sz w:val="24"/>
                <w:szCs w:val="24"/>
                <w:lang w:eastAsia="ar-SA"/>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A7B7" w14:textId="77777777" w:rsidR="00997490" w:rsidRPr="00042C09" w:rsidRDefault="00997490" w:rsidP="009660DF">
            <w:pPr>
              <w:suppressAutoHyphens/>
              <w:autoSpaceDE w:val="0"/>
              <w:spacing w:before="40" w:after="40" w:line="276" w:lineRule="auto"/>
              <w:jc w:val="center"/>
              <w:rPr>
                <w:rFonts w:ascii="Calibri" w:eastAsia="Calibri" w:hAnsi="Calibri" w:cs="Calibri"/>
                <w:sz w:val="24"/>
                <w:szCs w:val="24"/>
                <w:lang w:eastAsia="ar-SA"/>
              </w:rPr>
            </w:pPr>
            <w:r w:rsidRPr="00042C09">
              <w:rPr>
                <w:rFonts w:ascii="Calibri" w:eastAsia="Calibri" w:hAnsi="Calibri" w:cs="Calibri"/>
                <w:b/>
                <w:sz w:val="24"/>
                <w:szCs w:val="24"/>
                <w:lang w:eastAsia="ar-SA"/>
              </w:rPr>
              <w:t>71</w:t>
            </w:r>
          </w:p>
        </w:tc>
      </w:tr>
    </w:tbl>
    <w:p w14:paraId="5FE7F44D" w14:textId="77777777" w:rsidR="00360149" w:rsidRPr="00042C09" w:rsidRDefault="00360149" w:rsidP="00E718B8">
      <w:pPr>
        <w:numPr>
          <w:ilvl w:val="0"/>
          <w:numId w:val="8"/>
        </w:numPr>
        <w:suppressAutoHyphens/>
        <w:autoSpaceDE w:val="0"/>
        <w:spacing w:before="120"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Końcowa ocena punktowa wniosku stanowi sumę:</w:t>
      </w:r>
    </w:p>
    <w:p w14:paraId="6094245C" w14:textId="7143BB4B" w:rsidR="00360149" w:rsidRPr="00042C09" w:rsidRDefault="00360149" w:rsidP="0022767B">
      <w:pPr>
        <w:numPr>
          <w:ilvl w:val="0"/>
          <w:numId w:val="27"/>
        </w:numPr>
        <w:suppressAutoHyphens/>
        <w:autoSpaceDE w:val="0"/>
        <w:spacing w:after="120" w:line="276" w:lineRule="auto"/>
        <w:ind w:left="851" w:right="-142"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średniej arytmetycznej z punktów przyznanych przez dwóch ekspertów </w:t>
      </w:r>
      <w:r w:rsidR="0022767B">
        <w:rPr>
          <w:rFonts w:ascii="Calibri" w:eastAsia="Times New Roman" w:hAnsi="Calibri" w:cs="Calibri"/>
          <w:sz w:val="24"/>
          <w:szCs w:val="23"/>
          <w:lang w:eastAsia="ar-SA"/>
        </w:rPr>
        <w:br/>
      </w:r>
      <w:r w:rsidRPr="00042C09">
        <w:rPr>
          <w:rFonts w:ascii="Calibri" w:eastAsia="Times New Roman" w:hAnsi="Calibri" w:cs="Calibri"/>
          <w:sz w:val="24"/>
          <w:szCs w:val="23"/>
          <w:lang w:eastAsia="ar-SA"/>
        </w:rPr>
        <w:t>w</w:t>
      </w:r>
      <w:r w:rsidR="00524D51">
        <w:rPr>
          <w:rFonts w:ascii="Calibri" w:eastAsia="Times New Roman" w:hAnsi="Calibri" w:cs="Calibri"/>
          <w:sz w:val="24"/>
          <w:szCs w:val="23"/>
          <w:lang w:eastAsia="ar-SA"/>
        </w:rPr>
        <w:t xml:space="preserve"> </w:t>
      </w:r>
      <w:r w:rsidRPr="00042C09">
        <w:rPr>
          <w:rFonts w:ascii="Calibri" w:eastAsia="Times New Roman" w:hAnsi="Calibri" w:cs="Calibri"/>
          <w:sz w:val="24"/>
          <w:szCs w:val="23"/>
          <w:lang w:eastAsia="ar-SA"/>
        </w:rPr>
        <w:t>kryterium 2,</w:t>
      </w:r>
    </w:p>
    <w:p w14:paraId="2E43B6F6" w14:textId="77777777" w:rsidR="00360149" w:rsidRPr="00042C09" w:rsidRDefault="00360149" w:rsidP="0022767B">
      <w:pPr>
        <w:numPr>
          <w:ilvl w:val="0"/>
          <w:numId w:val="27"/>
        </w:numPr>
        <w:suppressAutoHyphens/>
        <w:autoSpaceDE w:val="0"/>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średniej arytmetycznej z punktów przyznanych w kryteriach 3-10 przez dwóch ekspertów i dwóch członków komisji oceny merytorycznej, </w:t>
      </w:r>
    </w:p>
    <w:p w14:paraId="76CED787" w14:textId="77777777" w:rsidR="00360149" w:rsidRPr="00042C09" w:rsidRDefault="00360149" w:rsidP="0022767B">
      <w:pPr>
        <w:numPr>
          <w:ilvl w:val="0"/>
          <w:numId w:val="27"/>
        </w:numPr>
        <w:suppressAutoHyphens/>
        <w:autoSpaceDE w:val="0"/>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punktów uzyskanych w kryterium 11.</w:t>
      </w:r>
    </w:p>
    <w:p w14:paraId="782F3FEA" w14:textId="77777777" w:rsidR="00360149" w:rsidRPr="00042C09" w:rsidRDefault="00360149" w:rsidP="00524D51">
      <w:pPr>
        <w:suppressAutoHyphens/>
        <w:autoSpaceDE w:val="0"/>
        <w:spacing w:after="240" w:line="276" w:lineRule="auto"/>
        <w:ind w:left="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Wniosek może uzyskać w ocenie końcowej maksymalnie 71,00 punktów.</w:t>
      </w:r>
    </w:p>
    <w:p w14:paraId="47B3E72C" w14:textId="77777777" w:rsidR="00360149" w:rsidRPr="00042C09" w:rsidRDefault="00360149" w:rsidP="00E718B8">
      <w:pPr>
        <w:numPr>
          <w:ilvl w:val="0"/>
          <w:numId w:val="8"/>
        </w:numPr>
        <w:suppressAutoHyphens/>
        <w:autoSpaceDE w:val="0"/>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Ocena merytoryczna wniosku:</w:t>
      </w:r>
    </w:p>
    <w:p w14:paraId="5BB863DE" w14:textId="77777777" w:rsidR="00360149" w:rsidRPr="00CF0391" w:rsidRDefault="00360149" w:rsidP="00524D51">
      <w:pPr>
        <w:numPr>
          <w:ilvl w:val="2"/>
          <w:numId w:val="1"/>
        </w:numPr>
        <w:suppressAutoHyphens/>
        <w:autoSpaceDE w:val="0"/>
        <w:spacing w:after="120" w:line="276" w:lineRule="auto"/>
        <w:ind w:left="851" w:hanging="425"/>
        <w:rPr>
          <w:rFonts w:ascii="Calibri" w:eastAsia="Times New Roman" w:hAnsi="Calibri" w:cs="Calibri"/>
          <w:sz w:val="24"/>
          <w:szCs w:val="23"/>
          <w:lang w:eastAsia="ar-SA"/>
        </w:rPr>
      </w:pPr>
      <w:r w:rsidRPr="00CF0391">
        <w:rPr>
          <w:rFonts w:ascii="Calibri" w:eastAsia="Times New Roman" w:hAnsi="Calibri" w:cs="Calibri"/>
          <w:sz w:val="24"/>
          <w:szCs w:val="23"/>
          <w:lang w:eastAsia="ar-SA"/>
        </w:rPr>
        <w:t>wniosek, który nie spełnia kryterium 1 „Zgodność z obszarem tematycznym badań” jest negatywnie oceniany przez komisję oceny merytorycznej.</w:t>
      </w:r>
    </w:p>
    <w:p w14:paraId="4BDC102B" w14:textId="61AF355C" w:rsidR="00360149" w:rsidRPr="00042C09" w:rsidRDefault="00360149" w:rsidP="00524D51">
      <w:pPr>
        <w:numPr>
          <w:ilvl w:val="2"/>
          <w:numId w:val="1"/>
        </w:numPr>
        <w:suppressAutoHyphens/>
        <w:spacing w:after="120" w:line="276" w:lineRule="auto"/>
        <w:ind w:left="851" w:hanging="425"/>
        <w:rPr>
          <w:rFonts w:ascii="Calibri" w:eastAsia="Calibri" w:hAnsi="Calibri" w:cs="Calibri"/>
          <w:lang w:eastAsia="ar-SA"/>
        </w:rPr>
      </w:pPr>
      <w:r w:rsidRPr="00CF0391">
        <w:rPr>
          <w:rFonts w:ascii="Calibri" w:eastAsia="Times New Roman" w:hAnsi="Calibri" w:cs="Calibri"/>
          <w:sz w:val="24"/>
          <w:szCs w:val="23"/>
          <w:lang w:eastAsia="ar-SA"/>
        </w:rPr>
        <w:t>warunkiem niezbędnym do pozytywnej oceny wniosku przez komisję oceny merytorycznej jest osiągnięcie progów dla poszczególnych kryteriów wskazanych</w:t>
      </w:r>
      <w:r w:rsidRPr="00042C09">
        <w:rPr>
          <w:rFonts w:ascii="Calibri" w:eastAsia="Times New Roman" w:hAnsi="Calibri" w:cs="Calibri"/>
          <w:sz w:val="24"/>
          <w:szCs w:val="23"/>
          <w:lang w:eastAsia="ar-SA"/>
        </w:rPr>
        <w:t xml:space="preserve"> w</w:t>
      </w:r>
      <w:r w:rsidR="00524D51">
        <w:rPr>
          <w:rFonts w:ascii="Calibri" w:eastAsia="Times New Roman" w:hAnsi="Calibri" w:cs="Calibri"/>
          <w:sz w:val="24"/>
          <w:szCs w:val="23"/>
          <w:lang w:eastAsia="ar-SA"/>
        </w:rPr>
        <w:t> </w:t>
      </w:r>
      <w:r w:rsidRPr="00042C09">
        <w:rPr>
          <w:rFonts w:ascii="Calibri" w:eastAsia="Times New Roman" w:hAnsi="Calibri" w:cs="Calibri"/>
          <w:sz w:val="24"/>
          <w:szCs w:val="23"/>
          <w:lang w:eastAsia="ar-SA"/>
        </w:rPr>
        <w:t>tabeli w pkt</w:t>
      </w:r>
      <w:r w:rsidR="00422C36">
        <w:rPr>
          <w:rFonts w:ascii="Calibri" w:eastAsia="Times New Roman" w:hAnsi="Calibri" w:cs="Calibri"/>
          <w:sz w:val="24"/>
          <w:szCs w:val="23"/>
          <w:lang w:eastAsia="ar-SA"/>
        </w:rPr>
        <w:t>.</w:t>
      </w:r>
      <w:r w:rsidRPr="00042C09">
        <w:rPr>
          <w:rFonts w:ascii="Calibri" w:eastAsia="Times New Roman" w:hAnsi="Calibri" w:cs="Calibri"/>
          <w:sz w:val="24"/>
          <w:szCs w:val="23"/>
          <w:lang w:eastAsia="ar-SA"/>
        </w:rPr>
        <w:t xml:space="preserve"> 5. </w:t>
      </w:r>
    </w:p>
    <w:p w14:paraId="54651743" w14:textId="77777777" w:rsidR="00360149" w:rsidRPr="00E56B5A" w:rsidRDefault="00360149" w:rsidP="00E718B8">
      <w:pPr>
        <w:pStyle w:val="Nagwek2"/>
        <w:numPr>
          <w:ilvl w:val="0"/>
          <w:numId w:val="18"/>
        </w:numPr>
        <w:spacing w:before="360" w:after="120" w:line="276" w:lineRule="auto"/>
        <w:ind w:left="425" w:hanging="425"/>
        <w:rPr>
          <w:rFonts w:ascii="Calibri" w:eastAsia="Times New Roman" w:hAnsi="Calibri" w:cs="Calibri"/>
          <w:b/>
          <w:bCs/>
          <w:color w:val="auto"/>
          <w:sz w:val="30"/>
          <w:szCs w:val="30"/>
        </w:rPr>
      </w:pPr>
      <w:r w:rsidRPr="00E56B5A">
        <w:rPr>
          <w:rFonts w:ascii="Calibri" w:hAnsi="Calibri" w:cs="Calibri"/>
          <w:b/>
          <w:bCs/>
          <w:color w:val="auto"/>
          <w:sz w:val="30"/>
          <w:szCs w:val="30"/>
        </w:rPr>
        <w:t>Decyzje finansowe PFRON</w:t>
      </w:r>
    </w:p>
    <w:p w14:paraId="453A56C8"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Na podstawie ocen komisji oceny merytorycznej jednostka organizacyjna odpowiedzialna za realizację zadania w Biurze PFRON sporządza: </w:t>
      </w:r>
    </w:p>
    <w:p w14:paraId="6A2010A5" w14:textId="77777777" w:rsidR="00360149" w:rsidRPr="00042C09" w:rsidRDefault="00360149" w:rsidP="0022767B">
      <w:pPr>
        <w:numPr>
          <w:ilvl w:val="0"/>
          <w:numId w:val="28"/>
        </w:numPr>
        <w:suppressAutoHyphens/>
        <w:autoSpaceDE w:val="0"/>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listę projektów negatywnie ocenionych,</w:t>
      </w:r>
    </w:p>
    <w:p w14:paraId="6B2B698C" w14:textId="77777777" w:rsidR="00360149" w:rsidRPr="00042C09" w:rsidRDefault="00360149" w:rsidP="0022767B">
      <w:pPr>
        <w:numPr>
          <w:ilvl w:val="0"/>
          <w:numId w:val="28"/>
        </w:numPr>
        <w:suppressAutoHyphens/>
        <w:autoSpaceDE w:val="0"/>
        <w:spacing w:after="120" w:line="276" w:lineRule="auto"/>
        <w:ind w:left="851" w:hanging="425"/>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listę projektów pozytywnie ocenionych (tzw. listę rankingową).</w:t>
      </w:r>
    </w:p>
    <w:p w14:paraId="7B7D175E"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Decyzję w sprawie przyznania dofinansowania i jego wysokości podejmuje Zarząd PFRON. </w:t>
      </w:r>
    </w:p>
    <w:p w14:paraId="08F66691"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lastRenderedPageBreak/>
        <w:t>Podstawą podjęcia decyzji w sprawie przyznania dofinansowania są informacje aktualne na dzień złożenia wniosku. W sytuacji, gdy Wnioskodawca na etapie oceny formalnej zobowiązany jest do uzupełnienia danych, podstawą podjęcia decyzji są informacje aktualne na dzień uzupełnienia wniosku.</w:t>
      </w:r>
    </w:p>
    <w:p w14:paraId="6FC96E10"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 przypadku przyznania dofinansowania w kwocie niższej niż wnioskowana, wkład własny Wnioskodawcy może ulec zmniejszeniu kwotowemu, jednakże z zachowaniem deklarowanego poziomu procentowego.</w:t>
      </w:r>
    </w:p>
    <w:p w14:paraId="1D904E28"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 xml:space="preserve">Biuro PFRON powiadamia Wnioskodawcę o podjętej decyzji drogą elektroniczną, </w:t>
      </w:r>
      <w:r w:rsidRPr="00042C09">
        <w:rPr>
          <w:rFonts w:ascii="Calibri" w:eastAsia="Times New Roman" w:hAnsi="Calibri" w:cs="Calibri"/>
          <w:sz w:val="24"/>
          <w:szCs w:val="23"/>
          <w:lang w:eastAsia="ar-SA"/>
        </w:rPr>
        <w:br/>
        <w:t xml:space="preserve">w terminie 5 dni roboczych od daty podjęcia decyzji. </w:t>
      </w:r>
    </w:p>
    <w:p w14:paraId="44130F33"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Wnioski rozpatrzone pozytywnie są realizowane i rozliczane w Biurze PFRON.</w:t>
      </w:r>
    </w:p>
    <w:p w14:paraId="2A3AF9FC"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Wnioski rozpatrzone negatywnie podlegają archiwizacji.</w:t>
      </w:r>
    </w:p>
    <w:p w14:paraId="339505F3"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Wnioskodawca (Wnioskodawca-Lider) może złożyć do Zarządu PFRON odwołanie od negatywnej decyzji w sprawie przyznania dofinansowania.</w:t>
      </w:r>
    </w:p>
    <w:p w14:paraId="7712071A"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Odwołanie należy składać w formie elektronicznej (w wersji PDF oraz edytowalnej) wysyłając na adres podany w ogłoszeniu o konkursie .</w:t>
      </w:r>
    </w:p>
    <w:p w14:paraId="09A769C2" w14:textId="77777777" w:rsidR="00360149" w:rsidRPr="00042C09" w:rsidRDefault="00360149" w:rsidP="00E718B8">
      <w:pPr>
        <w:numPr>
          <w:ilvl w:val="0"/>
          <w:numId w:val="13"/>
        </w:numPr>
        <w:suppressAutoHyphens/>
        <w:spacing w:after="120" w:line="276" w:lineRule="auto"/>
        <w:ind w:left="426" w:hanging="426"/>
        <w:rPr>
          <w:rFonts w:ascii="Calibri" w:eastAsia="Times New Roman" w:hAnsi="Calibri" w:cs="Calibri"/>
          <w:sz w:val="24"/>
          <w:szCs w:val="23"/>
          <w:lang w:eastAsia="ar-SA"/>
        </w:rPr>
      </w:pPr>
      <w:r w:rsidRPr="00042C09">
        <w:rPr>
          <w:rFonts w:ascii="Calibri" w:eastAsia="Times New Roman" w:hAnsi="Calibri" w:cs="Calibri"/>
          <w:sz w:val="24"/>
          <w:szCs w:val="23"/>
          <w:lang w:eastAsia="ar-SA"/>
        </w:rPr>
        <w:t>Odwołanie należy złożyć do Biura PFRON najpóźniej w terminie 5 dni roboczych od dnia otrzymania informacji o podjętej decyzji</w:t>
      </w:r>
    </w:p>
    <w:p w14:paraId="7690EDF2" w14:textId="77777777" w:rsidR="00360149" w:rsidRPr="00042C09" w:rsidRDefault="00360149" w:rsidP="00E718B8">
      <w:pPr>
        <w:numPr>
          <w:ilvl w:val="0"/>
          <w:numId w:val="13"/>
        </w:numPr>
        <w:suppressAutoHyphens/>
        <w:spacing w:after="120" w:line="276" w:lineRule="auto"/>
        <w:ind w:left="426" w:hanging="426"/>
        <w:rPr>
          <w:rFonts w:ascii="Calibri" w:eastAsia="Calibri" w:hAnsi="Calibri" w:cs="Calibri"/>
          <w:sz w:val="24"/>
          <w:szCs w:val="23"/>
          <w:lang w:eastAsia="ar-SA"/>
        </w:rPr>
      </w:pPr>
      <w:r w:rsidRPr="00042C09">
        <w:rPr>
          <w:rFonts w:ascii="Calibri" w:eastAsia="Times New Roman" w:hAnsi="Calibri" w:cs="Calibri"/>
          <w:sz w:val="24"/>
          <w:szCs w:val="23"/>
          <w:lang w:eastAsia="ar-SA"/>
        </w:rPr>
        <w:t>Odwołanie musi zostać podpisane przez osoby upoważnione do reprezentowania Wnioskodawcy.</w:t>
      </w:r>
    </w:p>
    <w:p w14:paraId="361FB63B" w14:textId="77777777" w:rsidR="00360149" w:rsidRPr="00E56B5A" w:rsidRDefault="00360149" w:rsidP="00E718B8">
      <w:pPr>
        <w:pStyle w:val="Nagwek2"/>
        <w:numPr>
          <w:ilvl w:val="0"/>
          <w:numId w:val="18"/>
        </w:numPr>
        <w:spacing w:before="360" w:after="120" w:line="276" w:lineRule="auto"/>
        <w:ind w:left="425" w:hanging="425"/>
        <w:rPr>
          <w:rFonts w:ascii="Calibri" w:hAnsi="Calibri" w:cs="Calibri"/>
          <w:b/>
          <w:bCs/>
          <w:color w:val="auto"/>
          <w:sz w:val="30"/>
          <w:szCs w:val="30"/>
        </w:rPr>
      </w:pPr>
      <w:r w:rsidRPr="00E56B5A">
        <w:rPr>
          <w:rFonts w:ascii="Calibri" w:hAnsi="Calibri" w:cs="Calibri"/>
          <w:b/>
          <w:bCs/>
          <w:color w:val="auto"/>
          <w:sz w:val="30"/>
          <w:szCs w:val="30"/>
        </w:rPr>
        <w:t>Aktualizacja wniosku, budżetu i harmonogramu projektu przed podpisaniem umowy o dofinansowanie</w:t>
      </w:r>
    </w:p>
    <w:p w14:paraId="799EBA37" w14:textId="77777777" w:rsidR="00360149" w:rsidRPr="00042C09" w:rsidRDefault="00360149" w:rsidP="00E718B8">
      <w:pPr>
        <w:numPr>
          <w:ilvl w:val="0"/>
          <w:numId w:val="2"/>
        </w:numPr>
        <w:suppressAutoHyphens/>
        <w:spacing w:after="120" w:line="276" w:lineRule="auto"/>
        <w:ind w:left="426" w:hanging="426"/>
        <w:rPr>
          <w:rFonts w:ascii="Calibri" w:eastAsia="Calibri" w:hAnsi="Calibri" w:cs="Calibri"/>
          <w:sz w:val="24"/>
          <w:szCs w:val="23"/>
          <w:lang w:eastAsia="ar-SA"/>
        </w:rPr>
      </w:pPr>
      <w:r w:rsidRPr="00042C09">
        <w:rPr>
          <w:rFonts w:ascii="Calibri" w:eastAsia="Calibri" w:hAnsi="Calibri" w:cs="Calibri"/>
          <w:sz w:val="24"/>
          <w:szCs w:val="23"/>
          <w:lang w:eastAsia="ar-SA"/>
        </w:rPr>
        <w:t>Po podjęciu decyzji w sprawie przyznania dofinansowania jednostka organizacyjna odpowiedzialna za realizację zadania, drogą elektroniczną, wzywa Wnioskodawcę (Wnioskodawcę-Lidera) do zaktualizowania wniosku, budżetu i harmonogramu projektu zgodnie z uwagami zawartymi w ocenie merytorycznej wniosku.</w:t>
      </w:r>
    </w:p>
    <w:p w14:paraId="595AC671" w14:textId="77777777" w:rsidR="00360149" w:rsidRPr="00042C09" w:rsidRDefault="00360149" w:rsidP="00E718B8">
      <w:pPr>
        <w:numPr>
          <w:ilvl w:val="0"/>
          <w:numId w:val="2"/>
        </w:numPr>
        <w:suppressAutoHyphens/>
        <w:spacing w:after="120" w:line="276" w:lineRule="auto"/>
        <w:ind w:left="426" w:hanging="426"/>
        <w:rPr>
          <w:rFonts w:ascii="Calibri" w:eastAsia="Calibri" w:hAnsi="Calibri" w:cs="Calibri"/>
          <w:lang w:eastAsia="ar-SA"/>
        </w:rPr>
      </w:pPr>
      <w:r w:rsidRPr="00042C09">
        <w:rPr>
          <w:rFonts w:ascii="Calibri" w:eastAsia="Calibri" w:hAnsi="Calibri" w:cs="Calibri"/>
          <w:sz w:val="24"/>
          <w:szCs w:val="23"/>
          <w:lang w:eastAsia="ar-SA"/>
        </w:rPr>
        <w:t xml:space="preserve">Wnioskodawca (Wnioskodawca-Lider) zobowiązany jest do zaktualizowania wniosku, budżetu i harmonogramu projektu, zgodnie z uwagami zawartymi w ocenie merytorycznej wniosku i przesłania dokumentów w formie elektronicznej (w wersji PDF oraz edytowalnej) na adres podany w ogłoszeniu o konkursie. </w:t>
      </w:r>
    </w:p>
    <w:p w14:paraId="0A7BBDA3" w14:textId="77777777" w:rsidR="00360149" w:rsidRPr="00E56B5A" w:rsidRDefault="00360149" w:rsidP="00E718B8">
      <w:pPr>
        <w:pStyle w:val="Nagwek2"/>
        <w:numPr>
          <w:ilvl w:val="0"/>
          <w:numId w:val="18"/>
        </w:numPr>
        <w:spacing w:before="360" w:after="120" w:line="276" w:lineRule="auto"/>
        <w:ind w:left="357" w:hanging="357"/>
        <w:rPr>
          <w:rFonts w:ascii="Calibri" w:hAnsi="Calibri" w:cs="Calibri"/>
          <w:b/>
          <w:bCs/>
          <w:color w:val="auto"/>
          <w:sz w:val="30"/>
          <w:szCs w:val="30"/>
        </w:rPr>
      </w:pPr>
      <w:r w:rsidRPr="00E56B5A">
        <w:rPr>
          <w:rFonts w:ascii="Calibri" w:hAnsi="Calibri" w:cs="Calibri"/>
          <w:b/>
          <w:bCs/>
          <w:color w:val="auto"/>
          <w:sz w:val="30"/>
          <w:szCs w:val="30"/>
        </w:rPr>
        <w:t>Warunki zawierania, realizacji i rozliczania umów</w:t>
      </w:r>
    </w:p>
    <w:p w14:paraId="4826CEDC" w14:textId="77777777"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Wysokość przyznanego dofinansowania, sposób przekazania środków finansowych oraz termin i sposób ich rozliczenia określa umowa, zawarta pomiędzy PFRON </w:t>
      </w:r>
      <w:r w:rsidRPr="00042C09">
        <w:rPr>
          <w:rFonts w:ascii="Calibri" w:eastAsia="Calibri" w:hAnsi="Calibri" w:cs="Calibri"/>
          <w:sz w:val="24"/>
          <w:szCs w:val="24"/>
          <w:lang w:eastAsia="ar-SA"/>
        </w:rPr>
        <w:br/>
        <w:t>a Wnioskodawcą/Wnioskodawcami.</w:t>
      </w:r>
    </w:p>
    <w:p w14:paraId="13DAB40D" w14:textId="5AD1BE41"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Wzory umów stanowią załączniki nr 3a i 3b do Szczegółowych zasad finansowania badań</w:t>
      </w:r>
      <w:r w:rsidRPr="00042C09">
        <w:rPr>
          <w:rFonts w:ascii="Calibri" w:eastAsia="Calibri" w:hAnsi="Calibri" w:cs="Calibri"/>
          <w:bCs/>
          <w:i/>
          <w:sz w:val="24"/>
          <w:szCs w:val="24"/>
          <w:lang w:eastAsia="ar-SA"/>
        </w:rPr>
        <w:t xml:space="preserve"> </w:t>
      </w:r>
      <w:r w:rsidRPr="00422C36">
        <w:rPr>
          <w:rFonts w:ascii="Calibri" w:eastAsia="Calibri" w:hAnsi="Calibri" w:cs="Calibri"/>
          <w:bCs/>
          <w:iCs/>
          <w:sz w:val="24"/>
          <w:szCs w:val="24"/>
          <w:lang w:eastAsia="ar-SA"/>
        </w:rPr>
        <w:t>w ramach konkursu</w:t>
      </w:r>
      <w:r w:rsidRPr="00042C09">
        <w:rPr>
          <w:rFonts w:ascii="Calibri" w:eastAsia="Calibri" w:hAnsi="Calibri" w:cs="Calibri"/>
          <w:bCs/>
          <w:i/>
          <w:sz w:val="24"/>
          <w:szCs w:val="24"/>
          <w:lang w:eastAsia="ar-SA"/>
        </w:rPr>
        <w:t xml:space="preserve"> </w:t>
      </w:r>
      <w:r w:rsidRPr="00422C36">
        <w:rPr>
          <w:rFonts w:ascii="Calibri" w:eastAsia="Calibri" w:hAnsi="Calibri" w:cs="Calibri"/>
          <w:bCs/>
          <w:i/>
          <w:sz w:val="24"/>
          <w:szCs w:val="24"/>
          <w:lang w:eastAsia="ar-SA"/>
        </w:rPr>
        <w:t xml:space="preserve">Innowacje społeczne i technologiczne w procesie aktywizacji osób </w:t>
      </w:r>
      <w:r w:rsidRPr="00422C36">
        <w:rPr>
          <w:rFonts w:ascii="Calibri" w:eastAsia="Calibri" w:hAnsi="Calibri" w:cs="Calibri"/>
          <w:bCs/>
          <w:i/>
          <w:sz w:val="24"/>
          <w:szCs w:val="24"/>
          <w:lang w:eastAsia="ar-SA"/>
        </w:rPr>
        <w:lastRenderedPageBreak/>
        <w:t>niepełnosprawnych</w:t>
      </w:r>
      <w:r w:rsidRPr="00042C09">
        <w:rPr>
          <w:rFonts w:ascii="Calibri" w:eastAsia="Calibri" w:hAnsi="Calibri" w:cs="Calibri"/>
          <w:sz w:val="24"/>
          <w:szCs w:val="24"/>
          <w:lang w:eastAsia="ar-SA"/>
        </w:rPr>
        <w:t xml:space="preserve">, MODUŁ B Dofinansowanie realizacji projektów dotyczących badań aplikacyjnych. </w:t>
      </w:r>
    </w:p>
    <w:p w14:paraId="483A204D" w14:textId="77777777" w:rsidR="00360149" w:rsidRPr="00042C09" w:rsidRDefault="00360149" w:rsidP="00E718B8">
      <w:pPr>
        <w:numPr>
          <w:ilvl w:val="0"/>
          <w:numId w:val="10"/>
        </w:numPr>
        <w:suppressAutoHyphens/>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Wnioskodawcy, którzy złożyli do PFRON wniosek wspólny ponoszą odpowiedzialność solidarną za zobowiązania wynikające z umowy.</w:t>
      </w:r>
    </w:p>
    <w:p w14:paraId="78F6120B" w14:textId="77777777" w:rsidR="00360149" w:rsidRPr="00042C09" w:rsidRDefault="00360149" w:rsidP="00E718B8">
      <w:pPr>
        <w:numPr>
          <w:ilvl w:val="0"/>
          <w:numId w:val="10"/>
        </w:numPr>
        <w:suppressAutoHyphens/>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PFRON wyznacza Wnioskodawcy (Wnioskodawcy-Liderowi) miejsce i termin podpisania umowy oraz informuje o wymaganych przy podpisywaniu umowy dokumentach.</w:t>
      </w:r>
    </w:p>
    <w:p w14:paraId="131F3BAA" w14:textId="77777777" w:rsidR="00360149" w:rsidRPr="00042C09" w:rsidRDefault="00360149" w:rsidP="00E718B8">
      <w:pPr>
        <w:numPr>
          <w:ilvl w:val="0"/>
          <w:numId w:val="10"/>
        </w:numPr>
        <w:suppressAutoHyphens/>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040B26A" w14:textId="77777777" w:rsidR="00360149" w:rsidRPr="00042C09" w:rsidRDefault="00360149" w:rsidP="00E718B8">
      <w:pPr>
        <w:numPr>
          <w:ilvl w:val="0"/>
          <w:numId w:val="10"/>
        </w:numPr>
        <w:suppressAutoHyphens/>
        <w:spacing w:after="120" w:line="276" w:lineRule="auto"/>
        <w:ind w:left="426" w:hanging="426"/>
        <w:rPr>
          <w:rFonts w:ascii="Calibri" w:eastAsia="Times New Roman" w:hAnsi="Calibri" w:cs="Calibri"/>
          <w:sz w:val="24"/>
          <w:szCs w:val="24"/>
          <w:lang w:eastAsia="ar-SA"/>
        </w:rPr>
      </w:pPr>
      <w:r w:rsidRPr="00042C09">
        <w:rPr>
          <w:rFonts w:ascii="Calibri" w:eastAsia="Calibri" w:hAnsi="Calibri" w:cs="Calibri"/>
          <w:sz w:val="24"/>
          <w:szCs w:val="24"/>
          <w:lang w:eastAsia="ar-SA"/>
        </w:rPr>
        <w:t>Przed zawarciem umowy Wnioskodawca (każdy z Wnioskodawców) zobowiązany jest przedłożyć do PFRON oryginał lub kserokopię (poświadczoną za zgodność z oryginałem przez osoby upoważnione do reprezentowania Wnioskodawcy, wraz z datą poświadczenia):</w:t>
      </w:r>
    </w:p>
    <w:p w14:paraId="3D095530" w14:textId="77777777" w:rsidR="00360149" w:rsidRPr="00042C09" w:rsidRDefault="00360149" w:rsidP="0022767B">
      <w:pPr>
        <w:numPr>
          <w:ilvl w:val="0"/>
          <w:numId w:val="29"/>
        </w:numPr>
        <w:suppressAutoHyphens/>
        <w:autoSpaceDE w:val="0"/>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zaświadczenia z ZUS o nieposiadaniu wymagalnych zobowiązań, wydanego nie wcześniej niż 3 miesiące przed dniem podpisania umowy,</w:t>
      </w:r>
    </w:p>
    <w:p w14:paraId="2A15F39F" w14:textId="77777777" w:rsidR="00360149" w:rsidRPr="00042C09" w:rsidRDefault="00360149" w:rsidP="0022767B">
      <w:pPr>
        <w:numPr>
          <w:ilvl w:val="0"/>
          <w:numId w:val="29"/>
        </w:numPr>
        <w:suppressAutoHyphens/>
        <w:autoSpaceDE w:val="0"/>
        <w:spacing w:after="120" w:line="276" w:lineRule="auto"/>
        <w:ind w:left="851" w:hanging="425"/>
        <w:rPr>
          <w:rFonts w:ascii="Calibri" w:eastAsia="Times New Roman" w:hAnsi="Calibri" w:cs="Calibri"/>
          <w:sz w:val="24"/>
          <w:szCs w:val="24"/>
          <w:lang w:eastAsia="ar-SA"/>
        </w:rPr>
      </w:pPr>
      <w:r w:rsidRPr="00042C09">
        <w:rPr>
          <w:rFonts w:ascii="Calibri" w:eastAsia="Times New Roman" w:hAnsi="Calibri" w:cs="Calibri"/>
          <w:sz w:val="24"/>
          <w:szCs w:val="24"/>
          <w:lang w:eastAsia="ar-SA"/>
        </w:rPr>
        <w:t>zaświadczenia z Urzędu Skarbowego o niezaleganiu z podatkami, wydanego nie wcześniej niż 3 miesiące przed dniem podpisania umowy,</w:t>
      </w:r>
    </w:p>
    <w:p w14:paraId="272FE4CB" w14:textId="77777777" w:rsidR="00360149" w:rsidRPr="00042C09" w:rsidRDefault="00360149" w:rsidP="0022767B">
      <w:pPr>
        <w:numPr>
          <w:ilvl w:val="0"/>
          <w:numId w:val="29"/>
        </w:numPr>
        <w:suppressAutoHyphens/>
        <w:autoSpaceDE w:val="0"/>
        <w:spacing w:after="120" w:line="276" w:lineRule="auto"/>
        <w:ind w:left="851" w:hanging="425"/>
        <w:rPr>
          <w:rFonts w:ascii="Calibri" w:eastAsia="Calibri" w:hAnsi="Calibri" w:cs="Calibri"/>
          <w:sz w:val="24"/>
          <w:szCs w:val="24"/>
          <w:lang w:eastAsia="ar-SA"/>
        </w:rPr>
      </w:pPr>
      <w:r w:rsidRPr="00042C09">
        <w:rPr>
          <w:rFonts w:ascii="Calibri" w:eastAsia="Times New Roman" w:hAnsi="Calibri" w:cs="Calibri"/>
          <w:sz w:val="24"/>
          <w:szCs w:val="24"/>
          <w:lang w:eastAsia="ar-SA"/>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p>
    <w:p w14:paraId="736904E7" w14:textId="77777777"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Wniosek o dofinansowanie stanowi załącznik do umowy o dofinansowanie.</w:t>
      </w:r>
    </w:p>
    <w:p w14:paraId="1EEE04DC" w14:textId="31B6B0D3"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Szczegółowe zasady przekazania dofinansowania (w tym liczba transz dofinansowania, maksymalna wysokość poszczególnych transz dofinansowania, warunki przekazywania transz dofinansowania) określane są przez Fundusz w umowie.</w:t>
      </w:r>
      <w:r w:rsidR="00996D72" w:rsidRPr="00042C09">
        <w:rPr>
          <w:rFonts w:ascii="Calibri" w:eastAsia="Times New Roman" w:hAnsi="Calibri" w:cs="Calibri"/>
          <w:color w:val="000000"/>
          <w:sz w:val="24"/>
          <w:szCs w:val="24"/>
        </w:rPr>
        <w:t xml:space="preserve"> Po podpisaniu umowy przekazana zostanie stopka z logotypem PFRON, która powinna być używana we wszystkich materiałach projektowych.</w:t>
      </w:r>
    </w:p>
    <w:p w14:paraId="2C3D37FA" w14:textId="77777777"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Rozliczenie projektów dokonywane jest na podstawie zasad określonych w umowie.</w:t>
      </w:r>
      <w:r w:rsidRPr="00042C09">
        <w:rPr>
          <w:rFonts w:ascii="Calibri" w:eastAsia="Times New Roman" w:hAnsi="Calibri" w:cs="Calibri"/>
          <w:sz w:val="24"/>
          <w:szCs w:val="24"/>
          <w:lang w:eastAsia="ar-SA"/>
        </w:rPr>
        <w:t xml:space="preserve"> Jeżeli okres realizacji projektu</w:t>
      </w:r>
      <w:r w:rsidRPr="00042C09">
        <w:rPr>
          <w:rFonts w:ascii="Calibri" w:eastAsia="Times New Roman" w:hAnsi="Calibri" w:cs="Calibri"/>
          <w:i/>
          <w:sz w:val="24"/>
          <w:szCs w:val="24"/>
          <w:lang w:eastAsia="ar-SA"/>
        </w:rPr>
        <w:t xml:space="preserve"> </w:t>
      </w:r>
      <w:r w:rsidRPr="00042C09">
        <w:rPr>
          <w:rFonts w:ascii="Calibri" w:eastAsia="Times New Roman" w:hAnsi="Calibri" w:cs="Calibri"/>
          <w:sz w:val="24"/>
          <w:szCs w:val="24"/>
          <w:lang w:eastAsia="ar-SA"/>
        </w:rPr>
        <w:t>wykracza poza rok budżetowy, Beneficjent zobowiązany jest do złożenia częściowego sprawozdania z realizacji projektu, sporządzonego wg wzoru stanowiącego załącznik do umowy, w terminie 30 dni od dnia zakończenia roku budżetowego (okresem sprawozdawczym jest rok budżetowy).</w:t>
      </w:r>
    </w:p>
    <w:p w14:paraId="4399334F" w14:textId="0542196F"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t>Warunkiem końcowego rozliczenia projektu jest pozytywna ocena eksperta zewnętrznego odnosząca się do osiągnięcia celu i założeń projektu, w tym publikacji i innej dokumentacji opracowanej w ramach projektu badawczego, jak również zrealizowanych działań upowszechniających.</w:t>
      </w:r>
      <w:r w:rsidR="00996D72" w:rsidRPr="00042C09">
        <w:rPr>
          <w:rFonts w:ascii="Calibri" w:eastAsia="Calibri" w:hAnsi="Calibri" w:cs="Calibri"/>
          <w:sz w:val="24"/>
          <w:szCs w:val="24"/>
          <w:lang w:eastAsia="ar-SA"/>
        </w:rPr>
        <w:t xml:space="preserve"> </w:t>
      </w:r>
    </w:p>
    <w:p w14:paraId="67522E18" w14:textId="77777777"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r w:rsidRPr="00042C09">
        <w:rPr>
          <w:rFonts w:ascii="Calibri" w:eastAsia="Calibri" w:hAnsi="Calibri" w:cs="Calibri"/>
          <w:sz w:val="24"/>
          <w:szCs w:val="24"/>
          <w:lang w:eastAsia="ar-SA"/>
        </w:rPr>
        <w:lastRenderedPageBreak/>
        <w:t>Wnioskodawca, w okresie do 9 miesięcy po zakończeniu realizacji projektu, zobowiązany jest przedstawić do PFRON pisemną informację na temat wykorzystania rezultatów projektu w praktyce. Informacja winna zawierać w szczególności odniesienie do deklaracji zawartych we wniosku o dofinansowanie tj. deklaracji zawartych w opisie planu wdrożenia rezultatów projektu oraz współpracy z innymi podmiotami, instytucjami w zakresie wdrożenia rezultatów projektu.</w:t>
      </w:r>
    </w:p>
    <w:p w14:paraId="56BF4B19" w14:textId="77777777"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sz w:val="24"/>
          <w:szCs w:val="24"/>
          <w:lang w:eastAsia="ar-SA"/>
        </w:rPr>
      </w:pPr>
      <w:bookmarkStart w:id="9" w:name="_Hlk63338463"/>
      <w:r w:rsidRPr="00042C09">
        <w:rPr>
          <w:rFonts w:ascii="Calibri" w:eastAsia="Calibri" w:hAnsi="Calibri" w:cs="Calibri"/>
          <w:sz w:val="24"/>
          <w:szCs w:val="24"/>
          <w:lang w:eastAsia="ar-SA"/>
        </w:rPr>
        <w:t>Wnioskodawca, który uzyskał dofinansowanie ze środków PFRON projektu dotyczącego badań aplikacyjnych zobowiązany jest do:</w:t>
      </w:r>
    </w:p>
    <w:p w14:paraId="03B0EC01" w14:textId="5F2B011B" w:rsidR="00360149" w:rsidRPr="00042C09" w:rsidRDefault="00360149" w:rsidP="0022767B">
      <w:pPr>
        <w:numPr>
          <w:ilvl w:val="0"/>
          <w:numId w:val="30"/>
        </w:numPr>
        <w:suppressAutoHyphens/>
        <w:autoSpaceDE w:val="0"/>
        <w:spacing w:after="120" w:line="276" w:lineRule="auto"/>
        <w:ind w:left="851" w:hanging="425"/>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zaprezentowania wyników projektu w siedzibie PFRON </w:t>
      </w:r>
      <w:r w:rsidR="000B1C5B" w:rsidRPr="00042C09">
        <w:rPr>
          <w:rFonts w:ascii="Calibri" w:eastAsia="Calibri" w:hAnsi="Calibri" w:cs="Calibri"/>
          <w:sz w:val="24"/>
          <w:szCs w:val="24"/>
          <w:lang w:eastAsia="ar-SA"/>
        </w:rPr>
        <w:t xml:space="preserve">lub w trybie online </w:t>
      </w:r>
      <w:r w:rsidRPr="00042C09">
        <w:rPr>
          <w:rFonts w:ascii="Calibri" w:eastAsia="Calibri" w:hAnsi="Calibri" w:cs="Calibri"/>
          <w:sz w:val="24"/>
          <w:szCs w:val="24"/>
          <w:lang w:eastAsia="ar-SA"/>
        </w:rPr>
        <w:t>w</w:t>
      </w:r>
      <w:r w:rsidR="00453DC2">
        <w:rPr>
          <w:rFonts w:ascii="Calibri" w:eastAsia="Calibri" w:hAnsi="Calibri" w:cs="Calibri"/>
          <w:sz w:val="24"/>
          <w:szCs w:val="24"/>
          <w:lang w:eastAsia="ar-SA"/>
        </w:rPr>
        <w:t> </w:t>
      </w:r>
      <w:r w:rsidRPr="00042C09">
        <w:rPr>
          <w:rFonts w:ascii="Calibri" w:eastAsia="Calibri" w:hAnsi="Calibri" w:cs="Calibri"/>
          <w:sz w:val="24"/>
          <w:szCs w:val="24"/>
          <w:lang w:eastAsia="ar-SA"/>
        </w:rPr>
        <w:t>terminie 30 dni od daty jego zakończenia,</w:t>
      </w:r>
    </w:p>
    <w:p w14:paraId="355AA7BF" w14:textId="219A7ACB" w:rsidR="00360149" w:rsidRPr="00042C09" w:rsidRDefault="00360149" w:rsidP="0022767B">
      <w:pPr>
        <w:numPr>
          <w:ilvl w:val="0"/>
          <w:numId w:val="30"/>
        </w:numPr>
        <w:suppressAutoHyphens/>
        <w:autoSpaceDE w:val="0"/>
        <w:spacing w:after="120" w:line="276" w:lineRule="auto"/>
        <w:ind w:left="851" w:hanging="425"/>
        <w:rPr>
          <w:rFonts w:ascii="Calibri" w:eastAsia="Calibri" w:hAnsi="Calibri" w:cs="Calibri"/>
          <w:sz w:val="24"/>
          <w:szCs w:val="24"/>
          <w:lang w:eastAsia="ar-SA"/>
        </w:rPr>
      </w:pPr>
      <w:r w:rsidRPr="00042C09">
        <w:rPr>
          <w:rFonts w:ascii="Calibri" w:eastAsia="Calibri" w:hAnsi="Calibri" w:cs="Calibri"/>
          <w:sz w:val="24"/>
          <w:szCs w:val="24"/>
          <w:lang w:eastAsia="ar-SA"/>
        </w:rPr>
        <w:t xml:space="preserve">publikacji artykułu w kwartalniku </w:t>
      </w:r>
      <w:r w:rsidRPr="00422C36">
        <w:rPr>
          <w:rFonts w:ascii="Calibri" w:eastAsia="Calibri" w:hAnsi="Calibri" w:cs="Calibri"/>
          <w:i/>
          <w:iCs/>
          <w:sz w:val="24"/>
          <w:szCs w:val="24"/>
          <w:lang w:eastAsia="ar-SA"/>
        </w:rPr>
        <w:t>Niepełnosprawność – zagadnienia, problemy, rozwiązania</w:t>
      </w:r>
      <w:r w:rsidRPr="00042C09">
        <w:rPr>
          <w:rFonts w:ascii="Calibri" w:eastAsia="Calibri" w:hAnsi="Calibri" w:cs="Calibri"/>
          <w:sz w:val="24"/>
          <w:szCs w:val="24"/>
          <w:lang w:eastAsia="ar-SA"/>
        </w:rPr>
        <w:t xml:space="preserve"> (PL ISSN 2084-7734), sporządzonego zgodnie z wytycznymi dostępnymi na witrynie PFRON: </w:t>
      </w:r>
      <w:hyperlink r:id="rId10" w:history="1">
        <w:r w:rsidRPr="00042C09">
          <w:rPr>
            <w:rFonts w:ascii="Calibri" w:eastAsia="Calibri" w:hAnsi="Calibri" w:cs="Calibri"/>
            <w:color w:val="0000FF"/>
            <w:sz w:val="24"/>
            <w:szCs w:val="24"/>
            <w:u w:val="single"/>
            <w:lang w:eastAsia="ar-SA"/>
          </w:rPr>
          <w:t>http://kn.pfron.org.pl/kn/dla-autorow</w:t>
        </w:r>
      </w:hyperlink>
      <w:r w:rsidRPr="00042C09">
        <w:rPr>
          <w:rFonts w:ascii="Calibri" w:eastAsia="Calibri" w:hAnsi="Calibri" w:cs="Calibri"/>
          <w:sz w:val="24"/>
          <w:szCs w:val="24"/>
          <w:lang w:eastAsia="ar-SA"/>
        </w:rPr>
        <w:t>.</w:t>
      </w:r>
    </w:p>
    <w:bookmarkEnd w:id="9"/>
    <w:p w14:paraId="71E22BDE" w14:textId="1F8EDD66" w:rsidR="00360149" w:rsidRPr="00042C09" w:rsidRDefault="00360149" w:rsidP="00E718B8">
      <w:pPr>
        <w:numPr>
          <w:ilvl w:val="0"/>
          <w:numId w:val="10"/>
        </w:numPr>
        <w:suppressAutoHyphens/>
        <w:autoSpaceDE w:val="0"/>
        <w:spacing w:after="120" w:line="276" w:lineRule="auto"/>
        <w:ind w:left="426" w:hanging="426"/>
        <w:rPr>
          <w:rFonts w:ascii="Calibri" w:eastAsia="Calibri" w:hAnsi="Calibri" w:cs="Calibri"/>
          <w:lang w:eastAsia="ar-SA"/>
        </w:rPr>
      </w:pPr>
      <w:r w:rsidRPr="00042C09">
        <w:rPr>
          <w:rFonts w:ascii="Calibri" w:eastAsia="Calibri" w:hAnsi="Calibri" w:cs="Calibri"/>
          <w:sz w:val="24"/>
          <w:szCs w:val="24"/>
          <w:lang w:eastAsia="ar-SA"/>
        </w:rPr>
        <w:t>Dyrektor jednostki organizacyjnej odpowiedzialnej za realizację zadania może wystąpić do Prezesa Zarządu PFRON lub Zastępcy Prezesa Zarządu ds. Finansowych z wnioskiem o</w:t>
      </w:r>
      <w:r w:rsidR="00453DC2">
        <w:rPr>
          <w:rFonts w:ascii="Calibri" w:eastAsia="Calibri" w:hAnsi="Calibri" w:cs="Calibri"/>
          <w:sz w:val="24"/>
          <w:szCs w:val="24"/>
          <w:lang w:eastAsia="ar-SA"/>
        </w:rPr>
        <w:t> </w:t>
      </w:r>
      <w:r w:rsidRPr="00042C09">
        <w:rPr>
          <w:rFonts w:ascii="Calibri" w:eastAsia="Calibri" w:hAnsi="Calibri" w:cs="Calibri"/>
          <w:sz w:val="24"/>
          <w:szCs w:val="24"/>
          <w:lang w:eastAsia="ar-SA"/>
        </w:rPr>
        <w:t>przeprowadzenie kontroli projektu badawczego finansowanego ze środków PFRON, w</w:t>
      </w:r>
      <w:r w:rsidR="00453DC2">
        <w:rPr>
          <w:rFonts w:ascii="Calibri" w:eastAsia="Calibri" w:hAnsi="Calibri" w:cs="Calibri"/>
          <w:sz w:val="24"/>
          <w:szCs w:val="24"/>
          <w:lang w:eastAsia="ar-SA"/>
        </w:rPr>
        <w:t> </w:t>
      </w:r>
      <w:r w:rsidRPr="00042C09">
        <w:rPr>
          <w:rFonts w:ascii="Calibri" w:eastAsia="Calibri" w:hAnsi="Calibri" w:cs="Calibri"/>
          <w:sz w:val="24"/>
          <w:szCs w:val="24"/>
          <w:lang w:eastAsia="ar-SA"/>
        </w:rPr>
        <w:t xml:space="preserve">szczególności projektu, który nie podlega obowiązkowi przeprowadzenia audytu zewnętrznego. </w:t>
      </w:r>
    </w:p>
    <w:p w14:paraId="0CB9C98E" w14:textId="01008C08" w:rsidR="00360149" w:rsidRPr="006E4703" w:rsidRDefault="00360149" w:rsidP="00E718B8">
      <w:pPr>
        <w:pStyle w:val="Nagwek2"/>
        <w:numPr>
          <w:ilvl w:val="0"/>
          <w:numId w:val="18"/>
        </w:numPr>
        <w:spacing w:before="360" w:after="120" w:line="276" w:lineRule="auto"/>
        <w:ind w:left="425" w:hanging="425"/>
        <w:rPr>
          <w:rFonts w:ascii="Calibri" w:hAnsi="Calibri" w:cs="Calibri"/>
          <w:b/>
          <w:bCs/>
          <w:color w:val="auto"/>
          <w:sz w:val="30"/>
          <w:szCs w:val="30"/>
        </w:rPr>
      </w:pPr>
      <w:r w:rsidRPr="006E4703">
        <w:rPr>
          <w:rFonts w:ascii="Calibri" w:hAnsi="Calibri" w:cs="Calibri"/>
          <w:b/>
          <w:bCs/>
          <w:color w:val="auto"/>
          <w:sz w:val="30"/>
          <w:szCs w:val="30"/>
        </w:rPr>
        <w:t xml:space="preserve">Załączniki </w:t>
      </w:r>
    </w:p>
    <w:p w14:paraId="4E760143" w14:textId="77777777" w:rsidR="00360149" w:rsidRPr="00E51FEB" w:rsidRDefault="00360149" w:rsidP="00E51FEB">
      <w:pPr>
        <w:spacing w:line="276" w:lineRule="auto"/>
        <w:rPr>
          <w:color w:val="404040"/>
          <w:sz w:val="24"/>
          <w:szCs w:val="24"/>
          <w:lang w:eastAsia="ar-SA"/>
        </w:rPr>
      </w:pPr>
      <w:r w:rsidRPr="00E51FEB">
        <w:rPr>
          <w:sz w:val="24"/>
          <w:szCs w:val="24"/>
          <w:lang w:eastAsia="ar-SA"/>
        </w:rPr>
        <w:t xml:space="preserve">Załącznik nr 1a: </w:t>
      </w:r>
      <w:r w:rsidRPr="00E51FEB">
        <w:rPr>
          <w:spacing w:val="10"/>
          <w:sz w:val="24"/>
          <w:szCs w:val="24"/>
          <w:lang w:eastAsia="ar-SA"/>
        </w:rPr>
        <w:t>Wniosek</w:t>
      </w:r>
      <w:r w:rsidRPr="00E51FEB">
        <w:rPr>
          <w:b/>
          <w:spacing w:val="10"/>
          <w:sz w:val="24"/>
          <w:szCs w:val="24"/>
          <w:lang w:eastAsia="ar-SA"/>
        </w:rPr>
        <w:t xml:space="preserve"> </w:t>
      </w:r>
      <w:r w:rsidRPr="00E51FEB">
        <w:rPr>
          <w:sz w:val="24"/>
          <w:szCs w:val="24"/>
          <w:lang w:eastAsia="ar-SA"/>
        </w:rPr>
        <w:t>o dofinansowanie badań aplikacyjnych dotyczących rehabilitacji zawodowej i społecznej osób niepełnosprawnych ze środków Państwowego Funduszu Rehabilitacji Osób Niepełnosprawnych.</w:t>
      </w:r>
    </w:p>
    <w:p w14:paraId="201B356B" w14:textId="77777777" w:rsidR="00360149" w:rsidRPr="00E51FEB" w:rsidRDefault="00360149" w:rsidP="00E51FEB">
      <w:pPr>
        <w:suppressAutoHyphens/>
        <w:spacing w:after="120" w:line="276" w:lineRule="auto"/>
        <w:rPr>
          <w:rFonts w:ascii="Calibri" w:eastAsia="Calibri" w:hAnsi="Calibri" w:cs="Calibri"/>
          <w:sz w:val="24"/>
          <w:szCs w:val="24"/>
          <w:lang w:eastAsia="ar-SA"/>
        </w:rPr>
      </w:pPr>
      <w:r w:rsidRPr="00E51FEB">
        <w:rPr>
          <w:rFonts w:ascii="Calibri" w:eastAsia="Calibri" w:hAnsi="Calibri" w:cs="Calibri"/>
          <w:sz w:val="24"/>
          <w:szCs w:val="24"/>
          <w:lang w:eastAsia="ar-SA"/>
        </w:rPr>
        <w:t xml:space="preserve">Załącznik nr 1b: </w:t>
      </w:r>
      <w:r w:rsidRPr="00E51FEB">
        <w:rPr>
          <w:rFonts w:ascii="Calibri" w:eastAsia="Calibri" w:hAnsi="Calibri" w:cs="Calibri"/>
          <w:spacing w:val="10"/>
          <w:sz w:val="24"/>
          <w:szCs w:val="24"/>
          <w:lang w:eastAsia="ar-SA"/>
        </w:rPr>
        <w:t>Wniosek</w:t>
      </w:r>
      <w:r w:rsidRPr="00E51FEB">
        <w:rPr>
          <w:rFonts w:ascii="Calibri" w:eastAsia="Calibri" w:hAnsi="Calibri" w:cs="Calibri"/>
          <w:b/>
          <w:spacing w:val="10"/>
          <w:sz w:val="24"/>
          <w:szCs w:val="24"/>
          <w:lang w:eastAsia="ar-SA"/>
        </w:rPr>
        <w:t xml:space="preserve"> </w:t>
      </w:r>
      <w:r w:rsidRPr="00E51FEB">
        <w:rPr>
          <w:rFonts w:ascii="Calibri" w:eastAsia="Calibri" w:hAnsi="Calibri" w:cs="Calibri"/>
          <w:spacing w:val="10"/>
          <w:sz w:val="24"/>
          <w:szCs w:val="24"/>
          <w:lang w:eastAsia="ar-SA"/>
        </w:rPr>
        <w:t xml:space="preserve">wspólny </w:t>
      </w:r>
      <w:r w:rsidRPr="00E51FEB">
        <w:rPr>
          <w:rFonts w:ascii="Calibri" w:eastAsia="Calibri" w:hAnsi="Calibri" w:cs="Calibri"/>
          <w:bCs/>
          <w:sz w:val="24"/>
          <w:szCs w:val="24"/>
          <w:lang w:eastAsia="ar-SA"/>
        </w:rPr>
        <w:t>o dofinansowanie badań aplikacyjnych dotyczących rehabilitacji zawodowej i społecznej osób niepełnosprawnych ze środków Państwowego Funduszu Rehabilitacji Osób Niepełnosprawnych.</w:t>
      </w:r>
    </w:p>
    <w:p w14:paraId="4EDD07B0" w14:textId="77777777" w:rsidR="00360149" w:rsidRPr="00042C09" w:rsidRDefault="00360149" w:rsidP="00CB7E51">
      <w:pPr>
        <w:suppressAutoHyphens/>
        <w:autoSpaceDE w:val="0"/>
        <w:spacing w:after="120" w:line="276" w:lineRule="auto"/>
        <w:rPr>
          <w:rFonts w:ascii="Calibri" w:eastAsia="Calibri" w:hAnsi="Calibri" w:cs="Calibri"/>
          <w:color w:val="000000"/>
          <w:sz w:val="24"/>
          <w:szCs w:val="23"/>
          <w:lang w:eastAsia="ar-SA"/>
        </w:rPr>
      </w:pPr>
      <w:r w:rsidRPr="00042C09">
        <w:rPr>
          <w:rFonts w:ascii="Calibri" w:eastAsia="Calibri" w:hAnsi="Calibri" w:cs="Calibri"/>
          <w:color w:val="000000"/>
          <w:sz w:val="24"/>
          <w:szCs w:val="23"/>
          <w:lang w:eastAsia="ar-SA"/>
        </w:rPr>
        <w:t>Załącznik nr 2: Przewodnik kwalifikowalności kosztów.</w:t>
      </w:r>
    </w:p>
    <w:p w14:paraId="107CBF29" w14:textId="77777777" w:rsidR="00360149" w:rsidRPr="00042C09" w:rsidRDefault="00360149" w:rsidP="00CB7E51">
      <w:pPr>
        <w:suppressAutoHyphens/>
        <w:spacing w:after="120" w:line="276" w:lineRule="auto"/>
        <w:rPr>
          <w:rFonts w:ascii="Calibri" w:eastAsia="Calibri" w:hAnsi="Calibri" w:cs="Calibri"/>
          <w:sz w:val="24"/>
          <w:szCs w:val="23"/>
          <w:lang w:eastAsia="ar-SA"/>
        </w:rPr>
      </w:pPr>
      <w:r w:rsidRPr="00042C09">
        <w:rPr>
          <w:rFonts w:ascii="Calibri" w:eastAsia="Calibri" w:hAnsi="Calibri" w:cs="Calibri"/>
          <w:sz w:val="24"/>
          <w:szCs w:val="23"/>
          <w:lang w:eastAsia="ar-SA"/>
        </w:rPr>
        <w:t>Załącznik nr 3a: Umowa o dofinansowanie realizacji projektu dotyczącego badań aplikacyjnych w ramach art. 47 ust. 1 pkt 5 lit. a ustawy o rehabilitacji zawodowej i społecznej oraz zatrudnianiu osób niepełnosprawnych (wzór).</w:t>
      </w:r>
    </w:p>
    <w:p w14:paraId="1CBE41AB" w14:textId="10D74C31" w:rsidR="00360149" w:rsidRPr="00042C09" w:rsidRDefault="00360149" w:rsidP="00DD6B3D">
      <w:pPr>
        <w:suppressAutoHyphens/>
        <w:spacing w:after="120" w:line="276" w:lineRule="auto"/>
        <w:rPr>
          <w:rFonts w:ascii="Calibri" w:eastAsia="Calibri" w:hAnsi="Calibri" w:cs="Calibri"/>
          <w:sz w:val="24"/>
          <w:szCs w:val="23"/>
          <w:lang w:eastAsia="ar-SA"/>
        </w:rPr>
      </w:pPr>
      <w:r w:rsidRPr="00042C09">
        <w:rPr>
          <w:rFonts w:ascii="Calibri" w:eastAsia="Calibri" w:hAnsi="Calibri" w:cs="Calibri"/>
          <w:sz w:val="24"/>
          <w:szCs w:val="23"/>
          <w:lang w:eastAsia="ar-SA"/>
        </w:rPr>
        <w:t xml:space="preserve">Załącznik </w:t>
      </w:r>
      <w:r w:rsidR="00422C36">
        <w:rPr>
          <w:rFonts w:ascii="Calibri" w:eastAsia="Calibri" w:hAnsi="Calibri" w:cs="Calibri"/>
          <w:sz w:val="24"/>
          <w:szCs w:val="23"/>
          <w:lang w:eastAsia="ar-SA"/>
        </w:rPr>
        <w:t xml:space="preserve">nr </w:t>
      </w:r>
      <w:r w:rsidRPr="00042C09">
        <w:rPr>
          <w:rFonts w:ascii="Calibri" w:eastAsia="Calibri" w:hAnsi="Calibri" w:cs="Calibri"/>
          <w:sz w:val="24"/>
          <w:szCs w:val="23"/>
          <w:lang w:eastAsia="ar-SA"/>
        </w:rPr>
        <w:t>3b: Umowa wielostronna o dofinansowanie realizacji projektu dotyczącego badań aplikacyjnych w ramach art. 47 ust. 1 pkt 5 lit. a ustawy o rehabilitacji zawodowej i społecznej oraz zatrudnianiu osób niepełnosprawnych (wzór).</w:t>
      </w:r>
    </w:p>
    <w:p w14:paraId="49E9F252" w14:textId="77777777" w:rsidR="00360149" w:rsidRPr="00042C09" w:rsidRDefault="00360149" w:rsidP="00CB7E51">
      <w:pPr>
        <w:suppressAutoHyphens/>
        <w:spacing w:after="1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Załącznik nr 4: Karta oceny merytorycznej.</w:t>
      </w:r>
    </w:p>
    <w:p w14:paraId="2F020C48" w14:textId="77777777" w:rsidR="00360149" w:rsidRPr="00042C09" w:rsidRDefault="00360149" w:rsidP="00CB7E51">
      <w:pPr>
        <w:suppressAutoHyphens/>
        <w:spacing w:after="120" w:line="276" w:lineRule="auto"/>
        <w:rPr>
          <w:rFonts w:ascii="Calibri" w:eastAsia="Calibri" w:hAnsi="Calibri" w:cs="Calibri"/>
          <w:bCs/>
          <w:sz w:val="24"/>
          <w:szCs w:val="24"/>
          <w:shd w:val="clear" w:color="auto" w:fill="C0C0C0"/>
          <w:lang w:eastAsia="ar-SA"/>
        </w:rPr>
      </w:pPr>
      <w:r w:rsidRPr="00042C09">
        <w:rPr>
          <w:rFonts w:ascii="Calibri" w:eastAsia="Calibri" w:hAnsi="Calibri" w:cs="Calibri"/>
          <w:sz w:val="24"/>
          <w:szCs w:val="24"/>
          <w:lang w:eastAsia="ar-SA"/>
        </w:rPr>
        <w:t>Załącznik nr 5: Stawki wynagrodzeń ekspertów zewnętrznych.</w:t>
      </w:r>
    </w:p>
    <w:p w14:paraId="7C9DED7C" w14:textId="77777777" w:rsidR="00360149" w:rsidRPr="00042C09" w:rsidRDefault="00360149" w:rsidP="00CB7E51">
      <w:pPr>
        <w:suppressAutoHyphens/>
        <w:spacing w:after="120" w:line="276" w:lineRule="auto"/>
        <w:rPr>
          <w:rFonts w:ascii="Calibri" w:eastAsia="Calibri" w:hAnsi="Calibri" w:cs="Calibri"/>
          <w:sz w:val="24"/>
          <w:szCs w:val="24"/>
          <w:lang w:eastAsia="ar-SA"/>
        </w:rPr>
      </w:pPr>
      <w:r w:rsidRPr="00042C09">
        <w:rPr>
          <w:rFonts w:ascii="Calibri" w:eastAsia="Calibri" w:hAnsi="Calibri" w:cs="Calibri"/>
          <w:sz w:val="24"/>
          <w:szCs w:val="24"/>
          <w:lang w:eastAsia="ar-SA"/>
        </w:rPr>
        <w:t>Załącznik nr 6: Pytania pomocnicze do karty oceny merytorycznej.</w:t>
      </w:r>
    </w:p>
    <w:p w14:paraId="5A35944C" w14:textId="77777777" w:rsidR="004D13DE" w:rsidRPr="00042C09" w:rsidRDefault="004D13DE" w:rsidP="00CB7E51">
      <w:pPr>
        <w:spacing w:line="276" w:lineRule="auto"/>
        <w:rPr>
          <w:rFonts w:ascii="Calibri" w:hAnsi="Calibri" w:cs="Calibri"/>
        </w:rPr>
      </w:pPr>
    </w:p>
    <w:sectPr w:rsidR="004D13DE" w:rsidRPr="00042C09" w:rsidSect="00453DC2">
      <w:footerReference w:type="default" r:id="rId11"/>
      <w:pgSz w:w="11906" w:h="16838"/>
      <w:pgMar w:top="1276" w:right="1417" w:bottom="1135"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401A" w14:textId="77777777" w:rsidR="006C5EDA" w:rsidRDefault="006C5EDA" w:rsidP="00E702E4">
      <w:pPr>
        <w:spacing w:after="0" w:line="240" w:lineRule="auto"/>
      </w:pPr>
      <w:r>
        <w:separator/>
      </w:r>
    </w:p>
  </w:endnote>
  <w:endnote w:type="continuationSeparator" w:id="0">
    <w:p w14:paraId="0BE0E491" w14:textId="77777777" w:rsidR="006C5EDA" w:rsidRDefault="006C5EDA" w:rsidP="00E7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67458"/>
      <w:docPartObj>
        <w:docPartGallery w:val="Page Numbers (Bottom of Page)"/>
        <w:docPartUnique/>
      </w:docPartObj>
    </w:sdtPr>
    <w:sdtEndPr/>
    <w:sdtContent>
      <w:p w14:paraId="3E4A8C5A" w14:textId="29E5D469" w:rsidR="00E702E4" w:rsidRPr="00BF78DD" w:rsidRDefault="00BF78DD" w:rsidP="00BF78DD">
        <w:pPr>
          <w:pStyle w:val="Stopka"/>
          <w:jc w:val="right"/>
          <w:rPr>
            <w:rStyle w:val="Numerstrony"/>
          </w:rP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51DA" w14:textId="77777777" w:rsidR="006C5EDA" w:rsidRDefault="006C5EDA" w:rsidP="00E702E4">
      <w:pPr>
        <w:spacing w:after="0" w:line="240" w:lineRule="auto"/>
      </w:pPr>
      <w:r>
        <w:separator/>
      </w:r>
    </w:p>
  </w:footnote>
  <w:footnote w:type="continuationSeparator" w:id="0">
    <w:p w14:paraId="386710B1" w14:textId="77777777" w:rsidR="006C5EDA" w:rsidRDefault="006C5EDA" w:rsidP="00E7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3" w:hanging="360"/>
      </w:pPr>
    </w:lvl>
    <w:lvl w:ilvl="1">
      <w:start w:val="1"/>
      <w:numFmt w:val="lowerLetter"/>
      <w:lvlText w:val="%2."/>
      <w:lvlJc w:val="left"/>
      <w:pPr>
        <w:tabs>
          <w:tab w:val="num" w:pos="0"/>
        </w:tabs>
        <w:ind w:left="1443" w:hanging="360"/>
      </w:pPr>
    </w:lvl>
    <w:lvl w:ilvl="2">
      <w:start w:val="1"/>
      <w:numFmt w:val="lowerLetter"/>
      <w:lvlText w:val="%3)"/>
      <w:lvlJc w:val="lef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eastAsia="Times New Roman" w:cs="Calibri" w:hint="default"/>
        <w:sz w:val="24"/>
        <w:szCs w:val="23"/>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0"/>
        </w:tabs>
        <w:ind w:left="2343"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720" w:hanging="360"/>
      </w:pPr>
      <w:rPr>
        <w:rFonts w:cs="Calibri"/>
        <w:sz w:val="24"/>
        <w:szCs w:val="23"/>
      </w:rPr>
    </w:lvl>
  </w:abstractNum>
  <w:abstractNum w:abstractNumId="5" w15:restartNumberingAfterBreak="0">
    <w:nsid w:val="00000008"/>
    <w:multiLevelType w:val="singleLevel"/>
    <w:tmpl w:val="00000008"/>
    <w:name w:val="WW8Num7"/>
    <w:lvl w:ilvl="0">
      <w:start w:val="1"/>
      <w:numFmt w:val="decimal"/>
      <w:lvlText w:val="%1."/>
      <w:lvlJc w:val="left"/>
      <w:pPr>
        <w:tabs>
          <w:tab w:val="num" w:pos="0"/>
        </w:tabs>
        <w:ind w:left="1080" w:hanging="360"/>
      </w:pPr>
      <w:rPr>
        <w:rFonts w:ascii="Calibri" w:hAnsi="Calibri" w:cs="Calibri"/>
        <w:color w:val="auto"/>
        <w:szCs w:val="23"/>
        <w:shd w:val="clear" w:color="auto" w:fill="C0C0C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1080" w:hanging="360"/>
      </w:pPr>
      <w:rPr>
        <w:rFonts w:ascii="Calibri" w:hAnsi="Calibri" w:cs="Calibri"/>
        <w:color w:val="auto"/>
        <w:shd w:val="clear" w:color="auto" w:fill="C0C0C0"/>
      </w:rPr>
    </w:lvl>
  </w:abstractNum>
  <w:abstractNum w:abstractNumId="7" w15:restartNumberingAfterBreak="0">
    <w:nsid w:val="0000000A"/>
    <w:multiLevelType w:val="singleLevel"/>
    <w:tmpl w:val="0000000A"/>
    <w:name w:val="WW8Num9"/>
    <w:lvl w:ilvl="0">
      <w:start w:val="1"/>
      <w:numFmt w:val="lowerLetter"/>
      <w:lvlText w:val="%1)"/>
      <w:lvlJc w:val="left"/>
      <w:pPr>
        <w:tabs>
          <w:tab w:val="num" w:pos="0"/>
        </w:tabs>
        <w:ind w:left="720" w:hanging="360"/>
      </w:pPr>
      <w:rPr>
        <w:rFonts w:cs="Calibri"/>
        <w:sz w:val="24"/>
        <w:szCs w:val="24"/>
      </w:rPr>
    </w:lvl>
  </w:abstractNum>
  <w:abstractNum w:abstractNumId="8" w15:restartNumberingAfterBreak="0">
    <w:nsid w:val="0000000B"/>
    <w:multiLevelType w:val="singleLevel"/>
    <w:tmpl w:val="89AC3238"/>
    <w:name w:val="WW8Num10"/>
    <w:lvl w:ilvl="0">
      <w:start w:val="1"/>
      <w:numFmt w:val="decimal"/>
      <w:lvlText w:val="%1."/>
      <w:lvlJc w:val="left"/>
      <w:pPr>
        <w:tabs>
          <w:tab w:val="num" w:pos="0"/>
        </w:tabs>
        <w:ind w:left="720" w:hanging="360"/>
      </w:pPr>
      <w:rPr>
        <w:rFonts w:cs="Calibri"/>
        <w:b w:val="0"/>
        <w:sz w:val="24"/>
        <w:szCs w:val="23"/>
      </w:rPr>
    </w:lvl>
  </w:abstractNum>
  <w:abstractNum w:abstractNumId="9" w15:restartNumberingAfterBreak="0">
    <w:nsid w:val="0000000C"/>
    <w:multiLevelType w:val="singleLevel"/>
    <w:tmpl w:val="0000000C"/>
    <w:name w:val="WW8Num11"/>
    <w:lvl w:ilvl="0">
      <w:start w:val="1"/>
      <w:numFmt w:val="decimal"/>
      <w:lvlText w:val="%1."/>
      <w:lvlJc w:val="left"/>
      <w:pPr>
        <w:tabs>
          <w:tab w:val="num" w:pos="-360"/>
        </w:tabs>
        <w:ind w:left="360" w:hanging="360"/>
      </w:pPr>
      <w:rPr>
        <w:rFonts w:ascii="Calibri" w:hAnsi="Calibri" w:cs="Calibri"/>
        <w:bCs/>
        <w:color w:val="auto"/>
        <w:szCs w:val="23"/>
      </w:rPr>
    </w:lvl>
  </w:abstractNum>
  <w:abstractNum w:abstractNumId="10" w15:restartNumberingAfterBreak="0">
    <w:nsid w:val="0000000D"/>
    <w:multiLevelType w:val="singleLevel"/>
    <w:tmpl w:val="0000000D"/>
    <w:name w:val="WW8Num12"/>
    <w:lvl w:ilvl="0">
      <w:start w:val="1"/>
      <w:numFmt w:val="lowerLetter"/>
      <w:lvlText w:val="%1)"/>
      <w:lvlJc w:val="left"/>
      <w:pPr>
        <w:tabs>
          <w:tab w:val="num" w:pos="737"/>
        </w:tabs>
        <w:ind w:left="737" w:hanging="380"/>
      </w:pPr>
      <w:rPr>
        <w:rFonts w:eastAsia="Times New Roman" w:cs="Calibri" w:hint="default"/>
        <w:b w:val="0"/>
        <w:bCs/>
        <w:i w:val="0"/>
        <w:sz w:val="24"/>
        <w:szCs w:val="23"/>
      </w:rPr>
    </w:lvl>
  </w:abstractNum>
  <w:abstractNum w:abstractNumId="11" w15:restartNumberingAfterBreak="0">
    <w:nsid w:val="0000000E"/>
    <w:multiLevelType w:val="singleLevel"/>
    <w:tmpl w:val="0000000E"/>
    <w:name w:val="WW8Num13"/>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4"/>
    <w:lvl w:ilvl="0">
      <w:start w:val="1"/>
      <w:numFmt w:val="lowerLetter"/>
      <w:lvlText w:val="%1)"/>
      <w:lvlJc w:val="left"/>
      <w:pPr>
        <w:tabs>
          <w:tab w:val="num" w:pos="0"/>
        </w:tabs>
        <w:ind w:left="720" w:hanging="360"/>
      </w:pPr>
      <w:rPr>
        <w:rFonts w:eastAsia="Times New Roman" w:cs="Calibri"/>
        <w:sz w:val="24"/>
        <w:szCs w:val="24"/>
      </w:rPr>
    </w:lvl>
  </w:abstractNum>
  <w:abstractNum w:abstractNumId="13" w15:restartNumberingAfterBreak="0">
    <w:nsid w:val="00000010"/>
    <w:multiLevelType w:val="singleLevel"/>
    <w:tmpl w:val="11B6BB90"/>
    <w:name w:val="WW8Num15"/>
    <w:lvl w:ilvl="0">
      <w:start w:val="1"/>
      <w:numFmt w:val="decimal"/>
      <w:lvlText w:val="%1."/>
      <w:lvlJc w:val="left"/>
      <w:pPr>
        <w:tabs>
          <w:tab w:val="num" w:pos="0"/>
        </w:tabs>
        <w:ind w:left="720" w:hanging="360"/>
      </w:pPr>
      <w:rPr>
        <w:rFonts w:eastAsia="Times New Roman" w:cs="Calibri"/>
        <w:bCs/>
        <w:i w:val="0"/>
        <w:iCs/>
        <w:sz w:val="24"/>
        <w:szCs w:val="24"/>
      </w:rPr>
    </w:lvl>
  </w:abstractNum>
  <w:abstractNum w:abstractNumId="14" w15:restartNumberingAfterBreak="0">
    <w:nsid w:val="00000011"/>
    <w:multiLevelType w:val="multilevel"/>
    <w:tmpl w:val="00000011"/>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i w:val="0"/>
        <w:szCs w:val="2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7"/>
    <w:lvl w:ilvl="0">
      <w:start w:val="6"/>
      <w:numFmt w:val="decimal"/>
      <w:lvlText w:val="%1."/>
      <w:lvlJc w:val="left"/>
      <w:pPr>
        <w:tabs>
          <w:tab w:val="num" w:pos="0"/>
        </w:tabs>
        <w:ind w:left="720" w:hanging="360"/>
      </w:pPr>
      <w:rPr>
        <w:rFonts w:eastAsia="Times New Roman" w:cs="Calibri" w:hint="default"/>
        <w:sz w:val="24"/>
        <w:szCs w:val="23"/>
      </w:rPr>
    </w:lvl>
  </w:abstractNum>
  <w:abstractNum w:abstractNumId="16"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singleLevel"/>
    <w:tmpl w:val="00000014"/>
    <w:name w:val="WW8Num19"/>
    <w:lvl w:ilvl="0">
      <w:start w:val="1"/>
      <w:numFmt w:val="decimal"/>
      <w:lvlText w:val="%1."/>
      <w:lvlJc w:val="left"/>
      <w:pPr>
        <w:tabs>
          <w:tab w:val="num" w:pos="360"/>
        </w:tabs>
        <w:ind w:left="357" w:hanging="357"/>
      </w:pPr>
      <w:rPr>
        <w:rFonts w:eastAsia="Times New Roman" w:cs="Calibri" w:hint="default"/>
        <w:sz w:val="24"/>
        <w:szCs w:val="23"/>
      </w:rPr>
    </w:lvl>
  </w:abstractNum>
  <w:abstractNum w:abstractNumId="18" w15:restartNumberingAfterBreak="0">
    <w:nsid w:val="00000015"/>
    <w:multiLevelType w:val="multilevel"/>
    <w:tmpl w:val="00000015"/>
    <w:name w:val="WW8Num2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37"/>
        </w:tabs>
        <w:ind w:left="737" w:hanging="380"/>
      </w:pPr>
      <w:rPr>
        <w:rFonts w:cs="Calibri" w:hint="default"/>
        <w:b w:val="0"/>
        <w:i w:val="0"/>
        <w:sz w:val="24"/>
        <w:szCs w:val="23"/>
      </w:rPr>
    </w:lvl>
    <w:lvl w:ilvl="2">
      <w:start w:val="1"/>
      <w:numFmt w:val="lowerLetter"/>
      <w:lvlText w:val="%3)"/>
      <w:lvlJc w:val="left"/>
      <w:pPr>
        <w:tabs>
          <w:tab w:val="num" w:pos="1191"/>
        </w:tabs>
        <w:ind w:left="1191" w:hanging="454"/>
      </w:pPr>
      <w:rPr>
        <w:rFonts w:ascii="Times New Roman" w:hAnsi="Times New Roman" w:cs="Times New Roman" w:hint="default"/>
        <w:b w:val="0"/>
        <w:i w:val="0"/>
        <w:sz w:val="26"/>
      </w:rPr>
    </w:lvl>
    <w:lvl w:ilvl="3">
      <w:start w:val="1"/>
      <w:numFmt w:val="decimal"/>
      <w:lvlText w:val="%4)"/>
      <w:lvlJc w:val="left"/>
      <w:pPr>
        <w:tabs>
          <w:tab w:val="num" w:pos="737"/>
        </w:tabs>
        <w:ind w:left="737" w:hanging="380"/>
      </w:pPr>
      <w:rPr>
        <w:rFonts w:ascii="Arial" w:hAnsi="Arial" w:cs="Arial" w:hint="default"/>
        <w:b w:val="0"/>
        <w:i w:val="0"/>
        <w:sz w:val="24"/>
      </w:rPr>
    </w:lvl>
    <w:lvl w:ilvl="4">
      <w:start w:val="1"/>
      <w:numFmt w:val="decimal"/>
      <w:lvlText w:val="%5)"/>
      <w:lvlJc w:val="left"/>
      <w:pPr>
        <w:tabs>
          <w:tab w:val="num" w:pos="737"/>
        </w:tabs>
        <w:ind w:left="737" w:hanging="380"/>
      </w:pPr>
      <w:rPr>
        <w:rFonts w:ascii="Arial" w:hAnsi="Arial" w:cs="Arial" w:hint="default"/>
        <w:b w:val="0"/>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Symbol" w:hAnsi="Symbol" w:cs="Symbol" w:hint="default"/>
        <w:b w:val="0"/>
        <w:strike w:val="0"/>
        <w:dstrike w:val="0"/>
      </w:rPr>
    </w:lvl>
    <w:lvl w:ilvl="1">
      <w:start w:val="1"/>
      <w:numFmt w:val="bullet"/>
      <w:lvlText w:val="o"/>
      <w:lvlJc w:val="left"/>
      <w:pPr>
        <w:tabs>
          <w:tab w:val="num" w:pos="0"/>
        </w:tabs>
        <w:ind w:left="1724" w:hanging="360"/>
      </w:pPr>
      <w:rPr>
        <w:rFonts w:ascii="Courier New" w:hAnsi="Courier New" w:cs="Courier New" w:hint="default"/>
        <w:sz w:val="24"/>
        <w:szCs w:val="23"/>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sz w:val="24"/>
        <w:szCs w:val="23"/>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sz w:val="24"/>
        <w:szCs w:val="23"/>
      </w:rPr>
    </w:lvl>
    <w:lvl w:ilvl="8">
      <w:start w:val="1"/>
      <w:numFmt w:val="bullet"/>
      <w:lvlText w:val=""/>
      <w:lvlJc w:val="left"/>
      <w:pPr>
        <w:tabs>
          <w:tab w:val="num" w:pos="0"/>
        </w:tabs>
        <w:ind w:left="6764" w:hanging="360"/>
      </w:pPr>
      <w:rPr>
        <w:rFonts w:ascii="Wingdings" w:hAnsi="Wingdings" w:cs="Wingdings" w:hint="default"/>
      </w:rPr>
    </w:lvl>
  </w:abstractNum>
  <w:abstractNum w:abstractNumId="20" w15:restartNumberingAfterBreak="0">
    <w:nsid w:val="00000017"/>
    <w:multiLevelType w:val="singleLevel"/>
    <w:tmpl w:val="00000017"/>
    <w:name w:val="WW8Num23"/>
    <w:lvl w:ilvl="0">
      <w:start w:val="1"/>
      <w:numFmt w:val="decimal"/>
      <w:lvlText w:val="%1."/>
      <w:lvlJc w:val="left"/>
      <w:pPr>
        <w:tabs>
          <w:tab w:val="num" w:pos="0"/>
        </w:tabs>
        <w:ind w:left="720" w:hanging="360"/>
      </w:pPr>
      <w:rPr>
        <w:rFonts w:eastAsia="Times New Roman" w:cs="Calibri"/>
        <w:sz w:val="24"/>
        <w:szCs w:val="24"/>
      </w:r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360" w:hanging="360"/>
      </w:pPr>
      <w:rPr>
        <w:rFonts w:hint="default"/>
      </w:r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754" w:hanging="360"/>
      </w:pPr>
      <w:rPr>
        <w:rFonts w:ascii="Symbol" w:hAnsi="Symbol" w:cs="Symbol" w:hint="default"/>
        <w:sz w:val="23"/>
        <w:szCs w:val="23"/>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0"/>
        </w:tabs>
        <w:ind w:left="2343" w:hanging="360"/>
      </w:pPr>
    </w:lvl>
  </w:abstractNum>
  <w:abstractNum w:abstractNumId="24"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eastAsia="Times New Roman" w:cs="Calibri"/>
        <w:sz w:val="24"/>
        <w:szCs w:val="24"/>
      </w:rPr>
    </w:lvl>
  </w:abstractNum>
  <w:abstractNum w:abstractNumId="25"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Times New Roman" w:cs="Calibri" w:hint="default"/>
        <w:b w:val="0"/>
        <w:i w:val="0"/>
        <w:sz w:val="24"/>
        <w:szCs w:val="23"/>
      </w:rPr>
    </w:lvl>
  </w:abstractNum>
  <w:abstractNum w:abstractNumId="26"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eastAsia="Times New Roman" w:cs="Calibri"/>
        <w:sz w:val="24"/>
        <w:szCs w:val="24"/>
      </w:rPr>
    </w:lvl>
  </w:abstractNum>
  <w:abstractNum w:abstractNumId="27" w15:restartNumberingAfterBreak="0">
    <w:nsid w:val="0000001E"/>
    <w:multiLevelType w:val="singleLevel"/>
    <w:tmpl w:val="6018E516"/>
    <w:name w:val="WW8Num30"/>
    <w:lvl w:ilvl="0">
      <w:start w:val="1"/>
      <w:numFmt w:val="upperRoman"/>
      <w:pStyle w:val="Styl1"/>
      <w:lvlText w:val="%1."/>
      <w:lvlJc w:val="left"/>
      <w:pPr>
        <w:tabs>
          <w:tab w:val="num" w:pos="-142"/>
        </w:tabs>
        <w:ind w:left="720" w:hanging="720"/>
      </w:pPr>
      <w:rPr>
        <w:rFonts w:hint="default"/>
        <w:b/>
      </w:rPr>
    </w:lvl>
  </w:abstractNum>
  <w:abstractNum w:abstractNumId="28" w15:restartNumberingAfterBreak="0">
    <w:nsid w:val="08263E46"/>
    <w:multiLevelType w:val="hybridMultilevel"/>
    <w:tmpl w:val="01A09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651CB5"/>
    <w:multiLevelType w:val="hybridMultilevel"/>
    <w:tmpl w:val="FB00D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D7554"/>
    <w:multiLevelType w:val="singleLevel"/>
    <w:tmpl w:val="0000000C"/>
    <w:lvl w:ilvl="0">
      <w:start w:val="1"/>
      <w:numFmt w:val="decimal"/>
      <w:lvlText w:val="%1."/>
      <w:lvlJc w:val="left"/>
      <w:pPr>
        <w:tabs>
          <w:tab w:val="num" w:pos="-360"/>
        </w:tabs>
        <w:ind w:left="360" w:hanging="360"/>
      </w:pPr>
      <w:rPr>
        <w:rFonts w:ascii="Calibri" w:hAnsi="Calibri" w:cs="Calibri"/>
        <w:bCs/>
        <w:color w:val="auto"/>
        <w:szCs w:val="23"/>
      </w:rPr>
    </w:lvl>
  </w:abstractNum>
  <w:abstractNum w:abstractNumId="31" w15:restartNumberingAfterBreak="0">
    <w:nsid w:val="18146986"/>
    <w:multiLevelType w:val="hybridMultilevel"/>
    <w:tmpl w:val="239A1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848F4"/>
    <w:multiLevelType w:val="hybridMultilevel"/>
    <w:tmpl w:val="086A4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E841B1"/>
    <w:multiLevelType w:val="hybridMultilevel"/>
    <w:tmpl w:val="B0982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604FBD"/>
    <w:multiLevelType w:val="singleLevel"/>
    <w:tmpl w:val="0000000C"/>
    <w:lvl w:ilvl="0">
      <w:start w:val="1"/>
      <w:numFmt w:val="decimal"/>
      <w:lvlText w:val="%1."/>
      <w:lvlJc w:val="left"/>
      <w:pPr>
        <w:tabs>
          <w:tab w:val="num" w:pos="-360"/>
        </w:tabs>
        <w:ind w:left="360" w:hanging="360"/>
      </w:pPr>
      <w:rPr>
        <w:rFonts w:ascii="Calibri" w:hAnsi="Calibri" w:cs="Calibri"/>
        <w:bCs/>
        <w:color w:val="auto"/>
        <w:szCs w:val="23"/>
      </w:rPr>
    </w:lvl>
  </w:abstractNum>
  <w:abstractNum w:abstractNumId="35" w15:restartNumberingAfterBreak="0">
    <w:nsid w:val="3BD049A8"/>
    <w:multiLevelType w:val="hybridMultilevel"/>
    <w:tmpl w:val="E1E46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EA5508"/>
    <w:multiLevelType w:val="hybridMultilevel"/>
    <w:tmpl w:val="A6CA2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C7D98"/>
    <w:multiLevelType w:val="hybridMultilevel"/>
    <w:tmpl w:val="212CD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076B9"/>
    <w:multiLevelType w:val="multilevel"/>
    <w:tmpl w:val="C47A2BE6"/>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37"/>
        </w:tabs>
        <w:ind w:left="737" w:hanging="380"/>
      </w:pPr>
      <w:rPr>
        <w:rFonts w:hint="default"/>
        <w:b w:val="0"/>
        <w:i w:val="0"/>
        <w:sz w:val="24"/>
        <w:szCs w:val="23"/>
      </w:rPr>
    </w:lvl>
    <w:lvl w:ilvl="2">
      <w:start w:val="1"/>
      <w:numFmt w:val="lowerLetter"/>
      <w:lvlText w:val="%3)"/>
      <w:lvlJc w:val="left"/>
      <w:pPr>
        <w:tabs>
          <w:tab w:val="num" w:pos="1191"/>
        </w:tabs>
        <w:ind w:left="1191" w:hanging="454"/>
      </w:pPr>
      <w:rPr>
        <w:rFonts w:ascii="Times New Roman" w:hAnsi="Times New Roman" w:cs="Times New Roman" w:hint="default"/>
        <w:b w:val="0"/>
        <w:i w:val="0"/>
        <w:sz w:val="26"/>
      </w:rPr>
    </w:lvl>
    <w:lvl w:ilvl="3">
      <w:start w:val="1"/>
      <w:numFmt w:val="decimal"/>
      <w:lvlText w:val="%4)"/>
      <w:lvlJc w:val="left"/>
      <w:pPr>
        <w:tabs>
          <w:tab w:val="num" w:pos="737"/>
        </w:tabs>
        <w:ind w:left="737" w:hanging="380"/>
      </w:pPr>
      <w:rPr>
        <w:rFonts w:ascii="Arial" w:hAnsi="Arial" w:cs="Arial" w:hint="default"/>
        <w:b w:val="0"/>
        <w:i w:val="0"/>
        <w:sz w:val="24"/>
      </w:rPr>
    </w:lvl>
    <w:lvl w:ilvl="4">
      <w:start w:val="1"/>
      <w:numFmt w:val="decimal"/>
      <w:lvlText w:val="%5)"/>
      <w:lvlJc w:val="left"/>
      <w:pPr>
        <w:tabs>
          <w:tab w:val="num" w:pos="737"/>
        </w:tabs>
        <w:ind w:left="737" w:hanging="380"/>
      </w:pPr>
      <w:rPr>
        <w:rFonts w:ascii="Arial" w:hAnsi="Arial" w:cs="Arial" w:hint="default"/>
        <w:b w:val="0"/>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B7D4F56"/>
    <w:multiLevelType w:val="hybridMultilevel"/>
    <w:tmpl w:val="B6BE3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4418E"/>
    <w:multiLevelType w:val="hybridMultilevel"/>
    <w:tmpl w:val="3918D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E829FE"/>
    <w:multiLevelType w:val="hybridMultilevel"/>
    <w:tmpl w:val="ECFE87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3E0232"/>
    <w:multiLevelType w:val="hybridMultilevel"/>
    <w:tmpl w:val="EB06F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A477E"/>
    <w:multiLevelType w:val="multilevel"/>
    <w:tmpl w:val="E7568CE2"/>
    <w:lvl w:ilvl="0">
      <w:start w:val="1"/>
      <w:numFmt w:val="bullet"/>
      <w:lvlText w:val=""/>
      <w:lvlJc w:val="left"/>
      <w:pPr>
        <w:tabs>
          <w:tab w:val="num" w:pos="0"/>
        </w:tabs>
        <w:ind w:left="1004" w:hanging="360"/>
      </w:pPr>
      <w:rPr>
        <w:rFonts w:ascii="Symbol" w:hAnsi="Symbol" w:cs="Symbol" w:hint="default"/>
        <w:b w:val="0"/>
        <w:strike w:val="0"/>
        <w:dstrike w:val="0"/>
      </w:rPr>
    </w:lvl>
    <w:lvl w:ilvl="1">
      <w:start w:val="1"/>
      <w:numFmt w:val="decimal"/>
      <w:lvlText w:val="%2)"/>
      <w:lvlJc w:val="left"/>
      <w:pPr>
        <w:tabs>
          <w:tab w:val="num" w:pos="0"/>
        </w:tabs>
        <w:ind w:left="1724" w:hanging="360"/>
      </w:pPr>
      <w:rPr>
        <w:rFonts w:hint="default"/>
        <w:sz w:val="24"/>
        <w:szCs w:val="23"/>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sz w:val="24"/>
        <w:szCs w:val="23"/>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sz w:val="24"/>
        <w:szCs w:val="23"/>
      </w:rPr>
    </w:lvl>
    <w:lvl w:ilvl="8">
      <w:start w:val="1"/>
      <w:numFmt w:val="bullet"/>
      <w:lvlText w:val=""/>
      <w:lvlJc w:val="left"/>
      <w:pPr>
        <w:tabs>
          <w:tab w:val="num" w:pos="0"/>
        </w:tabs>
        <w:ind w:left="6764" w:hanging="360"/>
      </w:pPr>
      <w:rPr>
        <w:rFonts w:ascii="Wingdings" w:hAnsi="Wingdings" w:cs="Wingdings" w:hint="default"/>
      </w:rPr>
    </w:lvl>
  </w:abstractNum>
  <w:num w:numId="1">
    <w:abstractNumId w:val="0"/>
  </w:num>
  <w:num w:numId="2">
    <w:abstractNumId w:val="4"/>
  </w:num>
  <w:num w:numId="3">
    <w:abstractNumId w:val="8"/>
  </w:num>
  <w:num w:numId="4">
    <w:abstractNumId w:val="9"/>
  </w:num>
  <w:num w:numId="5">
    <w:abstractNumId w:val="12"/>
  </w:num>
  <w:num w:numId="6">
    <w:abstractNumId w:val="13"/>
  </w:num>
  <w:num w:numId="7">
    <w:abstractNumId w:val="14"/>
  </w:num>
  <w:num w:numId="8">
    <w:abstractNumId w:val="15"/>
  </w:num>
  <w:num w:numId="9">
    <w:abstractNumId w:val="17"/>
  </w:num>
  <w:num w:numId="10">
    <w:abstractNumId w:val="20"/>
  </w:num>
  <w:num w:numId="11">
    <w:abstractNumId w:val="22"/>
  </w:num>
  <w:num w:numId="12">
    <w:abstractNumId w:val="24"/>
  </w:num>
  <w:num w:numId="13">
    <w:abstractNumId w:val="25"/>
  </w:num>
  <w:num w:numId="14">
    <w:abstractNumId w:val="27"/>
  </w:num>
  <w:num w:numId="15">
    <w:abstractNumId w:val="34"/>
  </w:num>
  <w:num w:numId="16">
    <w:abstractNumId w:val="30"/>
  </w:num>
  <w:num w:numId="17">
    <w:abstractNumId w:val="38"/>
  </w:num>
  <w:num w:numId="18">
    <w:abstractNumId w:val="41"/>
  </w:num>
  <w:num w:numId="19">
    <w:abstractNumId w:val="35"/>
  </w:num>
  <w:num w:numId="20">
    <w:abstractNumId w:val="43"/>
  </w:num>
  <w:num w:numId="21">
    <w:abstractNumId w:val="36"/>
  </w:num>
  <w:num w:numId="22">
    <w:abstractNumId w:val="42"/>
  </w:num>
  <w:num w:numId="23">
    <w:abstractNumId w:val="40"/>
  </w:num>
  <w:num w:numId="24">
    <w:abstractNumId w:val="28"/>
  </w:num>
  <w:num w:numId="25">
    <w:abstractNumId w:val="37"/>
  </w:num>
  <w:num w:numId="26">
    <w:abstractNumId w:val="29"/>
  </w:num>
  <w:num w:numId="27">
    <w:abstractNumId w:val="32"/>
  </w:num>
  <w:num w:numId="28">
    <w:abstractNumId w:val="39"/>
  </w:num>
  <w:num w:numId="29">
    <w:abstractNumId w:val="33"/>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4B"/>
    <w:rsid w:val="00037BBA"/>
    <w:rsid w:val="00042C09"/>
    <w:rsid w:val="000B1C5B"/>
    <w:rsid w:val="000B1FFC"/>
    <w:rsid w:val="001400CB"/>
    <w:rsid w:val="001500A5"/>
    <w:rsid w:val="00193107"/>
    <w:rsid w:val="0022767B"/>
    <w:rsid w:val="002A57A2"/>
    <w:rsid w:val="002F147A"/>
    <w:rsid w:val="0035362E"/>
    <w:rsid w:val="00357BA8"/>
    <w:rsid w:val="00360149"/>
    <w:rsid w:val="003806C7"/>
    <w:rsid w:val="0039013C"/>
    <w:rsid w:val="003B3C53"/>
    <w:rsid w:val="00422C36"/>
    <w:rsid w:val="00453DC2"/>
    <w:rsid w:val="004A4DD9"/>
    <w:rsid w:val="004C6DDB"/>
    <w:rsid w:val="004D13DE"/>
    <w:rsid w:val="004F0F2E"/>
    <w:rsid w:val="00524D51"/>
    <w:rsid w:val="00534085"/>
    <w:rsid w:val="00535BFF"/>
    <w:rsid w:val="00544123"/>
    <w:rsid w:val="005507DE"/>
    <w:rsid w:val="005D014A"/>
    <w:rsid w:val="006025C8"/>
    <w:rsid w:val="00606CA5"/>
    <w:rsid w:val="00626EAE"/>
    <w:rsid w:val="00653881"/>
    <w:rsid w:val="006718E7"/>
    <w:rsid w:val="00693380"/>
    <w:rsid w:val="006942D7"/>
    <w:rsid w:val="00694BCF"/>
    <w:rsid w:val="006B53AD"/>
    <w:rsid w:val="006C5EDA"/>
    <w:rsid w:val="006E4703"/>
    <w:rsid w:val="007A3EDE"/>
    <w:rsid w:val="007D61A6"/>
    <w:rsid w:val="007F7DA8"/>
    <w:rsid w:val="00865C4B"/>
    <w:rsid w:val="0089196F"/>
    <w:rsid w:val="008C21AD"/>
    <w:rsid w:val="009001AF"/>
    <w:rsid w:val="00927ABA"/>
    <w:rsid w:val="00931AD7"/>
    <w:rsid w:val="00941D25"/>
    <w:rsid w:val="00943C49"/>
    <w:rsid w:val="009660DF"/>
    <w:rsid w:val="00996D72"/>
    <w:rsid w:val="00997490"/>
    <w:rsid w:val="009C146C"/>
    <w:rsid w:val="009D4915"/>
    <w:rsid w:val="009F3723"/>
    <w:rsid w:val="00A6473A"/>
    <w:rsid w:val="00A84F1C"/>
    <w:rsid w:val="00AC189D"/>
    <w:rsid w:val="00AC3D73"/>
    <w:rsid w:val="00AD133B"/>
    <w:rsid w:val="00AD28A3"/>
    <w:rsid w:val="00B12E74"/>
    <w:rsid w:val="00B502FB"/>
    <w:rsid w:val="00BC726E"/>
    <w:rsid w:val="00BF78DD"/>
    <w:rsid w:val="00C35F2D"/>
    <w:rsid w:val="00C532E3"/>
    <w:rsid w:val="00C605A9"/>
    <w:rsid w:val="00CB7E51"/>
    <w:rsid w:val="00CC47B4"/>
    <w:rsid w:val="00CF0391"/>
    <w:rsid w:val="00CF10D2"/>
    <w:rsid w:val="00DB70E2"/>
    <w:rsid w:val="00DD6B3D"/>
    <w:rsid w:val="00DF7820"/>
    <w:rsid w:val="00E066B1"/>
    <w:rsid w:val="00E30C15"/>
    <w:rsid w:val="00E31183"/>
    <w:rsid w:val="00E51FEB"/>
    <w:rsid w:val="00E56B5A"/>
    <w:rsid w:val="00E702E4"/>
    <w:rsid w:val="00E718B8"/>
    <w:rsid w:val="00E922A4"/>
    <w:rsid w:val="00EB6A02"/>
    <w:rsid w:val="00EC6CD7"/>
    <w:rsid w:val="00ED5A62"/>
    <w:rsid w:val="00EF7C51"/>
    <w:rsid w:val="00F84DD4"/>
    <w:rsid w:val="00F93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B9D"/>
  <w15:chartTrackingRefBased/>
  <w15:docId w15:val="{F88143E2-6956-4D35-B090-2B59821C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7B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806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0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149"/>
  </w:style>
  <w:style w:type="paragraph" w:styleId="Stopka">
    <w:name w:val="footer"/>
    <w:basedOn w:val="Normalny"/>
    <w:link w:val="StopkaZnak"/>
    <w:uiPriority w:val="99"/>
    <w:unhideWhenUsed/>
    <w:rsid w:val="00360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149"/>
  </w:style>
  <w:style w:type="character" w:styleId="Numerstrony">
    <w:name w:val="page number"/>
    <w:rsid w:val="00360149"/>
  </w:style>
  <w:style w:type="paragraph" w:styleId="Tekstdymka">
    <w:name w:val="Balloon Text"/>
    <w:basedOn w:val="Normalny"/>
    <w:link w:val="TekstdymkaZnak"/>
    <w:uiPriority w:val="99"/>
    <w:semiHidden/>
    <w:unhideWhenUsed/>
    <w:rsid w:val="004C6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DDB"/>
    <w:rPr>
      <w:rFonts w:ascii="Segoe UI" w:hAnsi="Segoe UI" w:cs="Segoe UI"/>
      <w:sz w:val="18"/>
      <w:szCs w:val="18"/>
    </w:rPr>
  </w:style>
  <w:style w:type="paragraph" w:customStyle="1" w:styleId="Styl1">
    <w:name w:val="Styl1"/>
    <w:basedOn w:val="Normalny"/>
    <w:link w:val="Styl1Znak"/>
    <w:qFormat/>
    <w:rsid w:val="00EC6CD7"/>
    <w:pPr>
      <w:numPr>
        <w:numId w:val="14"/>
      </w:numPr>
      <w:tabs>
        <w:tab w:val="clear" w:pos="-142"/>
        <w:tab w:val="num" w:pos="-720"/>
      </w:tabs>
      <w:suppressAutoHyphens/>
      <w:autoSpaceDE w:val="0"/>
      <w:spacing w:before="360" w:after="120" w:line="288" w:lineRule="auto"/>
      <w:ind w:left="425" w:hanging="425"/>
    </w:pPr>
    <w:rPr>
      <w:rFonts w:eastAsia="Calibri" w:cstheme="minorHAnsi"/>
      <w:b/>
      <w:color w:val="000000"/>
      <w:sz w:val="30"/>
      <w:szCs w:val="30"/>
      <w:lang w:val="x-none" w:eastAsia="ar-SA"/>
    </w:rPr>
  </w:style>
  <w:style w:type="character" w:customStyle="1" w:styleId="Styl1Znak">
    <w:name w:val="Styl1 Znak"/>
    <w:basedOn w:val="Domylnaczcionkaakapitu"/>
    <w:link w:val="Styl1"/>
    <w:rsid w:val="00EC6CD7"/>
    <w:rPr>
      <w:rFonts w:eastAsia="Calibri" w:cstheme="minorHAnsi"/>
      <w:b/>
      <w:color w:val="000000"/>
      <w:sz w:val="30"/>
      <w:szCs w:val="30"/>
      <w:lang w:val="x-none" w:eastAsia="ar-SA"/>
    </w:rPr>
  </w:style>
  <w:style w:type="character" w:styleId="Odwoaniedokomentarza">
    <w:name w:val="annotation reference"/>
    <w:basedOn w:val="Domylnaczcionkaakapitu"/>
    <w:uiPriority w:val="99"/>
    <w:semiHidden/>
    <w:unhideWhenUsed/>
    <w:rsid w:val="0039013C"/>
    <w:rPr>
      <w:sz w:val="16"/>
      <w:szCs w:val="16"/>
    </w:rPr>
  </w:style>
  <w:style w:type="paragraph" w:styleId="Tekstkomentarza">
    <w:name w:val="annotation text"/>
    <w:basedOn w:val="Normalny"/>
    <w:link w:val="TekstkomentarzaZnak"/>
    <w:uiPriority w:val="99"/>
    <w:semiHidden/>
    <w:unhideWhenUsed/>
    <w:rsid w:val="003901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013C"/>
    <w:rPr>
      <w:sz w:val="20"/>
      <w:szCs w:val="20"/>
    </w:rPr>
  </w:style>
  <w:style w:type="paragraph" w:styleId="Tematkomentarza">
    <w:name w:val="annotation subject"/>
    <w:basedOn w:val="Tekstkomentarza"/>
    <w:next w:val="Tekstkomentarza"/>
    <w:link w:val="TematkomentarzaZnak"/>
    <w:uiPriority w:val="99"/>
    <w:semiHidden/>
    <w:unhideWhenUsed/>
    <w:rsid w:val="0039013C"/>
    <w:rPr>
      <w:b/>
      <w:bCs/>
    </w:rPr>
  </w:style>
  <w:style w:type="character" w:customStyle="1" w:styleId="TematkomentarzaZnak">
    <w:name w:val="Temat komentarza Znak"/>
    <w:basedOn w:val="TekstkomentarzaZnak"/>
    <w:link w:val="Tematkomentarza"/>
    <w:uiPriority w:val="99"/>
    <w:semiHidden/>
    <w:rsid w:val="0039013C"/>
    <w:rPr>
      <w:b/>
      <w:bCs/>
      <w:sz w:val="20"/>
      <w:szCs w:val="20"/>
    </w:rPr>
  </w:style>
  <w:style w:type="paragraph" w:styleId="Akapitzlist">
    <w:name w:val="List Paragraph"/>
    <w:basedOn w:val="Normalny"/>
    <w:uiPriority w:val="34"/>
    <w:qFormat/>
    <w:rsid w:val="00ED5A62"/>
    <w:pPr>
      <w:ind w:left="720"/>
      <w:contextualSpacing/>
    </w:pPr>
  </w:style>
  <w:style w:type="character" w:customStyle="1" w:styleId="Nagwek1Znak">
    <w:name w:val="Nagłówek 1 Znak"/>
    <w:basedOn w:val="Domylnaczcionkaakapitu"/>
    <w:link w:val="Nagwek1"/>
    <w:uiPriority w:val="9"/>
    <w:rsid w:val="00357BA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806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n.pfron.org.pl/kn/dla-autorow" TargetMode="Externa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9D11-DB8B-4FC0-B7E7-3CE780A2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4607</Words>
  <Characters>27646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 Beata</dc:creator>
  <cp:keywords/>
  <dc:description/>
  <cp:lastModifiedBy>Wyszomirska-Salem Małgorzata</cp:lastModifiedBy>
  <cp:revision>11</cp:revision>
  <cp:lastPrinted>2021-03-22T12:28:00Z</cp:lastPrinted>
  <dcterms:created xsi:type="dcterms:W3CDTF">2021-03-09T15:21:00Z</dcterms:created>
  <dcterms:modified xsi:type="dcterms:W3CDTF">2021-03-22T12:29:00Z</dcterms:modified>
</cp:coreProperties>
</file>