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65FB" w14:textId="561EE80B" w:rsidR="008C24CE" w:rsidRPr="00B01E28" w:rsidRDefault="008C24CE" w:rsidP="008C24CE">
      <w:pPr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B01E28">
        <w:rPr>
          <w:rFonts w:asciiTheme="minorHAnsi" w:hAnsiTheme="minorHAnsi"/>
          <w:b/>
        </w:rPr>
        <w:t>Umowa</w:t>
      </w:r>
      <w:r w:rsidR="000A5F4F" w:rsidRPr="00B01E28">
        <w:rPr>
          <w:rFonts w:asciiTheme="minorHAnsi" w:hAnsiTheme="minorHAnsi"/>
          <w:b/>
        </w:rPr>
        <w:t xml:space="preserve"> </w:t>
      </w:r>
      <w:r w:rsidRPr="00B01E28">
        <w:rPr>
          <w:rFonts w:asciiTheme="minorHAnsi" w:hAnsiTheme="minorHAnsi"/>
          <w:b/>
        </w:rPr>
        <w:t>uczestnictwa</w:t>
      </w:r>
      <w:r w:rsidR="00C96B6E" w:rsidRPr="00B01E28">
        <w:rPr>
          <w:rFonts w:asciiTheme="minorHAnsi" w:hAnsiTheme="minorHAnsi"/>
          <w:b/>
        </w:rPr>
        <w:t xml:space="preserve"> </w:t>
      </w:r>
      <w:r w:rsidRPr="00B01E28">
        <w:rPr>
          <w:rFonts w:asciiTheme="minorHAnsi" w:hAnsiTheme="minorHAnsi"/>
          <w:b/>
        </w:rPr>
        <w:t>w</w:t>
      </w:r>
      <w:r w:rsidR="00C96B6E" w:rsidRPr="00B01E28">
        <w:rPr>
          <w:rFonts w:asciiTheme="minorHAnsi" w:hAnsiTheme="minorHAnsi"/>
          <w:b/>
        </w:rPr>
        <w:t xml:space="preserve"> </w:t>
      </w:r>
      <w:r w:rsidRPr="00B01E28">
        <w:rPr>
          <w:rFonts w:asciiTheme="minorHAnsi" w:hAnsiTheme="minorHAnsi"/>
          <w:b/>
        </w:rPr>
        <w:t>projekcie</w:t>
      </w:r>
      <w:r w:rsidR="00BC183D" w:rsidRPr="00B01E28">
        <w:rPr>
          <w:rFonts w:asciiTheme="minorHAnsi" w:hAnsiTheme="minorHAnsi"/>
          <w:b/>
        </w:rPr>
        <w:t xml:space="preserve"> </w:t>
      </w:r>
      <w:r w:rsidRPr="00B01E28">
        <w:rPr>
          <w:rFonts w:asciiTheme="minorHAnsi" w:hAnsiTheme="minorHAnsi"/>
          <w:b/>
        </w:rPr>
        <w:t xml:space="preserve">„Kurs na kursy językowe osób dorosłych w województwie opolskim” nr RPOP.09.03.00-16-0012/16 </w:t>
      </w:r>
    </w:p>
    <w:p w14:paraId="14472B47" w14:textId="384E1F42" w:rsidR="000B4155" w:rsidRPr="00B01E28" w:rsidRDefault="007F6DAD" w:rsidP="00D930E8">
      <w:pPr>
        <w:spacing w:line="360" w:lineRule="auto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z</w:t>
      </w:r>
      <w:r w:rsidR="00C96B6E" w:rsidRPr="00B01E28">
        <w:rPr>
          <w:rFonts w:asciiTheme="minorHAnsi" w:hAnsiTheme="minorHAnsi"/>
          <w:sz w:val="22"/>
          <w:szCs w:val="22"/>
        </w:rPr>
        <w:t>awarta dnia</w:t>
      </w:r>
      <w:r w:rsidR="00D47FD2" w:rsidRPr="00B01E28">
        <w:rPr>
          <w:rFonts w:asciiTheme="minorHAnsi" w:hAnsiTheme="minorHAnsi"/>
          <w:sz w:val="22"/>
          <w:szCs w:val="22"/>
        </w:rPr>
        <w:t xml:space="preserve"> </w:t>
      </w:r>
      <w:r w:rsidR="00C96B6E" w:rsidRPr="00B01E28">
        <w:rPr>
          <w:rFonts w:asciiTheme="minorHAnsi" w:hAnsiTheme="minorHAnsi"/>
          <w:sz w:val="22"/>
          <w:szCs w:val="22"/>
        </w:rPr>
        <w:t>…………………………….</w:t>
      </w:r>
    </w:p>
    <w:p w14:paraId="75C52D79" w14:textId="62677A82" w:rsidR="00B2276D" w:rsidRPr="00B01E28" w:rsidRDefault="008C3F99" w:rsidP="008C24CE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p</w:t>
      </w:r>
      <w:r w:rsidR="00B2276D" w:rsidRPr="00B01E28">
        <w:rPr>
          <w:rFonts w:asciiTheme="minorHAnsi" w:hAnsiTheme="minorHAnsi"/>
          <w:sz w:val="22"/>
          <w:szCs w:val="22"/>
        </w:rPr>
        <w:t>omiędzy:</w:t>
      </w:r>
    </w:p>
    <w:p w14:paraId="286E70CD" w14:textId="6A1AC243" w:rsidR="00B2276D" w:rsidRPr="00B01E28" w:rsidRDefault="008C24CE" w:rsidP="008C24CE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Royal School Centrum Języków Obcych Barbara Kubalańca, ul. Katowicka 65, 45-061, </w:t>
      </w:r>
      <w:r w:rsidR="00297ACB">
        <w:rPr>
          <w:rFonts w:asciiTheme="minorHAnsi" w:hAnsiTheme="minorHAnsi"/>
          <w:sz w:val="22"/>
          <w:szCs w:val="22"/>
        </w:rPr>
        <w:t xml:space="preserve">NIP: </w:t>
      </w:r>
      <w:r w:rsidR="00297ACB" w:rsidRPr="00297ACB">
        <w:rPr>
          <w:rFonts w:asciiTheme="minorHAnsi" w:hAnsiTheme="minorHAnsi"/>
          <w:sz w:val="22"/>
          <w:szCs w:val="22"/>
        </w:rPr>
        <w:t>5741984280</w:t>
      </w:r>
      <w:r w:rsidR="00297ACB">
        <w:rPr>
          <w:rFonts w:asciiTheme="minorHAnsi" w:hAnsiTheme="minorHAnsi"/>
          <w:sz w:val="22"/>
          <w:szCs w:val="22"/>
        </w:rPr>
        <w:t xml:space="preserve">, </w:t>
      </w:r>
      <w:r w:rsidR="00775BD8" w:rsidRPr="00B01E28">
        <w:rPr>
          <w:rFonts w:asciiTheme="minorHAnsi" w:hAnsiTheme="minorHAnsi"/>
          <w:sz w:val="22"/>
          <w:szCs w:val="22"/>
        </w:rPr>
        <w:t>reprezentowaną</w:t>
      </w:r>
      <w:r w:rsidR="00B2276D" w:rsidRPr="00B01E28">
        <w:rPr>
          <w:rFonts w:asciiTheme="minorHAnsi" w:hAnsiTheme="minorHAnsi"/>
          <w:sz w:val="22"/>
          <w:szCs w:val="22"/>
        </w:rPr>
        <w:t xml:space="preserve"> przez </w:t>
      </w:r>
      <w:r w:rsidRPr="00B01E28">
        <w:rPr>
          <w:rFonts w:asciiTheme="minorHAnsi" w:hAnsiTheme="minorHAnsi"/>
          <w:sz w:val="22"/>
          <w:szCs w:val="22"/>
        </w:rPr>
        <w:t>Barbarę</w:t>
      </w:r>
      <w:r w:rsidR="00F0043F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>Kubalańcę</w:t>
      </w:r>
      <w:r w:rsidR="00775BD8" w:rsidRPr="00B01E28">
        <w:rPr>
          <w:rFonts w:asciiTheme="minorHAnsi" w:hAnsiTheme="minorHAnsi"/>
          <w:sz w:val="22"/>
          <w:szCs w:val="22"/>
        </w:rPr>
        <w:t>, zwaną</w:t>
      </w:r>
      <w:r w:rsidR="00B2276D" w:rsidRPr="00B01E28">
        <w:rPr>
          <w:rFonts w:asciiTheme="minorHAnsi" w:hAnsiTheme="minorHAnsi"/>
          <w:sz w:val="22"/>
          <w:szCs w:val="22"/>
        </w:rPr>
        <w:t xml:space="preserve"> dalej </w:t>
      </w:r>
      <w:r w:rsidR="008E767B" w:rsidRPr="00B01E28">
        <w:rPr>
          <w:rFonts w:asciiTheme="minorHAnsi" w:hAnsiTheme="minorHAnsi"/>
          <w:b/>
          <w:sz w:val="22"/>
          <w:szCs w:val="22"/>
        </w:rPr>
        <w:t>Projektodawcą</w:t>
      </w:r>
      <w:r w:rsidR="00B2276D" w:rsidRPr="00B01E28">
        <w:rPr>
          <w:rFonts w:asciiTheme="minorHAnsi" w:hAnsiTheme="minorHAnsi"/>
          <w:sz w:val="22"/>
          <w:szCs w:val="22"/>
        </w:rPr>
        <w:t xml:space="preserve"> </w:t>
      </w:r>
    </w:p>
    <w:p w14:paraId="2FEA3F77" w14:textId="77777777" w:rsidR="000B4155" w:rsidRPr="00B01E28" w:rsidRDefault="000B4155" w:rsidP="00B227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a:</w:t>
      </w:r>
    </w:p>
    <w:p w14:paraId="48918DA6" w14:textId="7AB23899" w:rsidR="000B4155" w:rsidRPr="00B01E28" w:rsidRDefault="000B4155" w:rsidP="008C24CE">
      <w:pPr>
        <w:tabs>
          <w:tab w:val="left" w:pos="7230"/>
          <w:tab w:val="left" w:pos="7513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Panem/</w:t>
      </w:r>
      <w:r w:rsidR="00B2276D" w:rsidRPr="00B01E28">
        <w:rPr>
          <w:rFonts w:asciiTheme="minorHAnsi" w:hAnsiTheme="minorHAnsi"/>
          <w:sz w:val="22"/>
          <w:szCs w:val="22"/>
        </w:rPr>
        <w:t>Panią</w:t>
      </w:r>
      <w:r w:rsidR="004C699D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4C699D" w:rsidRPr="00B01E28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B01E28">
        <w:rPr>
          <w:rFonts w:asciiTheme="minorHAnsi" w:hAnsiTheme="minorHAnsi"/>
          <w:sz w:val="22"/>
          <w:szCs w:val="22"/>
        </w:rPr>
        <w:br/>
        <w:t>zamieszkałym/ą</w:t>
      </w:r>
      <w:r w:rsidR="008C24CE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>……………………………………….………………………………………</w:t>
      </w:r>
      <w:r w:rsidR="008C24CE" w:rsidRPr="00B01E28">
        <w:rPr>
          <w:rFonts w:asciiTheme="minorHAnsi" w:hAnsiTheme="minorHAnsi"/>
          <w:sz w:val="22"/>
          <w:szCs w:val="22"/>
        </w:rPr>
        <w:t>………………………………………………….</w:t>
      </w:r>
      <w:r w:rsidRPr="00B01E28">
        <w:rPr>
          <w:rFonts w:asciiTheme="minorHAnsi" w:hAnsiTheme="minorHAnsi"/>
          <w:sz w:val="22"/>
          <w:szCs w:val="22"/>
        </w:rPr>
        <w:br/>
        <w:t>legitymującym/ą się dowodem osobistym (seria i nr)</w:t>
      </w:r>
      <w:r w:rsidR="00D47FD2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>……………………………......</w:t>
      </w:r>
      <w:r w:rsidR="00B2276D" w:rsidRPr="00B01E28">
        <w:rPr>
          <w:rFonts w:asciiTheme="minorHAnsi" w:hAnsiTheme="minorHAnsi"/>
          <w:sz w:val="22"/>
          <w:szCs w:val="22"/>
        </w:rPr>
        <w:t>.........................................</w:t>
      </w:r>
      <w:r w:rsidRPr="00B01E28">
        <w:rPr>
          <w:rFonts w:asciiTheme="minorHAnsi" w:hAnsiTheme="minorHAnsi"/>
          <w:sz w:val="22"/>
          <w:szCs w:val="22"/>
        </w:rPr>
        <w:br/>
        <w:t>PESEL</w:t>
      </w:r>
      <w:r w:rsidR="004C699D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14:paraId="6252E82F" w14:textId="13802B82" w:rsidR="00D930E8" w:rsidRPr="00B01E28" w:rsidRDefault="00B2276D" w:rsidP="008C24CE">
      <w:pPr>
        <w:pStyle w:val="BodyText"/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B01E28">
        <w:rPr>
          <w:rFonts w:asciiTheme="minorHAnsi" w:hAnsiTheme="minorHAnsi" w:cs="Times New Roman"/>
          <w:sz w:val="22"/>
          <w:szCs w:val="22"/>
        </w:rPr>
        <w:t>zwanym/ą</w:t>
      </w:r>
      <w:r w:rsidR="000B4155" w:rsidRPr="00B01E28">
        <w:rPr>
          <w:rFonts w:asciiTheme="minorHAnsi" w:hAnsiTheme="minorHAnsi" w:cs="Times New Roman"/>
          <w:sz w:val="22"/>
          <w:szCs w:val="22"/>
        </w:rPr>
        <w:t xml:space="preserve"> dalej </w:t>
      </w:r>
      <w:r w:rsidR="00A66FF4" w:rsidRPr="00B01E28">
        <w:rPr>
          <w:rFonts w:asciiTheme="minorHAnsi" w:hAnsiTheme="minorHAnsi" w:cs="Times New Roman"/>
          <w:b/>
          <w:sz w:val="22"/>
          <w:szCs w:val="22"/>
        </w:rPr>
        <w:t>Uczestnikiem p</w:t>
      </w:r>
      <w:r w:rsidR="000B4155" w:rsidRPr="00B01E28">
        <w:rPr>
          <w:rFonts w:asciiTheme="minorHAnsi" w:hAnsiTheme="minorHAnsi" w:cs="Times New Roman"/>
          <w:b/>
          <w:sz w:val="22"/>
          <w:szCs w:val="22"/>
        </w:rPr>
        <w:t>rojektu</w:t>
      </w:r>
      <w:r w:rsidR="003D3595" w:rsidRPr="00B01E2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3595" w:rsidRPr="00B01E28">
        <w:rPr>
          <w:rFonts w:asciiTheme="minorHAnsi" w:hAnsiTheme="minorHAnsi" w:cs="Times New Roman"/>
          <w:sz w:val="22"/>
          <w:szCs w:val="22"/>
        </w:rPr>
        <w:t xml:space="preserve">lub </w:t>
      </w:r>
      <w:r w:rsidR="003D3595" w:rsidRPr="00B01E28">
        <w:rPr>
          <w:rFonts w:asciiTheme="minorHAnsi" w:hAnsiTheme="minorHAnsi" w:cs="Times New Roman"/>
          <w:b/>
          <w:sz w:val="22"/>
          <w:szCs w:val="22"/>
        </w:rPr>
        <w:t>Uczestnikiem</w:t>
      </w:r>
      <w:r w:rsidR="000B4155" w:rsidRPr="00B01E28">
        <w:rPr>
          <w:rFonts w:asciiTheme="minorHAnsi" w:hAnsiTheme="minorHAnsi" w:cs="Times New Roman"/>
          <w:b/>
          <w:sz w:val="22"/>
          <w:szCs w:val="22"/>
        </w:rPr>
        <w:t>.</w:t>
      </w:r>
    </w:p>
    <w:p w14:paraId="7562A9FC" w14:textId="77777777" w:rsidR="000B4155" w:rsidRPr="00B01E28" w:rsidRDefault="007E55C9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01E28">
        <w:rPr>
          <w:rFonts w:asciiTheme="minorHAnsi" w:hAnsiTheme="minorHAnsi"/>
          <w:b/>
          <w:sz w:val="22"/>
          <w:szCs w:val="22"/>
        </w:rPr>
        <w:t>Preambuła</w:t>
      </w:r>
    </w:p>
    <w:p w14:paraId="042FCB6D" w14:textId="36D3B48E" w:rsidR="006739DA" w:rsidRPr="00B01E28" w:rsidRDefault="007C0ADA" w:rsidP="008C24CE">
      <w:pPr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Przedmiotem niniejszej u</w:t>
      </w:r>
      <w:r w:rsidR="000B4155" w:rsidRPr="00B01E28">
        <w:rPr>
          <w:rFonts w:asciiTheme="minorHAnsi" w:hAnsiTheme="minorHAnsi"/>
          <w:sz w:val="22"/>
          <w:szCs w:val="22"/>
        </w:rPr>
        <w:t>mowy jes</w:t>
      </w:r>
      <w:r w:rsidRPr="00B01E28">
        <w:rPr>
          <w:rFonts w:asciiTheme="minorHAnsi" w:hAnsiTheme="minorHAnsi"/>
          <w:sz w:val="22"/>
          <w:szCs w:val="22"/>
        </w:rPr>
        <w:t>t udział w</w:t>
      </w:r>
      <w:r w:rsidR="00956D36" w:rsidRPr="00B01E28">
        <w:rPr>
          <w:rFonts w:asciiTheme="minorHAnsi" w:hAnsiTheme="minorHAnsi"/>
          <w:sz w:val="22"/>
          <w:szCs w:val="22"/>
        </w:rPr>
        <w:t xml:space="preserve"> kursie</w:t>
      </w:r>
      <w:r w:rsidR="001F3F6C" w:rsidRPr="00B01E28">
        <w:rPr>
          <w:rFonts w:asciiTheme="minorHAnsi" w:hAnsiTheme="minorHAnsi"/>
          <w:sz w:val="22"/>
          <w:szCs w:val="22"/>
        </w:rPr>
        <w:t xml:space="preserve"> języka obcego </w:t>
      </w:r>
      <w:r w:rsidR="008C24CE" w:rsidRPr="00B01E28">
        <w:rPr>
          <w:rFonts w:asciiTheme="minorHAnsi" w:hAnsiTheme="minorHAnsi"/>
          <w:sz w:val="22"/>
          <w:szCs w:val="22"/>
        </w:rPr>
        <w:t>w</w:t>
      </w:r>
      <w:r w:rsidR="0037343F" w:rsidRPr="00B01E28">
        <w:rPr>
          <w:rFonts w:asciiTheme="minorHAnsi" w:hAnsiTheme="minorHAnsi"/>
          <w:sz w:val="22"/>
          <w:szCs w:val="22"/>
        </w:rPr>
        <w:t xml:space="preserve"> </w:t>
      </w:r>
      <w:r w:rsidR="008C24CE" w:rsidRPr="00B01E28">
        <w:rPr>
          <w:rFonts w:asciiTheme="minorHAnsi" w:hAnsiTheme="minorHAnsi"/>
          <w:sz w:val="22"/>
          <w:szCs w:val="22"/>
        </w:rPr>
        <w:t>projekcie</w:t>
      </w:r>
      <w:r w:rsidR="000B4155" w:rsidRPr="00B01E28">
        <w:rPr>
          <w:rFonts w:asciiTheme="minorHAnsi" w:hAnsiTheme="minorHAnsi"/>
          <w:sz w:val="22"/>
          <w:szCs w:val="22"/>
        </w:rPr>
        <w:t xml:space="preserve"> </w:t>
      </w:r>
      <w:r w:rsidR="005570C4" w:rsidRPr="00B01E28">
        <w:rPr>
          <w:rFonts w:asciiTheme="minorHAnsi" w:hAnsiTheme="minorHAnsi"/>
          <w:sz w:val="22"/>
          <w:szCs w:val="22"/>
        </w:rPr>
        <w:t>„</w:t>
      </w:r>
      <w:r w:rsidR="008C24CE" w:rsidRPr="00B01E28">
        <w:rPr>
          <w:rFonts w:asciiTheme="minorHAnsi" w:hAnsiTheme="minorHAnsi"/>
          <w:sz w:val="22"/>
          <w:szCs w:val="22"/>
        </w:rPr>
        <w:t>Kurs na kursy językowe osób dorosłych w województwie opolskim</w:t>
      </w:r>
      <w:r w:rsidR="005570C4" w:rsidRPr="00B01E28">
        <w:rPr>
          <w:rFonts w:asciiTheme="minorHAnsi" w:hAnsiTheme="minorHAnsi"/>
          <w:sz w:val="22"/>
          <w:szCs w:val="22"/>
        </w:rPr>
        <w:t>”</w:t>
      </w:r>
      <w:r w:rsidR="004D735D" w:rsidRPr="00B01E28">
        <w:rPr>
          <w:rFonts w:asciiTheme="minorHAnsi" w:hAnsiTheme="minorHAnsi"/>
          <w:sz w:val="22"/>
          <w:szCs w:val="22"/>
        </w:rPr>
        <w:t xml:space="preserve"> współ</w:t>
      </w:r>
      <w:r w:rsidR="00956D36" w:rsidRPr="00B01E28">
        <w:rPr>
          <w:rFonts w:asciiTheme="minorHAnsi" w:hAnsiTheme="minorHAnsi"/>
          <w:sz w:val="22"/>
          <w:szCs w:val="22"/>
        </w:rPr>
        <w:t>finansowanego</w:t>
      </w:r>
      <w:r w:rsidR="007E55C9" w:rsidRPr="00B01E28">
        <w:rPr>
          <w:rFonts w:asciiTheme="minorHAnsi" w:hAnsiTheme="minorHAnsi"/>
          <w:sz w:val="22"/>
          <w:szCs w:val="22"/>
        </w:rPr>
        <w:t xml:space="preserve"> ze środków Europejskieg</w:t>
      </w:r>
      <w:r w:rsidR="00956D36" w:rsidRPr="00B01E28">
        <w:rPr>
          <w:rFonts w:asciiTheme="minorHAnsi" w:hAnsiTheme="minorHAnsi"/>
          <w:sz w:val="22"/>
          <w:szCs w:val="22"/>
        </w:rPr>
        <w:t xml:space="preserve">o Funduszu Społecznego, </w:t>
      </w:r>
      <w:r w:rsidR="008C24CE" w:rsidRPr="00B01E28">
        <w:rPr>
          <w:rFonts w:asciiTheme="minorHAnsi" w:hAnsiTheme="minorHAnsi"/>
          <w:sz w:val="22"/>
          <w:szCs w:val="22"/>
        </w:rPr>
        <w:t>w ramach Regionalnego</w:t>
      </w:r>
      <w:r w:rsidR="00956D36" w:rsidRPr="00B01E28">
        <w:rPr>
          <w:rFonts w:asciiTheme="minorHAnsi" w:hAnsiTheme="minorHAnsi"/>
          <w:sz w:val="22"/>
          <w:szCs w:val="22"/>
        </w:rPr>
        <w:t xml:space="preserve"> Program</w:t>
      </w:r>
      <w:r w:rsidR="008C24CE" w:rsidRPr="00B01E28">
        <w:rPr>
          <w:rFonts w:asciiTheme="minorHAnsi" w:hAnsiTheme="minorHAnsi"/>
          <w:sz w:val="22"/>
          <w:szCs w:val="22"/>
        </w:rPr>
        <w:t>u</w:t>
      </w:r>
      <w:r w:rsidR="007E55C9" w:rsidRPr="00B01E28">
        <w:rPr>
          <w:rFonts w:asciiTheme="minorHAnsi" w:hAnsiTheme="minorHAnsi"/>
          <w:sz w:val="22"/>
          <w:szCs w:val="22"/>
        </w:rPr>
        <w:t xml:space="preserve"> </w:t>
      </w:r>
      <w:r w:rsidR="008C24CE" w:rsidRPr="00B01E28">
        <w:rPr>
          <w:rFonts w:asciiTheme="minorHAnsi" w:hAnsiTheme="minorHAnsi"/>
          <w:sz w:val="22"/>
          <w:szCs w:val="22"/>
        </w:rPr>
        <w:t>Operacyjnego</w:t>
      </w:r>
      <w:r w:rsidR="00BC183D" w:rsidRPr="00B01E28">
        <w:rPr>
          <w:rFonts w:asciiTheme="minorHAnsi" w:hAnsiTheme="minorHAnsi"/>
          <w:sz w:val="22"/>
          <w:szCs w:val="22"/>
        </w:rPr>
        <w:t xml:space="preserve"> </w:t>
      </w:r>
      <w:r w:rsidR="008C24CE" w:rsidRPr="00B01E28">
        <w:rPr>
          <w:rFonts w:asciiTheme="minorHAnsi" w:hAnsiTheme="minorHAnsi"/>
          <w:sz w:val="22"/>
          <w:szCs w:val="22"/>
        </w:rPr>
        <w:t xml:space="preserve">Województwa Opolskiego na lata 2014-2020. </w:t>
      </w:r>
    </w:p>
    <w:p w14:paraId="72C27191" w14:textId="77777777" w:rsidR="008C24CE" w:rsidRPr="00B01E28" w:rsidRDefault="008C24CE" w:rsidP="008C24CE">
      <w:pPr>
        <w:jc w:val="both"/>
        <w:rPr>
          <w:rFonts w:asciiTheme="minorHAnsi" w:hAnsiTheme="minorHAnsi"/>
          <w:sz w:val="22"/>
          <w:szCs w:val="22"/>
        </w:rPr>
      </w:pPr>
    </w:p>
    <w:p w14:paraId="042F41D3" w14:textId="77777777" w:rsidR="005570C4" w:rsidRPr="00B01E28" w:rsidRDefault="00AC3503" w:rsidP="00B26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Umowa dotyczy kursu: </w:t>
      </w:r>
      <w:r w:rsidRPr="00B01E28">
        <w:rPr>
          <w:rFonts w:asciiTheme="minorHAnsi" w:hAnsiTheme="minorHAnsi"/>
          <w:sz w:val="22"/>
          <w:szCs w:val="22"/>
        </w:rPr>
        <w:tab/>
      </w:r>
      <w:r w:rsidRPr="00B01E28">
        <w:rPr>
          <w:rFonts w:asciiTheme="minorHAnsi" w:hAnsiTheme="minorHAnsi"/>
          <w:sz w:val="22"/>
          <w:szCs w:val="22"/>
        </w:rPr>
        <w:tab/>
      </w:r>
    </w:p>
    <w:p w14:paraId="7B091DDD" w14:textId="14AEE9F3" w:rsidR="005570C4" w:rsidRPr="00B01E28" w:rsidRDefault="00AC3503" w:rsidP="004C699D">
      <w:pPr>
        <w:spacing w:after="12"/>
        <w:ind w:left="1418" w:firstLine="709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cs="Arial"/>
          <w:sz w:val="48"/>
          <w:szCs w:val="48"/>
        </w:rPr>
        <w:sym w:font="Wingdings" w:char="F0A8"/>
      </w:r>
      <w:r w:rsidR="005570C4" w:rsidRPr="00B01E28">
        <w:rPr>
          <w:rFonts w:asciiTheme="minorHAnsi" w:hAnsiTheme="minorHAnsi"/>
          <w:sz w:val="22"/>
          <w:szCs w:val="22"/>
        </w:rPr>
        <w:t xml:space="preserve"> </w:t>
      </w:r>
      <w:r w:rsidR="005570C4" w:rsidRPr="00B01E28">
        <w:rPr>
          <w:rFonts w:asciiTheme="minorHAnsi" w:hAnsiTheme="minorHAnsi"/>
          <w:sz w:val="22"/>
          <w:szCs w:val="22"/>
        </w:rPr>
        <w:tab/>
        <w:t xml:space="preserve">języka angielskiego </w:t>
      </w:r>
      <w:r w:rsidR="005570C4" w:rsidRPr="00B01E28">
        <w:rPr>
          <w:rFonts w:asciiTheme="minorHAnsi" w:hAnsiTheme="minorHAnsi"/>
          <w:sz w:val="22"/>
          <w:szCs w:val="22"/>
        </w:rPr>
        <w:tab/>
      </w:r>
      <w:r w:rsidR="005570C4" w:rsidRPr="00B01E28">
        <w:rPr>
          <w:rFonts w:asciiTheme="minorHAnsi" w:hAnsiTheme="minorHAnsi"/>
          <w:sz w:val="22"/>
          <w:szCs w:val="22"/>
        </w:rPr>
        <w:tab/>
      </w:r>
      <w:r w:rsidRPr="00B01E28">
        <w:rPr>
          <w:rFonts w:cs="Arial"/>
          <w:sz w:val="48"/>
          <w:szCs w:val="48"/>
        </w:rPr>
        <w:sym w:font="Wingdings" w:char="F0A8"/>
      </w:r>
      <w:r w:rsidRPr="00B01E28">
        <w:rPr>
          <w:rFonts w:asciiTheme="minorHAnsi" w:hAnsiTheme="minorHAnsi"/>
          <w:sz w:val="22"/>
          <w:szCs w:val="22"/>
        </w:rPr>
        <w:t xml:space="preserve"> </w:t>
      </w:r>
      <w:r w:rsidR="005570C4" w:rsidRPr="00B01E28">
        <w:rPr>
          <w:rFonts w:asciiTheme="minorHAnsi" w:hAnsiTheme="minorHAnsi"/>
          <w:sz w:val="22"/>
          <w:szCs w:val="22"/>
        </w:rPr>
        <w:tab/>
      </w:r>
      <w:r w:rsidR="00206350" w:rsidRPr="00B01E28">
        <w:rPr>
          <w:rFonts w:asciiTheme="minorHAnsi" w:hAnsiTheme="minorHAnsi"/>
          <w:sz w:val="22"/>
          <w:szCs w:val="22"/>
        </w:rPr>
        <w:t>języka niemieckiego</w:t>
      </w:r>
      <w:r w:rsidR="005570C4" w:rsidRPr="00B01E28">
        <w:rPr>
          <w:rFonts w:asciiTheme="minorHAnsi" w:hAnsiTheme="minorHAnsi"/>
          <w:sz w:val="22"/>
          <w:szCs w:val="22"/>
        </w:rPr>
        <w:t xml:space="preserve"> </w:t>
      </w:r>
    </w:p>
    <w:p w14:paraId="21A23FA6" w14:textId="77777777" w:rsidR="00D930E8" w:rsidRPr="00B01E28" w:rsidRDefault="00D930E8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64AA2E3" w14:textId="441A3283" w:rsidR="006754C8" w:rsidRPr="00B01E28" w:rsidRDefault="00055C25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01E28">
        <w:rPr>
          <w:rFonts w:asciiTheme="minorHAnsi" w:hAnsiTheme="minorHAnsi"/>
          <w:b/>
          <w:sz w:val="22"/>
          <w:szCs w:val="22"/>
        </w:rPr>
        <w:t>§</w:t>
      </w:r>
      <w:r w:rsidR="00460346" w:rsidRPr="00B01E28">
        <w:rPr>
          <w:rFonts w:asciiTheme="minorHAnsi" w:hAnsiTheme="minorHAnsi"/>
          <w:b/>
          <w:sz w:val="22"/>
          <w:szCs w:val="22"/>
        </w:rPr>
        <w:t>1</w:t>
      </w:r>
      <w:r w:rsidR="00F31455" w:rsidRPr="00B01E28">
        <w:rPr>
          <w:rFonts w:asciiTheme="minorHAnsi" w:hAnsiTheme="minorHAnsi"/>
          <w:b/>
          <w:sz w:val="22"/>
          <w:szCs w:val="22"/>
        </w:rPr>
        <w:t>.</w:t>
      </w:r>
    </w:p>
    <w:p w14:paraId="5857DC6B" w14:textId="77777777" w:rsidR="00682F74" w:rsidRPr="00B01E28" w:rsidRDefault="00682F74" w:rsidP="006477E5">
      <w:pPr>
        <w:spacing w:line="276" w:lineRule="auto"/>
        <w:rPr>
          <w:rFonts w:asciiTheme="minorHAnsi" w:hAnsiTheme="minorHAnsi"/>
          <w:bCs/>
          <w:sz w:val="22"/>
          <w:szCs w:val="22"/>
          <w:highlight w:val="yellow"/>
        </w:rPr>
      </w:pPr>
      <w:r w:rsidRPr="00B01E28">
        <w:rPr>
          <w:rFonts w:asciiTheme="minorHAnsi" w:hAnsiTheme="minorHAnsi"/>
          <w:sz w:val="22"/>
          <w:szCs w:val="22"/>
        </w:rPr>
        <w:t>Warunki ogólne:</w:t>
      </w:r>
    </w:p>
    <w:p w14:paraId="3DAFDBAC" w14:textId="3FB2B706" w:rsidR="006754C8" w:rsidRPr="00B01E28" w:rsidRDefault="008E767B" w:rsidP="00D930E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Kurs obejmuje</w:t>
      </w:r>
      <w:r w:rsidR="006754C8" w:rsidRPr="00B01E28">
        <w:rPr>
          <w:rFonts w:asciiTheme="minorHAnsi" w:hAnsiTheme="minorHAnsi"/>
          <w:sz w:val="22"/>
          <w:szCs w:val="22"/>
        </w:rPr>
        <w:t xml:space="preserve"> </w:t>
      </w:r>
      <w:r w:rsidR="00F25C5D" w:rsidRPr="00B01E28">
        <w:rPr>
          <w:rFonts w:asciiTheme="minorHAnsi" w:hAnsiTheme="minorHAnsi"/>
          <w:sz w:val="22"/>
          <w:szCs w:val="22"/>
        </w:rPr>
        <w:t>trzy</w:t>
      </w:r>
      <w:r w:rsidR="006754C8" w:rsidRPr="00B01E28">
        <w:rPr>
          <w:rFonts w:asciiTheme="minorHAnsi" w:hAnsiTheme="minorHAnsi"/>
          <w:sz w:val="22"/>
          <w:szCs w:val="22"/>
        </w:rPr>
        <w:t xml:space="preserve"> semes</w:t>
      </w:r>
      <w:r w:rsidR="005675E3" w:rsidRPr="00B01E28">
        <w:rPr>
          <w:rFonts w:asciiTheme="minorHAnsi" w:hAnsiTheme="minorHAnsi"/>
          <w:sz w:val="22"/>
          <w:szCs w:val="22"/>
        </w:rPr>
        <w:t>try. Każdy semestr składa się z</w:t>
      </w:r>
      <w:r w:rsidR="006754C8" w:rsidRPr="00B01E28">
        <w:rPr>
          <w:rFonts w:asciiTheme="minorHAnsi" w:hAnsiTheme="minorHAnsi"/>
          <w:sz w:val="22"/>
          <w:szCs w:val="22"/>
        </w:rPr>
        <w:t xml:space="preserve"> 60 godzin </w:t>
      </w:r>
      <w:r w:rsidR="00775BD8" w:rsidRPr="00B01E28">
        <w:rPr>
          <w:rFonts w:asciiTheme="minorHAnsi" w:hAnsiTheme="minorHAnsi"/>
          <w:sz w:val="22"/>
          <w:szCs w:val="22"/>
        </w:rPr>
        <w:t>lekcyjnych</w:t>
      </w:r>
      <w:r w:rsidR="006754C8" w:rsidRPr="00B01E28">
        <w:rPr>
          <w:rFonts w:asciiTheme="minorHAnsi" w:hAnsiTheme="minorHAnsi"/>
          <w:sz w:val="22"/>
          <w:szCs w:val="22"/>
        </w:rPr>
        <w:t xml:space="preserve">. </w:t>
      </w:r>
      <w:r w:rsidR="00F25C5D" w:rsidRPr="00B01E28">
        <w:rPr>
          <w:rFonts w:asciiTheme="minorHAnsi" w:hAnsiTheme="minorHAnsi"/>
          <w:sz w:val="22"/>
          <w:szCs w:val="22"/>
        </w:rPr>
        <w:t>Łącznie kurs obejmuje 18</w:t>
      </w:r>
      <w:r w:rsidR="00C84200" w:rsidRPr="00B01E28">
        <w:rPr>
          <w:rFonts w:asciiTheme="minorHAnsi" w:hAnsiTheme="minorHAnsi"/>
          <w:sz w:val="22"/>
          <w:szCs w:val="22"/>
        </w:rPr>
        <w:t xml:space="preserve">0 godzin </w:t>
      </w:r>
      <w:r w:rsidR="00775BD8" w:rsidRPr="00B01E28">
        <w:rPr>
          <w:rFonts w:asciiTheme="minorHAnsi" w:hAnsiTheme="minorHAnsi"/>
          <w:sz w:val="22"/>
          <w:szCs w:val="22"/>
        </w:rPr>
        <w:t>lekcyjnych</w:t>
      </w:r>
      <w:r w:rsidR="00F25C5D" w:rsidRPr="00B01E28">
        <w:rPr>
          <w:rFonts w:asciiTheme="minorHAnsi" w:hAnsiTheme="minorHAnsi"/>
          <w:sz w:val="22"/>
          <w:szCs w:val="22"/>
        </w:rPr>
        <w:t xml:space="preserve">. </w:t>
      </w:r>
    </w:p>
    <w:p w14:paraId="1E8B376B" w14:textId="779FACEF" w:rsidR="00881BAF" w:rsidRPr="00B01E28" w:rsidRDefault="006754C8" w:rsidP="00D930E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Kurs</w:t>
      </w:r>
      <w:r w:rsidR="00DA4813" w:rsidRPr="00B01E28">
        <w:rPr>
          <w:rFonts w:asciiTheme="minorHAnsi" w:hAnsiTheme="minorHAnsi"/>
          <w:sz w:val="22"/>
          <w:szCs w:val="22"/>
        </w:rPr>
        <w:t>y</w:t>
      </w:r>
      <w:r w:rsidR="00775BD8" w:rsidRPr="00B01E28">
        <w:rPr>
          <w:rFonts w:asciiTheme="minorHAnsi" w:hAnsiTheme="minorHAnsi"/>
          <w:sz w:val="22"/>
          <w:szCs w:val="22"/>
        </w:rPr>
        <w:t xml:space="preserve"> </w:t>
      </w:r>
      <w:r w:rsidR="00DA4813" w:rsidRPr="00B01E28">
        <w:rPr>
          <w:rFonts w:asciiTheme="minorHAnsi" w:hAnsiTheme="minorHAnsi"/>
          <w:sz w:val="22"/>
          <w:szCs w:val="22"/>
        </w:rPr>
        <w:t>organizowane są</w:t>
      </w:r>
      <w:r w:rsidR="00206350" w:rsidRPr="00B01E28">
        <w:rPr>
          <w:rFonts w:asciiTheme="minorHAnsi" w:hAnsiTheme="minorHAnsi"/>
          <w:sz w:val="22"/>
          <w:szCs w:val="22"/>
        </w:rPr>
        <w:t xml:space="preserve"> </w:t>
      </w:r>
      <w:r w:rsidR="00460346" w:rsidRPr="00B01E28">
        <w:rPr>
          <w:rFonts w:asciiTheme="minorHAnsi" w:hAnsiTheme="minorHAnsi"/>
          <w:sz w:val="22"/>
          <w:szCs w:val="22"/>
        </w:rPr>
        <w:t>w </w:t>
      </w:r>
      <w:r w:rsidR="008C24CE" w:rsidRPr="00B01E28">
        <w:rPr>
          <w:rFonts w:asciiTheme="minorHAnsi" w:hAnsiTheme="minorHAnsi"/>
          <w:sz w:val="22"/>
          <w:szCs w:val="22"/>
        </w:rPr>
        <w:t>województwie</w:t>
      </w:r>
      <w:r w:rsidRPr="00B01E28">
        <w:rPr>
          <w:rFonts w:asciiTheme="minorHAnsi" w:hAnsiTheme="minorHAnsi"/>
          <w:sz w:val="22"/>
          <w:szCs w:val="22"/>
        </w:rPr>
        <w:t xml:space="preserve"> </w:t>
      </w:r>
      <w:r w:rsidR="008C24CE" w:rsidRPr="00B01E28">
        <w:rPr>
          <w:rFonts w:asciiTheme="minorHAnsi" w:hAnsiTheme="minorHAnsi"/>
          <w:sz w:val="22"/>
          <w:szCs w:val="22"/>
        </w:rPr>
        <w:t xml:space="preserve">opolskim </w:t>
      </w:r>
      <w:r w:rsidR="00DA4813" w:rsidRPr="00B01E28">
        <w:rPr>
          <w:rFonts w:asciiTheme="minorHAnsi" w:hAnsiTheme="minorHAnsi"/>
          <w:sz w:val="22"/>
          <w:szCs w:val="22"/>
        </w:rPr>
        <w:t>.</w:t>
      </w:r>
    </w:p>
    <w:p w14:paraId="482491CF" w14:textId="59446417" w:rsidR="00206350" w:rsidRPr="00B01E28" w:rsidRDefault="00DA4813" w:rsidP="00D930E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Kursy </w:t>
      </w:r>
      <w:r w:rsidR="00206350" w:rsidRPr="00B01E28">
        <w:rPr>
          <w:rFonts w:asciiTheme="minorHAnsi" w:hAnsiTheme="minorHAnsi"/>
          <w:sz w:val="22"/>
          <w:szCs w:val="22"/>
        </w:rPr>
        <w:t>odbywa</w:t>
      </w:r>
      <w:r w:rsidRPr="00B01E28">
        <w:rPr>
          <w:rFonts w:asciiTheme="minorHAnsi" w:hAnsiTheme="minorHAnsi"/>
          <w:sz w:val="22"/>
          <w:szCs w:val="22"/>
        </w:rPr>
        <w:t>ją</w:t>
      </w:r>
      <w:r w:rsidR="00206350" w:rsidRPr="00B01E28">
        <w:rPr>
          <w:rFonts w:asciiTheme="minorHAnsi" w:hAnsiTheme="minorHAnsi"/>
          <w:sz w:val="22"/>
          <w:szCs w:val="22"/>
        </w:rPr>
        <w:t xml:space="preserve"> się</w:t>
      </w:r>
      <w:r w:rsidR="00881BAF" w:rsidRPr="00B01E28">
        <w:rPr>
          <w:rFonts w:asciiTheme="minorHAnsi" w:hAnsiTheme="minorHAnsi"/>
          <w:sz w:val="22"/>
          <w:szCs w:val="22"/>
        </w:rPr>
        <w:t xml:space="preserve"> w </w:t>
      </w:r>
      <w:r w:rsidR="00206350" w:rsidRPr="00B01E28">
        <w:rPr>
          <w:rFonts w:asciiTheme="minorHAnsi" w:hAnsiTheme="minorHAnsi"/>
          <w:sz w:val="22"/>
          <w:szCs w:val="22"/>
        </w:rPr>
        <w:t xml:space="preserve">formie zajęć </w:t>
      </w:r>
      <w:r w:rsidR="008C24CE" w:rsidRPr="00B01E28">
        <w:rPr>
          <w:rFonts w:asciiTheme="minorHAnsi" w:hAnsiTheme="minorHAnsi"/>
          <w:sz w:val="22"/>
          <w:szCs w:val="22"/>
        </w:rPr>
        <w:t>stacjonarnych</w:t>
      </w:r>
      <w:r w:rsidR="00206350" w:rsidRPr="00B01E28">
        <w:rPr>
          <w:rFonts w:asciiTheme="minorHAnsi" w:hAnsiTheme="minorHAnsi"/>
          <w:sz w:val="22"/>
          <w:szCs w:val="22"/>
        </w:rPr>
        <w:t>, w grupie liczącej</w:t>
      </w:r>
      <w:r w:rsidR="00881BAF" w:rsidRPr="00B01E28">
        <w:rPr>
          <w:rFonts w:asciiTheme="minorHAnsi" w:hAnsiTheme="minorHAnsi"/>
          <w:sz w:val="22"/>
          <w:szCs w:val="22"/>
        </w:rPr>
        <w:t xml:space="preserve"> 12 osób. </w:t>
      </w:r>
    </w:p>
    <w:p w14:paraId="0FD44E54" w14:textId="4CDC4830" w:rsidR="00DE6E36" w:rsidRPr="00B01E28" w:rsidRDefault="00DE6E36" w:rsidP="00D930E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Standardem uczenia w projekcie </w:t>
      </w:r>
      <w:r w:rsidR="004837CC" w:rsidRPr="00B01E28">
        <w:rPr>
          <w:rFonts w:asciiTheme="minorHAnsi" w:hAnsiTheme="minorHAnsi"/>
          <w:sz w:val="22"/>
          <w:szCs w:val="22"/>
        </w:rPr>
        <w:t xml:space="preserve">podczas kursów językowych </w:t>
      </w:r>
      <w:r w:rsidRPr="00B01E28">
        <w:rPr>
          <w:rFonts w:asciiTheme="minorHAnsi" w:hAnsiTheme="minorHAnsi"/>
          <w:sz w:val="22"/>
          <w:szCs w:val="22"/>
        </w:rPr>
        <w:t xml:space="preserve">jest skala Europejskiego Systemu Opisu Kształcenia Językowego (ESOKJ), która zawiera opis nabywanych kompetencji na poszczególnych poziomach biegłości językowej. </w:t>
      </w:r>
    </w:p>
    <w:p w14:paraId="288BBA8B" w14:textId="77777777" w:rsidR="008C24CE" w:rsidRPr="00B01E28" w:rsidRDefault="008C24CE" w:rsidP="0040374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578D61E" w14:textId="66175996" w:rsidR="000230FD" w:rsidRPr="00B01E28" w:rsidRDefault="00055C25" w:rsidP="0040374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01E28">
        <w:rPr>
          <w:rFonts w:asciiTheme="minorHAnsi" w:hAnsiTheme="minorHAnsi"/>
          <w:b/>
          <w:sz w:val="22"/>
          <w:szCs w:val="22"/>
        </w:rPr>
        <w:t>§</w:t>
      </w:r>
      <w:r w:rsidR="00460346" w:rsidRPr="00B01E28">
        <w:rPr>
          <w:rFonts w:asciiTheme="minorHAnsi" w:hAnsiTheme="minorHAnsi"/>
          <w:b/>
          <w:sz w:val="22"/>
          <w:szCs w:val="22"/>
        </w:rPr>
        <w:t>2</w:t>
      </w:r>
      <w:r w:rsidR="00F31455" w:rsidRPr="00B01E28">
        <w:rPr>
          <w:rFonts w:asciiTheme="minorHAnsi" w:hAnsiTheme="minorHAnsi"/>
          <w:b/>
          <w:sz w:val="22"/>
          <w:szCs w:val="22"/>
        </w:rPr>
        <w:t>.</w:t>
      </w:r>
    </w:p>
    <w:p w14:paraId="37BB3250" w14:textId="61858B75" w:rsidR="000B4155" w:rsidRPr="00B01E28" w:rsidRDefault="007C0ADA" w:rsidP="006477E5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Obowiązki </w:t>
      </w:r>
      <w:r w:rsidR="008E767B" w:rsidRPr="00B01E28">
        <w:rPr>
          <w:rFonts w:asciiTheme="minorHAnsi" w:hAnsiTheme="minorHAnsi"/>
          <w:sz w:val="22"/>
          <w:szCs w:val="22"/>
        </w:rPr>
        <w:t>Projektodawcy</w:t>
      </w:r>
      <w:r w:rsidR="000B4155" w:rsidRPr="00B01E28">
        <w:rPr>
          <w:rFonts w:asciiTheme="minorHAnsi" w:hAnsiTheme="minorHAnsi"/>
          <w:sz w:val="22"/>
          <w:szCs w:val="22"/>
        </w:rPr>
        <w:t>:</w:t>
      </w:r>
    </w:p>
    <w:p w14:paraId="2385F2D1" w14:textId="03FF4C79" w:rsidR="007C0ADA" w:rsidRPr="00B01E28" w:rsidRDefault="003D3595" w:rsidP="00D930E8">
      <w:pPr>
        <w:pStyle w:val="BodyTextIndent"/>
        <w:numPr>
          <w:ilvl w:val="0"/>
          <w:numId w:val="3"/>
        </w:numPr>
        <w:tabs>
          <w:tab w:val="left" w:pos="1778"/>
        </w:tabs>
        <w:spacing w:after="0"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B01E28">
        <w:rPr>
          <w:rFonts w:asciiTheme="minorHAnsi" w:hAnsiTheme="minorHAnsi" w:cs="Times New Roman"/>
          <w:bCs/>
          <w:sz w:val="22"/>
          <w:szCs w:val="22"/>
        </w:rPr>
        <w:t xml:space="preserve">Realizacja na rzecz Uczestnika projektu </w:t>
      </w:r>
      <w:r w:rsidR="001F3F6C" w:rsidRPr="00B01E28">
        <w:rPr>
          <w:rFonts w:asciiTheme="minorHAnsi" w:hAnsiTheme="minorHAnsi" w:cs="Times New Roman"/>
          <w:bCs/>
          <w:sz w:val="22"/>
          <w:szCs w:val="22"/>
        </w:rPr>
        <w:t xml:space="preserve">kursu wybranego </w:t>
      </w:r>
      <w:r w:rsidR="00FA5133" w:rsidRPr="00B01E28">
        <w:rPr>
          <w:rFonts w:asciiTheme="minorHAnsi" w:hAnsiTheme="minorHAnsi" w:cs="Times New Roman"/>
          <w:bCs/>
          <w:sz w:val="22"/>
          <w:szCs w:val="22"/>
        </w:rPr>
        <w:t xml:space="preserve">języka </w:t>
      </w:r>
      <w:r w:rsidR="001F3F6C" w:rsidRPr="00B01E28">
        <w:rPr>
          <w:rFonts w:asciiTheme="minorHAnsi" w:hAnsiTheme="minorHAnsi" w:cs="Times New Roman"/>
          <w:bCs/>
          <w:sz w:val="22"/>
          <w:szCs w:val="22"/>
        </w:rPr>
        <w:t>obcego</w:t>
      </w:r>
      <w:r w:rsidR="00B870DF" w:rsidRPr="00B01E28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7C0ADA" w:rsidRPr="00B01E28">
        <w:rPr>
          <w:rFonts w:asciiTheme="minorHAnsi" w:hAnsiTheme="minorHAnsi" w:cs="Times New Roman"/>
          <w:bCs/>
          <w:sz w:val="22"/>
          <w:szCs w:val="22"/>
        </w:rPr>
        <w:t xml:space="preserve">na </w:t>
      </w:r>
      <w:r w:rsidR="00B60AF9" w:rsidRPr="00B01E28">
        <w:rPr>
          <w:rFonts w:asciiTheme="minorHAnsi" w:hAnsiTheme="minorHAnsi" w:cs="Times New Roman"/>
          <w:bCs/>
          <w:sz w:val="22"/>
          <w:szCs w:val="22"/>
        </w:rPr>
        <w:t>określonym</w:t>
      </w:r>
      <w:r w:rsidR="007C0ADA" w:rsidRPr="00B01E28">
        <w:rPr>
          <w:rFonts w:asciiTheme="minorHAnsi" w:hAnsiTheme="minorHAnsi" w:cs="Times New Roman"/>
          <w:bCs/>
          <w:sz w:val="22"/>
          <w:szCs w:val="22"/>
        </w:rPr>
        <w:t xml:space="preserve"> poziomie w </w:t>
      </w:r>
      <w:r w:rsidR="00D47FD2" w:rsidRPr="00B01E28">
        <w:rPr>
          <w:rFonts w:asciiTheme="minorHAnsi" w:hAnsiTheme="minorHAnsi" w:cs="Times New Roman"/>
          <w:bCs/>
          <w:sz w:val="22"/>
          <w:szCs w:val="22"/>
        </w:rPr>
        <w:t>wymiarze</w:t>
      </w:r>
      <w:r w:rsidR="007C0ADA" w:rsidRPr="00B01E28">
        <w:rPr>
          <w:rFonts w:asciiTheme="minorHAnsi" w:hAnsiTheme="minorHAnsi" w:cs="Times New Roman"/>
          <w:bCs/>
          <w:sz w:val="22"/>
          <w:szCs w:val="22"/>
        </w:rPr>
        <w:t xml:space="preserve"> 180 godzin oraz zorganizowanie egzaminu umożliwiającego zdob</w:t>
      </w:r>
      <w:r w:rsidR="00FA5133" w:rsidRPr="00B01E28">
        <w:rPr>
          <w:rFonts w:asciiTheme="minorHAnsi" w:hAnsiTheme="minorHAnsi" w:cs="Times New Roman"/>
          <w:bCs/>
          <w:sz w:val="22"/>
          <w:szCs w:val="22"/>
        </w:rPr>
        <w:t xml:space="preserve">ycie </w:t>
      </w:r>
      <w:r w:rsidR="00E67D61" w:rsidRPr="00B01E28">
        <w:rPr>
          <w:rFonts w:asciiTheme="minorHAnsi" w:hAnsiTheme="minorHAnsi" w:cs="Times New Roman"/>
          <w:bCs/>
          <w:sz w:val="22"/>
          <w:szCs w:val="22"/>
        </w:rPr>
        <w:t xml:space="preserve">międzynarodowego </w:t>
      </w:r>
      <w:r w:rsidR="009D2FAE" w:rsidRPr="00B01E28">
        <w:rPr>
          <w:rFonts w:asciiTheme="minorHAnsi" w:hAnsiTheme="minorHAnsi" w:cs="Times New Roman"/>
          <w:bCs/>
          <w:sz w:val="22"/>
          <w:szCs w:val="22"/>
        </w:rPr>
        <w:t>certyfikatu z danego języka obcego</w:t>
      </w:r>
      <w:r w:rsidR="008C24CE" w:rsidRPr="00B01E28">
        <w:rPr>
          <w:rFonts w:asciiTheme="minorHAnsi" w:hAnsiTheme="minorHAnsi" w:cs="Times New Roman"/>
          <w:bCs/>
          <w:sz w:val="22"/>
          <w:szCs w:val="22"/>
        </w:rPr>
        <w:t xml:space="preserve"> (TOEIC Bridge lub WIDaF)</w:t>
      </w:r>
      <w:r w:rsidR="009D2FAE" w:rsidRPr="00B01E28">
        <w:rPr>
          <w:rFonts w:asciiTheme="minorHAnsi" w:hAnsiTheme="minorHAnsi" w:cs="Times New Roman"/>
          <w:bCs/>
          <w:sz w:val="22"/>
          <w:szCs w:val="22"/>
        </w:rPr>
        <w:t xml:space="preserve">. </w:t>
      </w:r>
    </w:p>
    <w:p w14:paraId="64C107E7" w14:textId="77777777" w:rsidR="000B4155" w:rsidRPr="00B01E28" w:rsidRDefault="000B4155" w:rsidP="00D930E8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Zapewnienie odpowiednio wyposażonej sali szkoleniowej do przeprowadzenia zajęć.</w:t>
      </w:r>
    </w:p>
    <w:p w14:paraId="47515FCA" w14:textId="74256178" w:rsidR="00884D26" w:rsidRPr="00B01E28" w:rsidRDefault="000B4155" w:rsidP="00D930E8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Zapewnienie </w:t>
      </w:r>
      <w:r w:rsidR="00C225D9" w:rsidRPr="00B01E28">
        <w:rPr>
          <w:rFonts w:asciiTheme="minorHAnsi" w:hAnsiTheme="minorHAnsi"/>
          <w:sz w:val="22"/>
          <w:szCs w:val="22"/>
        </w:rPr>
        <w:t>lektora</w:t>
      </w:r>
      <w:r w:rsidR="00244683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 xml:space="preserve">z </w:t>
      </w:r>
      <w:r w:rsidR="00244683" w:rsidRPr="00B01E28">
        <w:rPr>
          <w:rFonts w:asciiTheme="minorHAnsi" w:hAnsiTheme="minorHAnsi"/>
          <w:sz w:val="22"/>
          <w:szCs w:val="22"/>
        </w:rPr>
        <w:t xml:space="preserve">min. 2 letnim </w:t>
      </w:r>
      <w:r w:rsidRPr="00B01E28">
        <w:rPr>
          <w:rFonts w:asciiTheme="minorHAnsi" w:hAnsiTheme="minorHAnsi"/>
          <w:sz w:val="22"/>
          <w:szCs w:val="22"/>
        </w:rPr>
        <w:t xml:space="preserve">doświadczeniem w </w:t>
      </w:r>
      <w:r w:rsidR="00C225D9" w:rsidRPr="00B01E28">
        <w:rPr>
          <w:rFonts w:asciiTheme="minorHAnsi" w:hAnsiTheme="minorHAnsi"/>
          <w:sz w:val="22"/>
          <w:szCs w:val="22"/>
        </w:rPr>
        <w:t>nauczaniu</w:t>
      </w:r>
      <w:r w:rsidR="00244683" w:rsidRPr="00B01E28">
        <w:rPr>
          <w:rFonts w:asciiTheme="minorHAnsi" w:hAnsiTheme="minorHAnsi"/>
          <w:sz w:val="22"/>
          <w:szCs w:val="22"/>
        </w:rPr>
        <w:t xml:space="preserve"> osób dorosłych</w:t>
      </w:r>
      <w:r w:rsidR="00C225D9" w:rsidRPr="00B01E28">
        <w:rPr>
          <w:rFonts w:asciiTheme="minorHAnsi" w:hAnsiTheme="minorHAnsi"/>
          <w:sz w:val="22"/>
          <w:szCs w:val="22"/>
        </w:rPr>
        <w:t>.</w:t>
      </w:r>
    </w:p>
    <w:p w14:paraId="5ED9D1FD" w14:textId="59193C8B" w:rsidR="000B4155" w:rsidRPr="00B01E28" w:rsidRDefault="000B4155" w:rsidP="00D930E8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Zapewnienie materiałów dydaktycznych</w:t>
      </w:r>
      <w:r w:rsidR="00C225D9" w:rsidRPr="00B01E28">
        <w:rPr>
          <w:rFonts w:asciiTheme="minorHAnsi" w:hAnsiTheme="minorHAnsi"/>
          <w:sz w:val="22"/>
          <w:szCs w:val="22"/>
        </w:rPr>
        <w:t xml:space="preserve"> do kursu</w:t>
      </w:r>
      <w:r w:rsidR="008C24CE" w:rsidRPr="00B01E28">
        <w:rPr>
          <w:rFonts w:asciiTheme="minorHAnsi" w:hAnsiTheme="minorHAnsi"/>
          <w:sz w:val="22"/>
          <w:szCs w:val="22"/>
        </w:rPr>
        <w:t xml:space="preserve"> (podręcznik i ćwiczenia)</w:t>
      </w:r>
      <w:r w:rsidR="00244683" w:rsidRPr="00B01E28">
        <w:rPr>
          <w:rFonts w:asciiTheme="minorHAnsi" w:hAnsiTheme="minorHAnsi"/>
          <w:sz w:val="22"/>
          <w:szCs w:val="22"/>
        </w:rPr>
        <w:t xml:space="preserve">. </w:t>
      </w:r>
    </w:p>
    <w:p w14:paraId="6559D2EA" w14:textId="0B2341FC" w:rsidR="000B4155" w:rsidRPr="00B01E28" w:rsidRDefault="000B4155" w:rsidP="008C24CE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Wydanie zaświadczenia o ukończ</w:t>
      </w:r>
      <w:r w:rsidR="007C0ADA" w:rsidRPr="00B01E28">
        <w:rPr>
          <w:rFonts w:asciiTheme="minorHAnsi" w:hAnsiTheme="minorHAnsi"/>
          <w:sz w:val="22"/>
          <w:szCs w:val="22"/>
        </w:rPr>
        <w:t xml:space="preserve">eniu </w:t>
      </w:r>
      <w:r w:rsidR="00C225D9" w:rsidRPr="00B01E28">
        <w:rPr>
          <w:rFonts w:asciiTheme="minorHAnsi" w:hAnsiTheme="minorHAnsi"/>
          <w:sz w:val="22"/>
          <w:szCs w:val="22"/>
        </w:rPr>
        <w:t>kursu językowego</w:t>
      </w:r>
      <w:r w:rsidR="00884D26" w:rsidRPr="00B01E28">
        <w:rPr>
          <w:rFonts w:asciiTheme="minorHAnsi" w:hAnsiTheme="minorHAnsi"/>
          <w:sz w:val="22"/>
          <w:szCs w:val="22"/>
        </w:rPr>
        <w:t xml:space="preserve"> </w:t>
      </w:r>
      <w:r w:rsidR="00D47FD2" w:rsidRPr="00B01E28">
        <w:rPr>
          <w:rFonts w:asciiTheme="minorHAnsi" w:hAnsiTheme="minorHAnsi"/>
          <w:sz w:val="22"/>
          <w:szCs w:val="22"/>
        </w:rPr>
        <w:t xml:space="preserve">w przypadku gdy Uczestnik osiągnął </w:t>
      </w:r>
      <w:r w:rsidR="00D47FD2" w:rsidRPr="00B01E28">
        <w:rPr>
          <w:rFonts w:asciiTheme="minorHAnsi" w:hAnsiTheme="minorHAnsi"/>
          <w:sz w:val="22"/>
          <w:szCs w:val="22"/>
        </w:rPr>
        <w:lastRenderedPageBreak/>
        <w:t xml:space="preserve">frekwencję na poziomie min. 80% </w:t>
      </w:r>
      <w:r w:rsidR="007C0ADA" w:rsidRPr="00B01E28">
        <w:rPr>
          <w:rFonts w:asciiTheme="minorHAnsi" w:hAnsiTheme="minorHAnsi"/>
          <w:sz w:val="22"/>
          <w:szCs w:val="22"/>
        </w:rPr>
        <w:t>oraz c</w:t>
      </w:r>
      <w:r w:rsidR="005675E3" w:rsidRPr="00B01E28">
        <w:rPr>
          <w:rFonts w:asciiTheme="minorHAnsi" w:hAnsiTheme="minorHAnsi"/>
          <w:sz w:val="22"/>
          <w:szCs w:val="22"/>
        </w:rPr>
        <w:t xml:space="preserve">ertyfikatu </w:t>
      </w:r>
      <w:r w:rsidR="00D47FD2" w:rsidRPr="00B01E28">
        <w:rPr>
          <w:rFonts w:asciiTheme="minorHAnsi" w:hAnsiTheme="minorHAnsi"/>
          <w:sz w:val="22"/>
          <w:szCs w:val="22"/>
        </w:rPr>
        <w:t>po</w:t>
      </w:r>
      <w:r w:rsidRPr="00B01E28">
        <w:rPr>
          <w:rFonts w:asciiTheme="minorHAnsi" w:hAnsiTheme="minorHAnsi"/>
          <w:sz w:val="22"/>
          <w:szCs w:val="22"/>
        </w:rPr>
        <w:t xml:space="preserve"> zdaniu egzaminu </w:t>
      </w:r>
      <w:r w:rsidR="00D47FD2" w:rsidRPr="00B01E28">
        <w:rPr>
          <w:rFonts w:asciiTheme="minorHAnsi" w:hAnsiTheme="minorHAnsi"/>
          <w:sz w:val="22"/>
          <w:szCs w:val="22"/>
        </w:rPr>
        <w:t>przez Uczestnika</w:t>
      </w:r>
      <w:r w:rsidR="008C24CE" w:rsidRPr="00B01E28">
        <w:rPr>
          <w:rFonts w:asciiTheme="minorHAnsi" w:hAnsiTheme="minorHAnsi"/>
          <w:sz w:val="22"/>
          <w:szCs w:val="22"/>
        </w:rPr>
        <w:t xml:space="preserve"> projektu</w:t>
      </w:r>
      <w:r w:rsidRPr="00B01E28">
        <w:rPr>
          <w:rFonts w:asciiTheme="minorHAnsi" w:hAnsiTheme="minorHAnsi"/>
          <w:sz w:val="22"/>
          <w:szCs w:val="22"/>
        </w:rPr>
        <w:t>.</w:t>
      </w:r>
    </w:p>
    <w:p w14:paraId="41FD4C73" w14:textId="69E30756" w:rsidR="000B4155" w:rsidRPr="00B01E28" w:rsidRDefault="00D47FD2" w:rsidP="00D930E8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Informowanie Uczestnika p</w:t>
      </w:r>
      <w:r w:rsidR="000B4155" w:rsidRPr="00B01E28">
        <w:rPr>
          <w:rFonts w:asciiTheme="minorHAnsi" w:hAnsiTheme="minorHAnsi"/>
          <w:sz w:val="22"/>
          <w:szCs w:val="22"/>
        </w:rPr>
        <w:t>rojektu o terminach z</w:t>
      </w:r>
      <w:r w:rsidRPr="00B01E28">
        <w:rPr>
          <w:rFonts w:asciiTheme="minorHAnsi" w:hAnsiTheme="minorHAnsi"/>
          <w:sz w:val="22"/>
          <w:szCs w:val="22"/>
        </w:rPr>
        <w:t>ajęć i egzaminów</w:t>
      </w:r>
      <w:r w:rsidR="000B4155" w:rsidRPr="00B01E28">
        <w:rPr>
          <w:rFonts w:asciiTheme="minorHAnsi" w:hAnsiTheme="minorHAnsi"/>
          <w:sz w:val="22"/>
          <w:szCs w:val="22"/>
        </w:rPr>
        <w:t xml:space="preserve"> oraz wszelkich zmianach w harmonogramie.</w:t>
      </w:r>
    </w:p>
    <w:p w14:paraId="68707E59" w14:textId="77777777" w:rsidR="00D930E8" w:rsidRPr="00B01E28" w:rsidRDefault="00D930E8" w:rsidP="008C24C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B2A7BB6" w14:textId="06089EA9" w:rsidR="000B4155" w:rsidRPr="00B01E28" w:rsidRDefault="00055C25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01E28">
        <w:rPr>
          <w:rFonts w:asciiTheme="minorHAnsi" w:hAnsiTheme="minorHAnsi"/>
          <w:b/>
          <w:sz w:val="22"/>
          <w:szCs w:val="22"/>
        </w:rPr>
        <w:t>§</w:t>
      </w:r>
      <w:r w:rsidR="00460346" w:rsidRPr="00B01E28">
        <w:rPr>
          <w:rFonts w:asciiTheme="minorHAnsi" w:hAnsiTheme="minorHAnsi"/>
          <w:b/>
          <w:sz w:val="22"/>
          <w:szCs w:val="22"/>
        </w:rPr>
        <w:t>3</w:t>
      </w:r>
      <w:r w:rsidR="00F31455" w:rsidRPr="00B01E28">
        <w:rPr>
          <w:rFonts w:asciiTheme="minorHAnsi" w:hAnsiTheme="minorHAnsi"/>
          <w:b/>
          <w:sz w:val="22"/>
          <w:szCs w:val="22"/>
        </w:rPr>
        <w:t>.</w:t>
      </w:r>
    </w:p>
    <w:p w14:paraId="67D8C42A" w14:textId="0AA14473" w:rsidR="00F25C5D" w:rsidRPr="00B01E28" w:rsidRDefault="007C0ADA" w:rsidP="006477E5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Obowiązki</w:t>
      </w:r>
      <w:r w:rsidR="00527466" w:rsidRPr="00B01E28">
        <w:rPr>
          <w:rFonts w:asciiTheme="minorHAnsi" w:hAnsiTheme="minorHAnsi"/>
          <w:sz w:val="22"/>
          <w:szCs w:val="22"/>
        </w:rPr>
        <w:t xml:space="preserve"> Uczestnika</w:t>
      </w:r>
      <w:r w:rsidR="00B60AF9" w:rsidRPr="00B01E28">
        <w:rPr>
          <w:rFonts w:asciiTheme="minorHAnsi" w:hAnsiTheme="minorHAnsi"/>
          <w:sz w:val="22"/>
          <w:szCs w:val="22"/>
        </w:rPr>
        <w:t xml:space="preserve"> p</w:t>
      </w:r>
      <w:r w:rsidR="000B4155" w:rsidRPr="00B01E28">
        <w:rPr>
          <w:rFonts w:asciiTheme="minorHAnsi" w:hAnsiTheme="minorHAnsi"/>
          <w:sz w:val="22"/>
          <w:szCs w:val="22"/>
        </w:rPr>
        <w:t>rojektu:</w:t>
      </w:r>
    </w:p>
    <w:p w14:paraId="1A095BFC" w14:textId="0224F39A" w:rsidR="00FF4608" w:rsidRPr="00B01E28" w:rsidRDefault="008B6E0A" w:rsidP="002C5CD7">
      <w:pPr>
        <w:widowControl w:val="0"/>
        <w:numPr>
          <w:ilvl w:val="0"/>
          <w:numId w:val="14"/>
        </w:numPr>
        <w:suppressAutoHyphens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Systematyczny udział </w:t>
      </w:r>
      <w:r w:rsidR="008C24CE" w:rsidRPr="00B01E28">
        <w:rPr>
          <w:rFonts w:asciiTheme="minorHAnsi" w:hAnsiTheme="minorHAnsi"/>
          <w:sz w:val="22"/>
          <w:szCs w:val="22"/>
        </w:rPr>
        <w:t>w</w:t>
      </w:r>
      <w:r w:rsidRPr="00B01E28">
        <w:rPr>
          <w:rFonts w:asciiTheme="minorHAnsi" w:hAnsiTheme="minorHAnsi"/>
          <w:sz w:val="22"/>
          <w:szCs w:val="22"/>
        </w:rPr>
        <w:t xml:space="preserve"> </w:t>
      </w:r>
      <w:r w:rsidR="00FF4608" w:rsidRPr="00B01E28">
        <w:rPr>
          <w:rFonts w:asciiTheme="minorHAnsi" w:hAnsiTheme="minorHAnsi"/>
          <w:sz w:val="22"/>
          <w:szCs w:val="22"/>
        </w:rPr>
        <w:t>zajęciach</w:t>
      </w:r>
      <w:r w:rsidRPr="00B01E28">
        <w:rPr>
          <w:rFonts w:asciiTheme="minorHAnsi" w:hAnsiTheme="minorHAnsi"/>
          <w:sz w:val="22"/>
          <w:szCs w:val="22"/>
        </w:rPr>
        <w:t xml:space="preserve"> zgodnie z harmonogramem </w:t>
      </w:r>
      <w:r w:rsidR="00D7244F" w:rsidRPr="00B01E28">
        <w:rPr>
          <w:rFonts w:asciiTheme="minorHAnsi" w:hAnsiTheme="minorHAnsi"/>
          <w:sz w:val="22"/>
          <w:szCs w:val="22"/>
        </w:rPr>
        <w:t xml:space="preserve">w wymiarze co najmniej 80% łącznego czasu trwania kursu </w:t>
      </w:r>
      <w:r w:rsidR="0040426A" w:rsidRPr="00B01E28">
        <w:rPr>
          <w:rFonts w:asciiTheme="minorHAnsi" w:hAnsiTheme="minorHAnsi"/>
          <w:sz w:val="22"/>
          <w:szCs w:val="22"/>
        </w:rPr>
        <w:t>i</w:t>
      </w:r>
      <w:r w:rsidRPr="00B01E28">
        <w:rPr>
          <w:rFonts w:asciiTheme="minorHAnsi" w:hAnsiTheme="minorHAnsi"/>
          <w:sz w:val="22"/>
          <w:szCs w:val="22"/>
        </w:rPr>
        <w:t> </w:t>
      </w:r>
      <w:r w:rsidR="005675E3" w:rsidRPr="00B01E28">
        <w:rPr>
          <w:rFonts w:asciiTheme="minorHAnsi" w:hAnsiTheme="minorHAnsi"/>
          <w:sz w:val="22"/>
          <w:szCs w:val="22"/>
        </w:rPr>
        <w:t>potwierdzenie</w:t>
      </w:r>
      <w:r w:rsidRPr="00B01E28">
        <w:rPr>
          <w:rFonts w:asciiTheme="minorHAnsi" w:hAnsiTheme="minorHAnsi"/>
          <w:sz w:val="22"/>
          <w:szCs w:val="22"/>
        </w:rPr>
        <w:t xml:space="preserve"> obecności</w:t>
      </w:r>
      <w:r w:rsidR="005675E3" w:rsidRPr="00B01E28">
        <w:rPr>
          <w:rFonts w:asciiTheme="minorHAnsi" w:hAnsiTheme="minorHAnsi"/>
          <w:sz w:val="22"/>
          <w:szCs w:val="22"/>
        </w:rPr>
        <w:t xml:space="preserve"> </w:t>
      </w:r>
      <w:r w:rsidR="00527466" w:rsidRPr="00B01E28">
        <w:rPr>
          <w:rFonts w:asciiTheme="minorHAnsi" w:hAnsiTheme="minorHAnsi"/>
          <w:sz w:val="22"/>
          <w:szCs w:val="22"/>
        </w:rPr>
        <w:t xml:space="preserve">na </w:t>
      </w:r>
      <w:r w:rsidR="00D7244F" w:rsidRPr="00B01E28">
        <w:rPr>
          <w:rFonts w:asciiTheme="minorHAnsi" w:hAnsiTheme="minorHAnsi"/>
          <w:sz w:val="22"/>
          <w:szCs w:val="22"/>
        </w:rPr>
        <w:t>listach</w:t>
      </w:r>
      <w:r w:rsidR="00527466" w:rsidRPr="00B01E28">
        <w:rPr>
          <w:rFonts w:asciiTheme="minorHAnsi" w:hAnsiTheme="minorHAnsi"/>
          <w:sz w:val="22"/>
          <w:szCs w:val="22"/>
        </w:rPr>
        <w:t xml:space="preserve"> </w:t>
      </w:r>
      <w:r w:rsidR="00FF4608" w:rsidRPr="00B01E28">
        <w:rPr>
          <w:rFonts w:asciiTheme="minorHAnsi" w:hAnsiTheme="minorHAnsi"/>
          <w:sz w:val="22"/>
          <w:szCs w:val="22"/>
        </w:rPr>
        <w:t>obecności.</w:t>
      </w:r>
    </w:p>
    <w:p w14:paraId="25081984" w14:textId="78D99DB4" w:rsidR="00524C3D" w:rsidRPr="00B01E28" w:rsidRDefault="00527466" w:rsidP="002C5CD7">
      <w:pPr>
        <w:pStyle w:val="BodyTextIndent"/>
        <w:numPr>
          <w:ilvl w:val="0"/>
          <w:numId w:val="14"/>
        </w:numPr>
        <w:tabs>
          <w:tab w:val="left" w:pos="1778"/>
        </w:tabs>
        <w:spacing w:after="0" w:line="276" w:lineRule="auto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Przystąpienie</w:t>
      </w:r>
      <w:r w:rsidR="000B4155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 xml:space="preserve">w wyznaczonym przez </w:t>
      </w:r>
      <w:r w:rsidR="008E767B" w:rsidRPr="00B01E28">
        <w:rPr>
          <w:rFonts w:asciiTheme="minorHAnsi" w:hAnsiTheme="minorHAnsi"/>
          <w:sz w:val="22"/>
          <w:szCs w:val="22"/>
        </w:rPr>
        <w:t>Projektodawcę</w:t>
      </w:r>
      <w:r w:rsidR="000B4155" w:rsidRPr="00B01E28">
        <w:rPr>
          <w:rFonts w:asciiTheme="minorHAnsi" w:hAnsiTheme="minorHAnsi"/>
          <w:sz w:val="22"/>
          <w:szCs w:val="22"/>
        </w:rPr>
        <w:t xml:space="preserve"> terminie do egzaminu </w:t>
      </w:r>
      <w:r w:rsidR="00DC1332" w:rsidRPr="00B01E28">
        <w:rPr>
          <w:rFonts w:asciiTheme="minorHAnsi" w:hAnsiTheme="minorHAnsi"/>
          <w:sz w:val="22"/>
          <w:szCs w:val="22"/>
        </w:rPr>
        <w:t xml:space="preserve">końcowego </w:t>
      </w:r>
      <w:r w:rsidR="000B4155" w:rsidRPr="00B01E28">
        <w:rPr>
          <w:rFonts w:asciiTheme="minorHAnsi" w:hAnsiTheme="minorHAnsi"/>
          <w:sz w:val="22"/>
          <w:szCs w:val="22"/>
        </w:rPr>
        <w:t xml:space="preserve">umożliwiającego zdobycie certyfikatu </w:t>
      </w:r>
      <w:r w:rsidR="00DC1332" w:rsidRPr="00B01E28">
        <w:rPr>
          <w:rFonts w:asciiTheme="minorHAnsi" w:hAnsiTheme="minorHAnsi"/>
          <w:sz w:val="22"/>
          <w:szCs w:val="22"/>
        </w:rPr>
        <w:t>potwierdzające</w:t>
      </w:r>
      <w:r w:rsidR="002E2BAF" w:rsidRPr="00B01E28">
        <w:rPr>
          <w:rFonts w:asciiTheme="minorHAnsi" w:hAnsiTheme="minorHAnsi"/>
          <w:sz w:val="22"/>
          <w:szCs w:val="22"/>
        </w:rPr>
        <w:t>go</w:t>
      </w:r>
      <w:r w:rsidR="00DC1332" w:rsidRPr="00B01E28">
        <w:rPr>
          <w:rFonts w:asciiTheme="minorHAnsi" w:hAnsiTheme="minorHAnsi"/>
          <w:sz w:val="22"/>
          <w:szCs w:val="22"/>
        </w:rPr>
        <w:t xml:space="preserve"> uzyskane kwalifikacji językowe</w:t>
      </w:r>
      <w:r w:rsidR="008C24CE" w:rsidRPr="00B01E28">
        <w:rPr>
          <w:rFonts w:asciiTheme="minorHAnsi" w:hAnsiTheme="minorHAnsi"/>
          <w:sz w:val="22"/>
          <w:szCs w:val="22"/>
        </w:rPr>
        <w:t xml:space="preserve">. </w:t>
      </w:r>
    </w:p>
    <w:p w14:paraId="10EE048B" w14:textId="77777777" w:rsidR="00D930E8" w:rsidRPr="00B01E28" w:rsidRDefault="00D930E8" w:rsidP="002C5CD7">
      <w:pPr>
        <w:pStyle w:val="ListParagraph"/>
        <w:numPr>
          <w:ilvl w:val="0"/>
          <w:numId w:val="14"/>
        </w:numPr>
        <w:spacing w:after="200"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1E28">
        <w:rPr>
          <w:rFonts w:asciiTheme="minorHAnsi" w:hAnsiTheme="minorHAnsi"/>
          <w:color w:val="000000" w:themeColor="text1"/>
          <w:sz w:val="22"/>
          <w:szCs w:val="22"/>
        </w:rPr>
        <w:t xml:space="preserve">Każdy z uczestników otrzyma informację, w formie telefonicznej lub e-mailowej, o miejscu i </w:t>
      </w:r>
      <w:r w:rsidRPr="00B01E28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Pr="00B01E28">
        <w:rPr>
          <w:rFonts w:asciiTheme="minorHAnsi" w:hAnsiTheme="minorHAnsi"/>
          <w:color w:val="000000" w:themeColor="text1"/>
          <w:sz w:val="22"/>
          <w:szCs w:val="22"/>
        </w:rPr>
        <w:t xml:space="preserve">terminie przystąpienia do egzaminu nie później niż 5 dni roboczych przed wyznaczonym </w:t>
      </w:r>
      <w:r w:rsidRPr="00B01E28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Pr="00B01E28">
        <w:rPr>
          <w:rFonts w:asciiTheme="minorHAnsi" w:hAnsiTheme="minorHAnsi"/>
          <w:color w:val="000000" w:themeColor="text1"/>
          <w:sz w:val="22"/>
          <w:szCs w:val="22"/>
        </w:rPr>
        <w:t>terminem egzaminu.</w:t>
      </w:r>
    </w:p>
    <w:p w14:paraId="3A40C996" w14:textId="17E581A3" w:rsidR="008B6E0A" w:rsidRPr="00B01E28" w:rsidRDefault="008B6E0A" w:rsidP="002C5CD7">
      <w:pPr>
        <w:pStyle w:val="ListParagraph"/>
        <w:numPr>
          <w:ilvl w:val="0"/>
          <w:numId w:val="14"/>
        </w:numPr>
        <w:spacing w:after="200"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1E28">
        <w:rPr>
          <w:rFonts w:asciiTheme="minorHAnsi" w:hAnsiTheme="minorHAnsi" w:cs="Arial"/>
          <w:sz w:val="22"/>
          <w:szCs w:val="22"/>
        </w:rPr>
        <w:t xml:space="preserve">Wypełnianie dokumentów związanych z Projektem, w tym testów </w:t>
      </w:r>
      <w:r w:rsidR="008C24CE" w:rsidRPr="00B01E28">
        <w:rPr>
          <w:rFonts w:asciiTheme="minorHAnsi" w:hAnsiTheme="minorHAnsi" w:cs="Arial"/>
          <w:sz w:val="22"/>
          <w:szCs w:val="22"/>
        </w:rPr>
        <w:t>okresowych</w:t>
      </w:r>
      <w:r w:rsidRPr="00B01E28">
        <w:rPr>
          <w:rFonts w:asciiTheme="minorHAnsi" w:hAnsiTheme="minorHAnsi" w:cs="Arial"/>
          <w:sz w:val="22"/>
          <w:szCs w:val="22"/>
        </w:rPr>
        <w:t xml:space="preserve"> na zakończenie każdego semestru. </w:t>
      </w:r>
    </w:p>
    <w:p w14:paraId="62824FBD" w14:textId="664B6A2F" w:rsidR="00375429" w:rsidRPr="00B01E28" w:rsidRDefault="00375429" w:rsidP="002C5CD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font000000001e1bb0ae"/>
          <w:sz w:val="22"/>
          <w:szCs w:val="22"/>
        </w:rPr>
      </w:pPr>
      <w:r w:rsidRPr="00B01E28">
        <w:rPr>
          <w:rFonts w:asciiTheme="minorHAnsi" w:hAnsiTheme="minorHAnsi" w:cs="font000000001e1bb0ae"/>
          <w:sz w:val="22"/>
          <w:szCs w:val="22"/>
        </w:rPr>
        <w:t xml:space="preserve">Podanie danych niezbędnych do monitorowania wskaźników kluczowych, ewaluacji </w:t>
      </w:r>
      <w:r w:rsidRPr="00B01E28">
        <w:rPr>
          <w:rFonts w:asciiTheme="minorHAnsi" w:hAnsiTheme="minorHAnsi" w:cs="Arial"/>
          <w:sz w:val="22"/>
          <w:szCs w:val="22"/>
        </w:rPr>
        <w:t xml:space="preserve">oraz </w:t>
      </w:r>
      <w:r w:rsidR="000A5F4F" w:rsidRPr="00B01E28">
        <w:rPr>
          <w:rFonts w:asciiTheme="minorHAnsi" w:hAnsiTheme="minorHAnsi" w:cs="Arial"/>
          <w:sz w:val="22"/>
          <w:szCs w:val="22"/>
        </w:rPr>
        <w:t xml:space="preserve">udziału w </w:t>
      </w:r>
      <w:r w:rsidRPr="00B01E28">
        <w:rPr>
          <w:rFonts w:asciiTheme="minorHAnsi" w:hAnsiTheme="minorHAnsi" w:cs="Arial"/>
          <w:sz w:val="22"/>
          <w:szCs w:val="22"/>
        </w:rPr>
        <w:t xml:space="preserve">innych badaniach dotyczących realizowanego Projektu na początku, w trakcie, po zakończeniu jego realizacji, </w:t>
      </w:r>
      <w:r w:rsidRPr="00B01E28">
        <w:rPr>
          <w:rFonts w:asciiTheme="minorHAnsi" w:hAnsiTheme="minorHAnsi" w:cs="font000000001e1bb0ae"/>
          <w:sz w:val="22"/>
          <w:szCs w:val="22"/>
        </w:rPr>
        <w:t xml:space="preserve">oraz przekazanie informacji na temat swojej sytuacji </w:t>
      </w:r>
      <w:r w:rsidR="000A5F4F" w:rsidRPr="00B01E28">
        <w:rPr>
          <w:rFonts w:asciiTheme="minorHAnsi" w:hAnsiTheme="minorHAnsi" w:cs="font000000001e1bb0ae"/>
          <w:sz w:val="22"/>
          <w:szCs w:val="22"/>
        </w:rPr>
        <w:t xml:space="preserve">na rynku pracy </w:t>
      </w:r>
      <w:r w:rsidRPr="00B01E28">
        <w:rPr>
          <w:rFonts w:asciiTheme="minorHAnsi" w:hAnsiTheme="minorHAnsi" w:cs="font000000001e1bb0ae"/>
          <w:sz w:val="22"/>
          <w:szCs w:val="22"/>
        </w:rPr>
        <w:t xml:space="preserve">po opuszczeniu </w:t>
      </w:r>
      <w:r w:rsidR="00D47FD2" w:rsidRPr="00B01E28">
        <w:rPr>
          <w:rFonts w:asciiTheme="minorHAnsi" w:hAnsiTheme="minorHAnsi" w:cs="font000000001e1bb0ae"/>
          <w:sz w:val="22"/>
          <w:szCs w:val="22"/>
        </w:rPr>
        <w:t>projektu</w:t>
      </w:r>
      <w:r w:rsidRPr="00B01E28">
        <w:rPr>
          <w:rFonts w:asciiTheme="minorHAnsi" w:hAnsiTheme="minorHAnsi" w:cs="font000000001e1bb0ae"/>
          <w:sz w:val="22"/>
          <w:szCs w:val="22"/>
        </w:rPr>
        <w:t>.</w:t>
      </w:r>
    </w:p>
    <w:p w14:paraId="3C39F41B" w14:textId="3BDC447C" w:rsidR="000B4155" w:rsidRPr="00B01E28" w:rsidRDefault="000B4155" w:rsidP="002C5CD7">
      <w:pPr>
        <w:widowControl w:val="0"/>
        <w:numPr>
          <w:ilvl w:val="0"/>
          <w:numId w:val="14"/>
        </w:numPr>
        <w:suppressAutoHyphens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Niezwłoczne informowanie </w:t>
      </w:r>
      <w:r w:rsidR="008E767B" w:rsidRPr="00B01E28">
        <w:rPr>
          <w:rFonts w:asciiTheme="minorHAnsi" w:hAnsiTheme="minorHAnsi"/>
          <w:sz w:val="22"/>
          <w:szCs w:val="22"/>
        </w:rPr>
        <w:t>Projektodawcę</w:t>
      </w:r>
      <w:r w:rsidRPr="00B01E28">
        <w:rPr>
          <w:rFonts w:asciiTheme="minorHAnsi" w:hAnsiTheme="minorHAnsi"/>
          <w:sz w:val="22"/>
          <w:szCs w:val="22"/>
        </w:rPr>
        <w:t xml:space="preserve"> o zmianie danych osobowych i innych mog</w:t>
      </w:r>
      <w:r w:rsidR="00D438F1" w:rsidRPr="00B01E28">
        <w:rPr>
          <w:rFonts w:asciiTheme="minorHAnsi" w:hAnsiTheme="minorHAnsi"/>
          <w:sz w:val="22"/>
          <w:szCs w:val="22"/>
        </w:rPr>
        <w:t>ących mieć wpływ na realizację p</w:t>
      </w:r>
      <w:r w:rsidRPr="00B01E28">
        <w:rPr>
          <w:rFonts w:asciiTheme="minorHAnsi" w:hAnsiTheme="minorHAnsi"/>
          <w:sz w:val="22"/>
          <w:szCs w:val="22"/>
        </w:rPr>
        <w:t>rojektu.</w:t>
      </w:r>
    </w:p>
    <w:p w14:paraId="16567F9C" w14:textId="77777777" w:rsidR="000B4155" w:rsidRPr="00B01E28" w:rsidRDefault="000B4155" w:rsidP="002C5CD7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Przestrzeganie postanowień niniejszej Umowy oraz Regulam</w:t>
      </w:r>
      <w:r w:rsidR="007C0ADA" w:rsidRPr="00B01E28">
        <w:rPr>
          <w:rFonts w:asciiTheme="minorHAnsi" w:hAnsiTheme="minorHAnsi"/>
          <w:sz w:val="22"/>
          <w:szCs w:val="22"/>
        </w:rPr>
        <w:t>inu rekrutacji i uczestnictwa w </w:t>
      </w:r>
      <w:r w:rsidRPr="00B01E28">
        <w:rPr>
          <w:rFonts w:asciiTheme="minorHAnsi" w:hAnsiTheme="minorHAnsi"/>
          <w:sz w:val="22"/>
          <w:szCs w:val="22"/>
        </w:rPr>
        <w:t>projekcie.</w:t>
      </w:r>
    </w:p>
    <w:p w14:paraId="6E776251" w14:textId="77777777" w:rsidR="006E35E4" w:rsidRPr="00B01E28" w:rsidRDefault="006E35E4" w:rsidP="006E35E4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B64C0DC" w14:textId="189A1532" w:rsidR="00881BAF" w:rsidRPr="00B01E28" w:rsidRDefault="00055C25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01E28">
        <w:rPr>
          <w:rFonts w:asciiTheme="minorHAnsi" w:hAnsiTheme="minorHAnsi"/>
          <w:b/>
          <w:sz w:val="22"/>
          <w:szCs w:val="22"/>
        </w:rPr>
        <w:t>§</w:t>
      </w:r>
      <w:r w:rsidR="00460346" w:rsidRPr="00B01E28">
        <w:rPr>
          <w:rFonts w:asciiTheme="minorHAnsi" w:hAnsiTheme="minorHAnsi"/>
          <w:b/>
          <w:sz w:val="22"/>
          <w:szCs w:val="22"/>
        </w:rPr>
        <w:t>4</w:t>
      </w:r>
      <w:r w:rsidR="00F31455" w:rsidRPr="00B01E28">
        <w:rPr>
          <w:rFonts w:asciiTheme="minorHAnsi" w:hAnsiTheme="minorHAnsi"/>
          <w:b/>
          <w:sz w:val="22"/>
          <w:szCs w:val="22"/>
        </w:rPr>
        <w:t>.</w:t>
      </w:r>
    </w:p>
    <w:p w14:paraId="6347A0AB" w14:textId="77777777" w:rsidR="00881BAF" w:rsidRPr="00B01E28" w:rsidRDefault="008E767B" w:rsidP="006477E5">
      <w:pPr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Projektodawca</w:t>
      </w:r>
      <w:r w:rsidR="00881BAF" w:rsidRPr="00B01E28">
        <w:rPr>
          <w:rFonts w:asciiTheme="minorHAnsi" w:hAnsiTheme="minorHAnsi"/>
          <w:sz w:val="22"/>
          <w:szCs w:val="22"/>
        </w:rPr>
        <w:t xml:space="preserve"> jest uprawniony do:</w:t>
      </w:r>
    </w:p>
    <w:p w14:paraId="4DEBBDED" w14:textId="4152CEBB" w:rsidR="000B4155" w:rsidRPr="00B01E28" w:rsidRDefault="00881BAF" w:rsidP="00D930E8">
      <w:pPr>
        <w:widowControl w:val="0"/>
        <w:numPr>
          <w:ilvl w:val="0"/>
          <w:numId w:val="5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Dokonywania zmian w harmonogramie zajęć</w:t>
      </w:r>
      <w:r w:rsidR="000B4155" w:rsidRPr="00B01E28">
        <w:rPr>
          <w:rFonts w:asciiTheme="minorHAnsi" w:hAnsiTheme="minorHAnsi"/>
          <w:sz w:val="22"/>
          <w:szCs w:val="22"/>
        </w:rPr>
        <w:t xml:space="preserve"> oraz egzaminów bez ponoszenia z tego tytułu żadnych konsekwencji</w:t>
      </w:r>
      <w:r w:rsidR="00527466" w:rsidRPr="00B01E28">
        <w:rPr>
          <w:rFonts w:asciiTheme="minorHAnsi" w:hAnsiTheme="minorHAnsi"/>
          <w:sz w:val="22"/>
          <w:szCs w:val="22"/>
        </w:rPr>
        <w:t>, które mogą wyniknąć z problemów organizacyjnych i technicznych.</w:t>
      </w:r>
      <w:r w:rsidRPr="00B01E28">
        <w:rPr>
          <w:rFonts w:asciiTheme="minorHAnsi" w:hAnsiTheme="minorHAnsi"/>
          <w:sz w:val="22"/>
          <w:szCs w:val="22"/>
        </w:rPr>
        <w:t xml:space="preserve"> </w:t>
      </w:r>
      <w:r w:rsidR="000B4155" w:rsidRPr="00B01E28">
        <w:rPr>
          <w:rFonts w:asciiTheme="minorHAnsi" w:hAnsiTheme="minorHAnsi"/>
          <w:sz w:val="22"/>
          <w:szCs w:val="22"/>
        </w:rPr>
        <w:t xml:space="preserve">Informacje o zmianie terminów zajęć przekazywane będą </w:t>
      </w:r>
      <w:r w:rsidR="00D47FD2" w:rsidRPr="00B01E28">
        <w:rPr>
          <w:rFonts w:asciiTheme="minorHAnsi" w:hAnsiTheme="minorHAnsi"/>
          <w:sz w:val="22"/>
          <w:szCs w:val="22"/>
        </w:rPr>
        <w:t xml:space="preserve">Uczestnikowi projektu </w:t>
      </w:r>
      <w:r w:rsidR="000B4155" w:rsidRPr="00B01E28">
        <w:rPr>
          <w:rFonts w:asciiTheme="minorHAnsi" w:hAnsiTheme="minorHAnsi"/>
          <w:sz w:val="22"/>
          <w:szCs w:val="22"/>
        </w:rPr>
        <w:t xml:space="preserve">w formie mailowej lub telefonicznej. </w:t>
      </w:r>
    </w:p>
    <w:p w14:paraId="67E205F6" w14:textId="77777777" w:rsidR="00881BAF" w:rsidRPr="00B01E28" w:rsidRDefault="008E767B" w:rsidP="00D930E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Projektodawca</w:t>
      </w:r>
      <w:r w:rsidR="00881BAF" w:rsidRPr="00B01E28">
        <w:rPr>
          <w:rFonts w:asciiTheme="minorHAnsi" w:hAnsiTheme="minorHAnsi"/>
          <w:sz w:val="22"/>
          <w:szCs w:val="22"/>
        </w:rPr>
        <w:t xml:space="preserve"> może rozwiązać umowę bez wypowiedzenia w następujących przypadkach:</w:t>
      </w:r>
    </w:p>
    <w:p w14:paraId="650B988A" w14:textId="02A2A072" w:rsidR="00881BAF" w:rsidRPr="00B01E28" w:rsidRDefault="008B6E0A" w:rsidP="00D930E8">
      <w:pPr>
        <w:pStyle w:val="ListParagraph"/>
        <w:widowControl w:val="0"/>
        <w:numPr>
          <w:ilvl w:val="1"/>
          <w:numId w:val="8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r</w:t>
      </w:r>
      <w:r w:rsidR="00881BAF" w:rsidRPr="00B01E28">
        <w:rPr>
          <w:rFonts w:asciiTheme="minorHAnsi" w:hAnsiTheme="minorHAnsi"/>
          <w:sz w:val="22"/>
          <w:szCs w:val="22"/>
        </w:rPr>
        <w:t>ozwiązania</w:t>
      </w:r>
      <w:r w:rsidRPr="00B01E28">
        <w:rPr>
          <w:rFonts w:asciiTheme="minorHAnsi" w:hAnsiTheme="minorHAnsi"/>
          <w:sz w:val="22"/>
          <w:szCs w:val="22"/>
        </w:rPr>
        <w:t xml:space="preserve"> niniejszej umowy </w:t>
      </w:r>
      <w:r w:rsidR="00D438F1" w:rsidRPr="00B01E28">
        <w:rPr>
          <w:rFonts w:asciiTheme="minorHAnsi" w:hAnsiTheme="minorHAnsi"/>
          <w:sz w:val="22"/>
          <w:szCs w:val="22"/>
        </w:rPr>
        <w:t>o dofinansowanie p</w:t>
      </w:r>
      <w:r w:rsidR="00881BAF" w:rsidRPr="00B01E28">
        <w:rPr>
          <w:rFonts w:asciiTheme="minorHAnsi" w:hAnsiTheme="minorHAnsi"/>
          <w:sz w:val="22"/>
          <w:szCs w:val="22"/>
        </w:rPr>
        <w:t>roje</w:t>
      </w:r>
      <w:r w:rsidRPr="00B01E28">
        <w:rPr>
          <w:rFonts w:asciiTheme="minorHAnsi" w:hAnsiTheme="minorHAnsi"/>
          <w:sz w:val="22"/>
          <w:szCs w:val="22"/>
        </w:rPr>
        <w:t xml:space="preserve">ktu </w:t>
      </w:r>
      <w:r w:rsidR="00884D26" w:rsidRPr="00B01E28">
        <w:rPr>
          <w:rFonts w:asciiTheme="minorHAnsi" w:hAnsiTheme="minorHAnsi" w:cs="Arial"/>
          <w:sz w:val="22"/>
          <w:szCs w:val="22"/>
        </w:rPr>
        <w:t>„</w:t>
      </w:r>
      <w:r w:rsidR="008C24CE" w:rsidRPr="00B01E28">
        <w:rPr>
          <w:rFonts w:asciiTheme="minorHAnsi" w:hAnsiTheme="minorHAnsi"/>
          <w:sz w:val="22"/>
          <w:szCs w:val="22"/>
        </w:rPr>
        <w:t>Kurs na kursy językowe osób dorosłych w województwie opolskim</w:t>
      </w:r>
      <w:r w:rsidR="00884D26" w:rsidRPr="00B01E28">
        <w:rPr>
          <w:rFonts w:asciiTheme="minorHAnsi" w:hAnsiTheme="minorHAnsi" w:cs="Arial"/>
          <w:sz w:val="22"/>
          <w:szCs w:val="22"/>
        </w:rPr>
        <w:t>”</w:t>
      </w:r>
      <w:r w:rsidR="00EE15F5" w:rsidRPr="00B01E28">
        <w:rPr>
          <w:rFonts w:asciiTheme="minorHAnsi" w:hAnsiTheme="minorHAnsi" w:cs="Arial"/>
          <w:sz w:val="22"/>
          <w:szCs w:val="22"/>
        </w:rPr>
        <w:t>;</w:t>
      </w:r>
    </w:p>
    <w:p w14:paraId="08E7CEBD" w14:textId="4B54FEE0" w:rsidR="00881BAF" w:rsidRPr="00B01E28" w:rsidRDefault="00D47FD2" w:rsidP="00D930E8">
      <w:pPr>
        <w:pStyle w:val="ListParagraph"/>
        <w:widowControl w:val="0"/>
        <w:numPr>
          <w:ilvl w:val="1"/>
          <w:numId w:val="8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naruszenia przez Uczestnika p</w:t>
      </w:r>
      <w:r w:rsidR="00881BAF" w:rsidRPr="00B01E28">
        <w:rPr>
          <w:rFonts w:asciiTheme="minorHAnsi" w:hAnsiTheme="minorHAnsi"/>
          <w:sz w:val="22"/>
          <w:szCs w:val="22"/>
        </w:rPr>
        <w:t xml:space="preserve">rojektu postanowień niniejszej Umowy, Regulaminu </w:t>
      </w:r>
      <w:r w:rsidR="008B6E0A" w:rsidRPr="00B01E28">
        <w:rPr>
          <w:rFonts w:asciiTheme="minorHAnsi" w:hAnsiTheme="minorHAnsi"/>
          <w:sz w:val="22"/>
          <w:szCs w:val="22"/>
        </w:rPr>
        <w:t xml:space="preserve">rekrutacji i </w:t>
      </w:r>
      <w:r w:rsidR="0037343F" w:rsidRPr="00B01E28">
        <w:rPr>
          <w:rFonts w:asciiTheme="minorHAnsi" w:hAnsiTheme="minorHAnsi"/>
          <w:sz w:val="22"/>
          <w:szCs w:val="22"/>
        </w:rPr>
        <w:t>uczestnictwa w p</w:t>
      </w:r>
      <w:r w:rsidR="00881BAF" w:rsidRPr="00B01E28">
        <w:rPr>
          <w:rFonts w:asciiTheme="minorHAnsi" w:hAnsiTheme="minorHAnsi"/>
          <w:sz w:val="22"/>
          <w:szCs w:val="22"/>
        </w:rPr>
        <w:t>rojekcie lub jakiegokolwiek d</w:t>
      </w:r>
      <w:r w:rsidR="00310F5D" w:rsidRPr="00B01E28">
        <w:rPr>
          <w:rFonts w:asciiTheme="minorHAnsi" w:hAnsiTheme="minorHAnsi"/>
          <w:sz w:val="22"/>
          <w:szCs w:val="22"/>
        </w:rPr>
        <w:t xml:space="preserve">ziałania na szkodę </w:t>
      </w:r>
      <w:r w:rsidR="008E767B" w:rsidRPr="00B01E28">
        <w:rPr>
          <w:rFonts w:asciiTheme="minorHAnsi" w:hAnsiTheme="minorHAnsi"/>
          <w:sz w:val="22"/>
          <w:szCs w:val="22"/>
        </w:rPr>
        <w:t>Projektodawcy</w:t>
      </w:r>
      <w:r w:rsidR="00881BAF" w:rsidRPr="00B01E28">
        <w:rPr>
          <w:rFonts w:asciiTheme="minorHAnsi" w:hAnsiTheme="minorHAnsi"/>
          <w:sz w:val="22"/>
          <w:szCs w:val="22"/>
        </w:rPr>
        <w:t>.</w:t>
      </w:r>
    </w:p>
    <w:p w14:paraId="66D33EDC" w14:textId="77777777" w:rsidR="00D930E8" w:rsidRPr="00B01E28" w:rsidRDefault="00D930E8" w:rsidP="008E767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07B98D6" w14:textId="2EBE096F" w:rsidR="000B4155" w:rsidRPr="00B01E28" w:rsidRDefault="00055C25" w:rsidP="008E767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01E28">
        <w:rPr>
          <w:rFonts w:asciiTheme="minorHAnsi" w:hAnsiTheme="minorHAnsi"/>
          <w:b/>
          <w:sz w:val="22"/>
          <w:szCs w:val="22"/>
        </w:rPr>
        <w:t>§</w:t>
      </w:r>
      <w:r w:rsidR="00460346" w:rsidRPr="00B01E28">
        <w:rPr>
          <w:rFonts w:asciiTheme="minorHAnsi" w:hAnsiTheme="minorHAnsi"/>
          <w:b/>
          <w:sz w:val="22"/>
          <w:szCs w:val="22"/>
        </w:rPr>
        <w:t>5</w:t>
      </w:r>
      <w:r w:rsidR="00F31455" w:rsidRPr="00B01E28">
        <w:rPr>
          <w:rFonts w:asciiTheme="minorHAnsi" w:hAnsiTheme="minorHAnsi"/>
          <w:b/>
          <w:sz w:val="22"/>
          <w:szCs w:val="22"/>
        </w:rPr>
        <w:t>.</w:t>
      </w:r>
    </w:p>
    <w:p w14:paraId="00A33B6A" w14:textId="452107A5" w:rsidR="000B4155" w:rsidRPr="00B01E28" w:rsidRDefault="000B4155" w:rsidP="00D930E8">
      <w:pPr>
        <w:widowControl w:val="0"/>
        <w:numPr>
          <w:ilvl w:val="0"/>
          <w:numId w:val="7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W przyp</w:t>
      </w:r>
      <w:r w:rsidR="00D47FD2" w:rsidRPr="00B01E28">
        <w:rPr>
          <w:rFonts w:asciiTheme="minorHAnsi" w:hAnsiTheme="minorHAnsi"/>
          <w:sz w:val="22"/>
          <w:szCs w:val="22"/>
        </w:rPr>
        <w:t xml:space="preserve">adku </w:t>
      </w:r>
      <w:r w:rsidR="003D3595" w:rsidRPr="00B01E28">
        <w:rPr>
          <w:rFonts w:asciiTheme="minorHAnsi" w:hAnsiTheme="minorHAnsi"/>
          <w:sz w:val="22"/>
          <w:szCs w:val="22"/>
        </w:rPr>
        <w:t>naruszenia</w:t>
      </w:r>
      <w:r w:rsidR="00D47FD2" w:rsidRPr="00B01E28">
        <w:rPr>
          <w:rFonts w:asciiTheme="minorHAnsi" w:hAnsiTheme="minorHAnsi"/>
          <w:sz w:val="22"/>
          <w:szCs w:val="22"/>
        </w:rPr>
        <w:t xml:space="preserve"> przez Uczestnika p</w:t>
      </w:r>
      <w:r w:rsidRPr="00B01E28">
        <w:rPr>
          <w:rFonts w:asciiTheme="minorHAnsi" w:hAnsiTheme="minorHAnsi"/>
          <w:sz w:val="22"/>
          <w:szCs w:val="22"/>
        </w:rPr>
        <w:t>rojektu któregokolwiek z zapisów niniejszej Umowy lub przekroczenia 20% nieobecności na zajęciach</w:t>
      </w:r>
      <w:r w:rsidR="00D7244F" w:rsidRPr="00B01E28">
        <w:rPr>
          <w:rFonts w:asciiTheme="minorHAnsi" w:hAnsiTheme="minorHAnsi"/>
          <w:sz w:val="22"/>
          <w:szCs w:val="22"/>
        </w:rPr>
        <w:t>,</w:t>
      </w:r>
      <w:r w:rsidRPr="00B01E28">
        <w:rPr>
          <w:rFonts w:asciiTheme="minorHAnsi" w:hAnsiTheme="minorHAnsi"/>
          <w:sz w:val="22"/>
          <w:szCs w:val="22"/>
        </w:rPr>
        <w:t xml:space="preserve"> </w:t>
      </w:r>
      <w:r w:rsidR="008E767B" w:rsidRPr="00B01E28">
        <w:rPr>
          <w:rFonts w:asciiTheme="minorHAnsi" w:hAnsiTheme="minorHAnsi"/>
          <w:sz w:val="22"/>
          <w:szCs w:val="22"/>
        </w:rPr>
        <w:t>Projektodawca</w:t>
      </w:r>
      <w:r w:rsidRPr="00B01E28">
        <w:rPr>
          <w:rFonts w:asciiTheme="minorHAnsi" w:hAnsiTheme="minorHAnsi"/>
          <w:sz w:val="22"/>
          <w:szCs w:val="22"/>
        </w:rPr>
        <w:t xml:space="preserve"> zastrzega sobie prawo skreślenia Uczestnika </w:t>
      </w:r>
      <w:r w:rsidR="0037343F" w:rsidRPr="00B01E28">
        <w:rPr>
          <w:rFonts w:asciiTheme="minorHAnsi" w:hAnsiTheme="minorHAnsi"/>
          <w:sz w:val="22"/>
          <w:szCs w:val="22"/>
        </w:rPr>
        <w:t>p</w:t>
      </w:r>
      <w:r w:rsidR="00D47FD2" w:rsidRPr="00B01E28">
        <w:rPr>
          <w:rFonts w:asciiTheme="minorHAnsi" w:hAnsiTheme="minorHAnsi"/>
          <w:sz w:val="22"/>
          <w:szCs w:val="22"/>
        </w:rPr>
        <w:t>rojektu z listy Uczestników p</w:t>
      </w:r>
      <w:r w:rsidRPr="00B01E28">
        <w:rPr>
          <w:rFonts w:asciiTheme="minorHAnsi" w:hAnsiTheme="minorHAnsi"/>
          <w:sz w:val="22"/>
          <w:szCs w:val="22"/>
        </w:rPr>
        <w:t>rojektu.</w:t>
      </w:r>
    </w:p>
    <w:p w14:paraId="379DBBF9" w14:textId="6A85BE55" w:rsidR="00F14A73" w:rsidRPr="00B01E28" w:rsidRDefault="00F14A73" w:rsidP="00D930E8">
      <w:pPr>
        <w:pStyle w:val="ListParagraph"/>
        <w:numPr>
          <w:ilvl w:val="0"/>
          <w:numId w:val="7"/>
        </w:numPr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W przypadku wykreślenia z listy Uczestników projektu przez Projektodawcę lub rezygnacji z udziału w kursie przez Uczestnika projektu</w:t>
      </w:r>
      <w:r w:rsidR="00681CC9" w:rsidRPr="00B01E28">
        <w:rPr>
          <w:rFonts w:asciiTheme="minorHAnsi" w:hAnsiTheme="minorHAnsi"/>
          <w:sz w:val="22"/>
          <w:szCs w:val="22"/>
        </w:rPr>
        <w:t xml:space="preserve"> lub nieprzystąpienia przez Uczestnika projektu do egzaminu końcowego, </w:t>
      </w:r>
      <w:r w:rsidRPr="00B01E28">
        <w:rPr>
          <w:rFonts w:asciiTheme="minorHAnsi" w:hAnsiTheme="minorHAnsi"/>
          <w:sz w:val="22"/>
          <w:szCs w:val="22"/>
        </w:rPr>
        <w:t xml:space="preserve">Projektodawca ma prawo zażądać od Uczestnika projektu zwrotu całości kosztów uczestnictwa w projekcie w wysokości </w:t>
      </w:r>
      <w:r w:rsidR="00D003FD" w:rsidRPr="00B01E28">
        <w:rPr>
          <w:rFonts w:asciiTheme="minorHAnsi" w:hAnsiTheme="minorHAnsi"/>
          <w:sz w:val="22"/>
          <w:szCs w:val="22"/>
        </w:rPr>
        <w:t>2</w:t>
      </w:r>
      <w:r w:rsidRPr="00B01E28">
        <w:rPr>
          <w:rFonts w:asciiTheme="minorHAnsi" w:hAnsiTheme="minorHAnsi"/>
          <w:sz w:val="22"/>
          <w:szCs w:val="22"/>
        </w:rPr>
        <w:t>.</w:t>
      </w:r>
      <w:r w:rsidR="00D003FD" w:rsidRPr="00B01E28">
        <w:rPr>
          <w:rFonts w:asciiTheme="minorHAnsi" w:hAnsiTheme="minorHAnsi"/>
          <w:sz w:val="22"/>
          <w:szCs w:val="22"/>
        </w:rPr>
        <w:t>381,74</w:t>
      </w:r>
      <w:r w:rsidRPr="00B01E28">
        <w:rPr>
          <w:rFonts w:asciiTheme="minorHAnsi" w:hAnsiTheme="minorHAnsi"/>
          <w:sz w:val="22"/>
          <w:szCs w:val="22"/>
        </w:rPr>
        <w:t xml:space="preserve"> PLN (słownie: </w:t>
      </w:r>
      <w:r w:rsidR="00D003FD" w:rsidRPr="00B01E28">
        <w:rPr>
          <w:rFonts w:asciiTheme="minorHAnsi" w:hAnsiTheme="minorHAnsi"/>
          <w:sz w:val="22"/>
          <w:szCs w:val="22"/>
        </w:rPr>
        <w:t>dwa</w:t>
      </w:r>
      <w:r w:rsidRPr="00B01E28">
        <w:rPr>
          <w:rFonts w:asciiTheme="minorHAnsi" w:hAnsiTheme="minorHAnsi"/>
          <w:sz w:val="22"/>
          <w:szCs w:val="22"/>
        </w:rPr>
        <w:t xml:space="preserve"> tysiące </w:t>
      </w:r>
      <w:r w:rsidR="00D003FD" w:rsidRPr="00B01E28">
        <w:rPr>
          <w:rFonts w:asciiTheme="minorHAnsi" w:hAnsiTheme="minorHAnsi"/>
          <w:sz w:val="22"/>
          <w:szCs w:val="22"/>
        </w:rPr>
        <w:t>trzysta</w:t>
      </w:r>
      <w:r w:rsidRPr="00B01E28">
        <w:rPr>
          <w:rFonts w:asciiTheme="minorHAnsi" w:hAnsiTheme="minorHAnsi"/>
          <w:sz w:val="22"/>
          <w:szCs w:val="22"/>
        </w:rPr>
        <w:t xml:space="preserve"> </w:t>
      </w:r>
      <w:r w:rsidR="00D003FD" w:rsidRPr="00B01E28">
        <w:rPr>
          <w:rFonts w:asciiTheme="minorHAnsi" w:hAnsiTheme="minorHAnsi"/>
          <w:sz w:val="22"/>
          <w:szCs w:val="22"/>
        </w:rPr>
        <w:t>osiemdziesiąt jeden</w:t>
      </w:r>
      <w:r w:rsidRPr="00B01E28">
        <w:rPr>
          <w:rFonts w:asciiTheme="minorHAnsi" w:hAnsiTheme="minorHAnsi"/>
          <w:sz w:val="22"/>
          <w:szCs w:val="22"/>
        </w:rPr>
        <w:t xml:space="preserve"> </w:t>
      </w:r>
      <w:r w:rsidR="00D003FD" w:rsidRPr="00B01E28">
        <w:rPr>
          <w:rFonts w:asciiTheme="minorHAnsi" w:hAnsiTheme="minorHAnsi"/>
          <w:sz w:val="22"/>
          <w:szCs w:val="22"/>
        </w:rPr>
        <w:t>74</w:t>
      </w:r>
      <w:r w:rsidRPr="00B01E28">
        <w:rPr>
          <w:rFonts w:asciiTheme="minorHAnsi" w:hAnsiTheme="minorHAnsi"/>
          <w:sz w:val="22"/>
          <w:szCs w:val="22"/>
        </w:rPr>
        <w:t xml:space="preserve">/100). </w:t>
      </w:r>
    </w:p>
    <w:p w14:paraId="511F71FC" w14:textId="444694CA" w:rsidR="00D930E8" w:rsidRPr="00B01E28" w:rsidRDefault="0037343F" w:rsidP="008C24CE">
      <w:pPr>
        <w:pStyle w:val="ListParagraph"/>
        <w:widowControl w:val="0"/>
        <w:numPr>
          <w:ilvl w:val="0"/>
          <w:numId w:val="7"/>
        </w:numPr>
        <w:suppressAutoHyphens/>
        <w:spacing w:line="276" w:lineRule="auto"/>
        <w:ind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Uczestnik projektu oświadcza, że wszelkie dane zawarte w dokumentach, które podpisał i złożył w związku z ubieganiem się o zakwalifikowanie do udziału w projekcie oraz w dokumentach związanych z udziałem w projekcie są prawdziwe i aktualne. W przypadku </w:t>
      </w:r>
      <w:r w:rsidR="00F14A73" w:rsidRPr="00B01E28">
        <w:rPr>
          <w:rFonts w:asciiTheme="minorHAnsi" w:hAnsiTheme="minorHAnsi"/>
          <w:sz w:val="22"/>
          <w:szCs w:val="22"/>
        </w:rPr>
        <w:t>gdy</w:t>
      </w:r>
      <w:r w:rsidR="003D0E26" w:rsidRPr="00B01E28">
        <w:rPr>
          <w:rFonts w:asciiTheme="minorHAnsi" w:hAnsiTheme="minorHAnsi"/>
          <w:sz w:val="22"/>
          <w:szCs w:val="22"/>
        </w:rPr>
        <w:t xml:space="preserve"> na jakimkolwiek etapie realizacji projektu lub po jego zakończeniu</w:t>
      </w:r>
      <w:r w:rsidR="00F14A73" w:rsidRPr="00B01E28">
        <w:rPr>
          <w:rFonts w:asciiTheme="minorHAnsi" w:hAnsiTheme="minorHAnsi"/>
          <w:sz w:val="22"/>
          <w:szCs w:val="22"/>
        </w:rPr>
        <w:t>,</w:t>
      </w:r>
      <w:r w:rsidR="003D0E26" w:rsidRPr="00B01E28">
        <w:rPr>
          <w:rFonts w:asciiTheme="minorHAnsi" w:hAnsiTheme="minorHAnsi"/>
          <w:sz w:val="22"/>
          <w:szCs w:val="22"/>
        </w:rPr>
        <w:t xml:space="preserve"> </w:t>
      </w:r>
      <w:r w:rsidR="00F14A73" w:rsidRPr="00B01E28">
        <w:rPr>
          <w:rFonts w:asciiTheme="minorHAnsi" w:hAnsiTheme="minorHAnsi"/>
          <w:sz w:val="22"/>
          <w:szCs w:val="22"/>
        </w:rPr>
        <w:t>Projektodawca lub inna uprawniona instytucja dokonująca kontroli, monitoringu lub ewaluacji</w:t>
      </w:r>
      <w:r w:rsidR="00055C25" w:rsidRPr="00B01E28">
        <w:rPr>
          <w:rFonts w:asciiTheme="minorHAnsi" w:hAnsiTheme="minorHAnsi"/>
          <w:sz w:val="22"/>
          <w:szCs w:val="22"/>
        </w:rPr>
        <w:t xml:space="preserve"> projektu</w:t>
      </w:r>
      <w:r w:rsidR="00F14A73" w:rsidRPr="00B01E28">
        <w:rPr>
          <w:rFonts w:asciiTheme="minorHAnsi" w:hAnsiTheme="minorHAnsi"/>
          <w:sz w:val="22"/>
          <w:szCs w:val="22"/>
        </w:rPr>
        <w:t xml:space="preserve"> stwierdzi, że Uczestnik projektu podał dane nieprawdziwe i będzie miało to</w:t>
      </w:r>
      <w:r w:rsidRPr="00B01E28">
        <w:rPr>
          <w:rFonts w:asciiTheme="minorHAnsi" w:hAnsiTheme="minorHAnsi"/>
          <w:sz w:val="22"/>
          <w:szCs w:val="22"/>
        </w:rPr>
        <w:t xml:space="preserve"> wpływ na jego kwalifikowalność, </w:t>
      </w:r>
      <w:r w:rsidR="00154EF0" w:rsidRPr="00B01E28">
        <w:rPr>
          <w:rFonts w:asciiTheme="minorHAnsi" w:hAnsiTheme="minorHAnsi"/>
          <w:sz w:val="22"/>
          <w:szCs w:val="22"/>
        </w:rPr>
        <w:t xml:space="preserve">Uczestnik </w:t>
      </w:r>
      <w:r w:rsidRPr="00B01E28">
        <w:rPr>
          <w:rFonts w:asciiTheme="minorHAnsi" w:hAnsiTheme="minorHAnsi"/>
          <w:sz w:val="22"/>
          <w:szCs w:val="22"/>
        </w:rPr>
        <w:t xml:space="preserve">zobowiązuje się do zwrotu </w:t>
      </w:r>
      <w:r w:rsidR="00F14A73" w:rsidRPr="00B01E28">
        <w:rPr>
          <w:rFonts w:asciiTheme="minorHAnsi" w:hAnsiTheme="minorHAnsi"/>
          <w:sz w:val="22"/>
          <w:szCs w:val="22"/>
        </w:rPr>
        <w:t xml:space="preserve">Projektodawcy kwoty </w:t>
      </w:r>
      <w:r w:rsidR="00154EF0" w:rsidRPr="00B01E28">
        <w:rPr>
          <w:rFonts w:asciiTheme="minorHAnsi" w:hAnsiTheme="minorHAnsi"/>
          <w:sz w:val="22"/>
          <w:szCs w:val="22"/>
        </w:rPr>
        <w:t>odpowiadającej</w:t>
      </w:r>
      <w:r w:rsidRPr="00B01E28">
        <w:rPr>
          <w:rFonts w:asciiTheme="minorHAnsi" w:hAnsiTheme="minorHAnsi"/>
          <w:sz w:val="22"/>
          <w:szCs w:val="22"/>
        </w:rPr>
        <w:t xml:space="preserve"> </w:t>
      </w:r>
      <w:r w:rsidR="00154EF0" w:rsidRPr="00B01E28">
        <w:rPr>
          <w:rFonts w:asciiTheme="minorHAnsi" w:hAnsiTheme="minorHAnsi"/>
          <w:sz w:val="22"/>
          <w:szCs w:val="22"/>
        </w:rPr>
        <w:t xml:space="preserve">kosztom </w:t>
      </w:r>
      <w:r w:rsidR="00055C25" w:rsidRPr="00B01E28">
        <w:rPr>
          <w:rFonts w:asciiTheme="minorHAnsi" w:hAnsiTheme="minorHAnsi"/>
          <w:sz w:val="22"/>
          <w:szCs w:val="22"/>
        </w:rPr>
        <w:t>uczestnictwa w projekcie, o których mowa w §5 pkt. 2 (</w:t>
      </w:r>
      <w:r w:rsidR="001F3764" w:rsidRPr="00B01E28">
        <w:rPr>
          <w:rFonts w:asciiTheme="minorHAnsi" w:hAnsiTheme="minorHAnsi"/>
          <w:sz w:val="22"/>
          <w:szCs w:val="22"/>
        </w:rPr>
        <w:t xml:space="preserve">czyli </w:t>
      </w:r>
      <w:r w:rsidR="00D003FD" w:rsidRPr="00B01E28">
        <w:rPr>
          <w:rFonts w:asciiTheme="minorHAnsi" w:hAnsiTheme="minorHAnsi"/>
          <w:sz w:val="22"/>
          <w:szCs w:val="22"/>
        </w:rPr>
        <w:t>2</w:t>
      </w:r>
      <w:r w:rsidR="001F3764" w:rsidRPr="00B01E28">
        <w:rPr>
          <w:rFonts w:asciiTheme="minorHAnsi" w:hAnsiTheme="minorHAnsi"/>
          <w:sz w:val="22"/>
          <w:szCs w:val="22"/>
        </w:rPr>
        <w:t>.</w:t>
      </w:r>
      <w:r w:rsidR="00D003FD" w:rsidRPr="00B01E28">
        <w:rPr>
          <w:rFonts w:asciiTheme="minorHAnsi" w:hAnsiTheme="minorHAnsi"/>
          <w:sz w:val="22"/>
          <w:szCs w:val="22"/>
        </w:rPr>
        <w:t>381</w:t>
      </w:r>
      <w:r w:rsidR="001F3764" w:rsidRPr="00B01E28">
        <w:rPr>
          <w:rFonts w:asciiTheme="minorHAnsi" w:hAnsiTheme="minorHAnsi"/>
          <w:sz w:val="22"/>
          <w:szCs w:val="22"/>
        </w:rPr>
        <w:t>,</w:t>
      </w:r>
      <w:r w:rsidR="00D003FD" w:rsidRPr="00B01E28">
        <w:rPr>
          <w:rFonts w:asciiTheme="minorHAnsi" w:hAnsiTheme="minorHAnsi"/>
          <w:sz w:val="22"/>
          <w:szCs w:val="22"/>
        </w:rPr>
        <w:t>74</w:t>
      </w:r>
      <w:r w:rsidR="001F3764" w:rsidRPr="00B01E28">
        <w:rPr>
          <w:rFonts w:asciiTheme="minorHAnsi" w:hAnsiTheme="minorHAnsi"/>
          <w:sz w:val="22"/>
          <w:szCs w:val="22"/>
        </w:rPr>
        <w:t xml:space="preserve"> PLN</w:t>
      </w:r>
      <w:r w:rsidR="00055C25" w:rsidRPr="00B01E28">
        <w:rPr>
          <w:rFonts w:asciiTheme="minorHAnsi" w:hAnsiTheme="minorHAnsi"/>
          <w:sz w:val="22"/>
          <w:szCs w:val="22"/>
        </w:rPr>
        <w:t xml:space="preserve">) </w:t>
      </w:r>
      <w:r w:rsidRPr="00B01E28">
        <w:rPr>
          <w:rFonts w:asciiTheme="minorHAnsi" w:hAnsiTheme="minorHAnsi"/>
          <w:sz w:val="22"/>
          <w:szCs w:val="22"/>
        </w:rPr>
        <w:t>oraz wszelkich kosztów, jakie wyniknęły z tytułu podania nieprawdziwych danych</w:t>
      </w:r>
      <w:r w:rsidR="00055C25" w:rsidRPr="00B01E28">
        <w:rPr>
          <w:rFonts w:asciiTheme="minorHAnsi" w:hAnsiTheme="minorHAnsi"/>
          <w:sz w:val="22"/>
          <w:szCs w:val="22"/>
        </w:rPr>
        <w:t xml:space="preserve"> (np. odsetek naliczanych jak dla zaległości podatkowych)</w:t>
      </w:r>
      <w:r w:rsidRPr="00B01E28">
        <w:rPr>
          <w:rFonts w:asciiTheme="minorHAnsi" w:hAnsiTheme="minorHAnsi"/>
          <w:sz w:val="22"/>
          <w:szCs w:val="22"/>
        </w:rPr>
        <w:t xml:space="preserve">. </w:t>
      </w:r>
    </w:p>
    <w:p w14:paraId="5CABB1F0" w14:textId="77777777" w:rsidR="00A3501E" w:rsidRPr="00B01E28" w:rsidRDefault="00A3501E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5C4017E" w14:textId="61D6DE55" w:rsidR="00460346" w:rsidRPr="00B01E28" w:rsidRDefault="00055C25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01E28">
        <w:rPr>
          <w:rFonts w:asciiTheme="minorHAnsi" w:hAnsiTheme="minorHAnsi"/>
          <w:b/>
          <w:sz w:val="22"/>
          <w:szCs w:val="22"/>
        </w:rPr>
        <w:t>§</w:t>
      </w:r>
      <w:r w:rsidR="00460346" w:rsidRPr="00B01E28">
        <w:rPr>
          <w:rFonts w:asciiTheme="minorHAnsi" w:hAnsiTheme="minorHAnsi"/>
          <w:b/>
          <w:sz w:val="22"/>
          <w:szCs w:val="22"/>
        </w:rPr>
        <w:t>6</w:t>
      </w:r>
      <w:r w:rsidR="00F31455" w:rsidRPr="00B01E28">
        <w:rPr>
          <w:rFonts w:asciiTheme="minorHAnsi" w:hAnsiTheme="minorHAnsi"/>
          <w:b/>
          <w:sz w:val="22"/>
          <w:szCs w:val="22"/>
        </w:rPr>
        <w:t>.</w:t>
      </w:r>
    </w:p>
    <w:p w14:paraId="7CC22490" w14:textId="77777777" w:rsidR="00293733" w:rsidRPr="00B01E28" w:rsidRDefault="00D47FD2" w:rsidP="00293733">
      <w:pPr>
        <w:widowControl w:val="0"/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Uczestnik p</w:t>
      </w:r>
      <w:r w:rsidR="00460346" w:rsidRPr="00B01E28">
        <w:rPr>
          <w:rFonts w:asciiTheme="minorHAnsi" w:hAnsiTheme="minorHAnsi"/>
          <w:sz w:val="22"/>
          <w:szCs w:val="22"/>
        </w:rPr>
        <w:t>rojektu oświadcza, że wszelkie przekazane przez niego dane zawarte w niniejszej Umowie oraz dołączonych dokumentach są zgodne z prawdą.</w:t>
      </w:r>
    </w:p>
    <w:p w14:paraId="24067810" w14:textId="77777777" w:rsidR="00293733" w:rsidRPr="00B01E28" w:rsidRDefault="000B4155" w:rsidP="00293733">
      <w:pPr>
        <w:widowControl w:val="0"/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Postanowienia niniejszej Umowy podlegają przepisom prawa polskiego.</w:t>
      </w:r>
    </w:p>
    <w:p w14:paraId="467C1368" w14:textId="77777777" w:rsidR="00293733" w:rsidRPr="00B01E28" w:rsidRDefault="000B4155" w:rsidP="00293733">
      <w:pPr>
        <w:widowControl w:val="0"/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Wszelkie zmiany do Umowy powinny być dokonywane w formie aneksu, pod rygorem nieważności.</w:t>
      </w:r>
    </w:p>
    <w:p w14:paraId="7B61DE1C" w14:textId="77777777" w:rsidR="00293733" w:rsidRPr="00B01E28" w:rsidRDefault="000B4155" w:rsidP="00293733">
      <w:pPr>
        <w:widowControl w:val="0"/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Wszelkie spory między </w:t>
      </w:r>
      <w:r w:rsidR="00FF1C56" w:rsidRPr="00B01E28">
        <w:rPr>
          <w:rFonts w:asciiTheme="minorHAnsi" w:hAnsiTheme="minorHAnsi"/>
          <w:sz w:val="22"/>
          <w:szCs w:val="22"/>
        </w:rPr>
        <w:t>Projektodawcą</w:t>
      </w:r>
      <w:r w:rsidR="00D47FD2" w:rsidRPr="00B01E28">
        <w:rPr>
          <w:rFonts w:asciiTheme="minorHAnsi" w:hAnsiTheme="minorHAnsi"/>
          <w:sz w:val="22"/>
          <w:szCs w:val="22"/>
        </w:rPr>
        <w:t xml:space="preserve"> a Uczestnikiem p</w:t>
      </w:r>
      <w:r w:rsidRPr="00B01E28">
        <w:rPr>
          <w:rFonts w:asciiTheme="minorHAnsi" w:hAnsiTheme="minorHAnsi"/>
          <w:sz w:val="22"/>
          <w:szCs w:val="22"/>
        </w:rPr>
        <w:t xml:space="preserve">rojektu, związane z realizacją niniejszej Umowy, podlegają rozstrzygnięciu przez sąd właściwy dla siedziby </w:t>
      </w:r>
      <w:r w:rsidR="00FF1C56" w:rsidRPr="00B01E28">
        <w:rPr>
          <w:rFonts w:asciiTheme="minorHAnsi" w:hAnsiTheme="minorHAnsi"/>
          <w:sz w:val="22"/>
          <w:szCs w:val="22"/>
        </w:rPr>
        <w:t>Projektodawcy</w:t>
      </w:r>
      <w:r w:rsidRPr="00B01E28">
        <w:rPr>
          <w:rFonts w:asciiTheme="minorHAnsi" w:hAnsiTheme="minorHAnsi"/>
          <w:sz w:val="22"/>
          <w:szCs w:val="22"/>
        </w:rPr>
        <w:t>.</w:t>
      </w:r>
    </w:p>
    <w:p w14:paraId="3D521CC6" w14:textId="7492C723" w:rsidR="000B4155" w:rsidRPr="00B01E28" w:rsidRDefault="000B4155" w:rsidP="00293733">
      <w:pPr>
        <w:widowControl w:val="0"/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 xml:space="preserve">Umowę sporządzono w dwóch jednobrzmiących egzemplarzach: jednym dla </w:t>
      </w:r>
      <w:r w:rsidR="00FF1C56" w:rsidRPr="00B01E28">
        <w:rPr>
          <w:rFonts w:asciiTheme="minorHAnsi" w:hAnsiTheme="minorHAnsi"/>
          <w:sz w:val="22"/>
          <w:szCs w:val="22"/>
        </w:rPr>
        <w:t>Projektodawcy</w:t>
      </w:r>
      <w:r w:rsidR="000A5F4F" w:rsidRPr="00B01E28">
        <w:rPr>
          <w:rFonts w:asciiTheme="minorHAnsi" w:hAnsiTheme="minorHAnsi"/>
          <w:sz w:val="22"/>
          <w:szCs w:val="22"/>
        </w:rPr>
        <w:t>, jednym dla Uczestnika p</w:t>
      </w:r>
      <w:r w:rsidRPr="00B01E28">
        <w:rPr>
          <w:rFonts w:asciiTheme="minorHAnsi" w:hAnsiTheme="minorHAnsi"/>
          <w:sz w:val="22"/>
          <w:szCs w:val="22"/>
        </w:rPr>
        <w:t>rojektu.</w:t>
      </w:r>
    </w:p>
    <w:p w14:paraId="38FD31B6" w14:textId="77777777" w:rsidR="00D930E8" w:rsidRPr="00B01E28" w:rsidRDefault="00D930E8" w:rsidP="006477E5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E9B4501" w14:textId="18D7AD2F" w:rsidR="00C96B6E" w:rsidRPr="00B01E28" w:rsidRDefault="00892CD6" w:rsidP="006477E5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Załącznik nr 1</w:t>
      </w:r>
      <w:r w:rsidR="008C24CE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>–</w:t>
      </w:r>
      <w:r w:rsidR="00C96B6E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>Oświadczenie Uczestnika projektu</w:t>
      </w:r>
    </w:p>
    <w:p w14:paraId="15B2FC9A" w14:textId="2E163EF5" w:rsidR="00892CD6" w:rsidRPr="00B01E28" w:rsidRDefault="000A5F4F" w:rsidP="006477E5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Załącznik nr 2</w:t>
      </w:r>
      <w:r w:rsidR="008C24CE" w:rsidRPr="00B01E28">
        <w:rPr>
          <w:rFonts w:asciiTheme="minorHAnsi" w:hAnsiTheme="minorHAnsi"/>
          <w:sz w:val="22"/>
          <w:szCs w:val="22"/>
        </w:rPr>
        <w:t xml:space="preserve"> </w:t>
      </w:r>
      <w:r w:rsidR="007341DD" w:rsidRPr="00B01E28">
        <w:rPr>
          <w:rFonts w:asciiTheme="minorHAnsi" w:hAnsiTheme="minorHAnsi"/>
          <w:sz w:val="22"/>
          <w:szCs w:val="22"/>
        </w:rPr>
        <w:t>–</w:t>
      </w:r>
      <w:r w:rsidR="00892CD6" w:rsidRPr="00B01E28">
        <w:rPr>
          <w:rFonts w:asciiTheme="minorHAnsi" w:hAnsiTheme="minorHAnsi"/>
          <w:sz w:val="22"/>
          <w:szCs w:val="22"/>
        </w:rPr>
        <w:t xml:space="preserve"> Deklaracja uczestnictwa</w:t>
      </w:r>
      <w:r w:rsidR="00B06185" w:rsidRPr="00B01E28">
        <w:rPr>
          <w:rFonts w:asciiTheme="minorHAnsi" w:hAnsiTheme="minorHAnsi"/>
          <w:sz w:val="22"/>
          <w:szCs w:val="22"/>
        </w:rPr>
        <w:t xml:space="preserve"> w projekcie</w:t>
      </w:r>
    </w:p>
    <w:p w14:paraId="2ECFB17A" w14:textId="0BBD3C84" w:rsidR="00D47FD2" w:rsidRPr="00B01E28" w:rsidRDefault="00D47FD2" w:rsidP="004441B9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Załącznik nr 3</w:t>
      </w:r>
      <w:r w:rsidR="008C24CE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 xml:space="preserve">– </w:t>
      </w:r>
      <w:r w:rsidR="000A5F4F" w:rsidRPr="00B01E28">
        <w:rPr>
          <w:rFonts w:asciiTheme="minorHAnsi" w:hAnsiTheme="minorHAnsi"/>
          <w:sz w:val="22"/>
          <w:szCs w:val="22"/>
        </w:rPr>
        <w:t>Oświadczenie</w:t>
      </w:r>
      <w:r w:rsidRPr="00B01E28">
        <w:rPr>
          <w:rFonts w:asciiTheme="minorHAnsi" w:hAnsiTheme="minorHAnsi"/>
          <w:sz w:val="22"/>
          <w:szCs w:val="22"/>
        </w:rPr>
        <w:t xml:space="preserve"> o </w:t>
      </w:r>
      <w:r w:rsidR="00D930E8" w:rsidRPr="00B01E28">
        <w:rPr>
          <w:rFonts w:asciiTheme="minorHAnsi" w:hAnsiTheme="minorHAnsi"/>
          <w:sz w:val="22"/>
          <w:szCs w:val="22"/>
        </w:rPr>
        <w:t>zamieszkan</w:t>
      </w:r>
      <w:r w:rsidR="00681CC9" w:rsidRPr="00B01E28">
        <w:rPr>
          <w:rFonts w:asciiTheme="minorHAnsi" w:hAnsiTheme="minorHAnsi"/>
          <w:sz w:val="22"/>
          <w:szCs w:val="22"/>
        </w:rPr>
        <w:t>iu na terenie obszarów wiejskich</w:t>
      </w:r>
      <w:r w:rsidR="003D3595" w:rsidRPr="00B01E28">
        <w:rPr>
          <w:rFonts w:asciiTheme="minorHAnsi" w:hAnsiTheme="minorHAnsi"/>
          <w:sz w:val="22"/>
          <w:szCs w:val="22"/>
        </w:rPr>
        <w:t xml:space="preserve"> </w:t>
      </w:r>
      <w:r w:rsidR="004441B9" w:rsidRPr="00B01E28">
        <w:rPr>
          <w:rFonts w:asciiTheme="minorHAnsi" w:hAnsiTheme="minorHAnsi"/>
          <w:sz w:val="22"/>
          <w:szCs w:val="22"/>
        </w:rPr>
        <w:t xml:space="preserve">i </w:t>
      </w:r>
      <w:r w:rsidR="003D3595" w:rsidRPr="00B01E28">
        <w:rPr>
          <w:rFonts w:asciiTheme="minorHAnsi" w:hAnsiTheme="minorHAnsi"/>
          <w:sz w:val="22"/>
          <w:szCs w:val="22"/>
        </w:rPr>
        <w:t>poziomie wykształcenia</w:t>
      </w:r>
    </w:p>
    <w:p w14:paraId="03483C20" w14:textId="1A4CB4B5" w:rsidR="00D47FD2" w:rsidRPr="00B01E28" w:rsidRDefault="00D47FD2" w:rsidP="00D47FD2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Załącznik nr 4</w:t>
      </w:r>
      <w:r w:rsidR="008C24CE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>– Oświadczenie o statusie</w:t>
      </w:r>
      <w:r w:rsidR="000A5F4F" w:rsidRPr="00B01E28">
        <w:rPr>
          <w:rFonts w:asciiTheme="minorHAnsi" w:hAnsiTheme="minorHAnsi"/>
          <w:sz w:val="22"/>
          <w:szCs w:val="22"/>
        </w:rPr>
        <w:t xml:space="preserve"> U</w:t>
      </w:r>
      <w:r w:rsidR="001D6929" w:rsidRPr="00B01E28">
        <w:rPr>
          <w:rFonts w:asciiTheme="minorHAnsi" w:hAnsiTheme="minorHAnsi"/>
          <w:sz w:val="22"/>
          <w:szCs w:val="22"/>
        </w:rPr>
        <w:t>czestnika</w:t>
      </w:r>
      <w:r w:rsidR="000A5F4F" w:rsidRPr="00B01E28">
        <w:rPr>
          <w:rFonts w:asciiTheme="minorHAnsi" w:hAnsiTheme="minorHAnsi"/>
          <w:sz w:val="22"/>
          <w:szCs w:val="22"/>
        </w:rPr>
        <w:t xml:space="preserve"> projektu</w:t>
      </w:r>
    </w:p>
    <w:p w14:paraId="6468F160" w14:textId="77777777" w:rsidR="00D930E8" w:rsidRPr="00B01E28" w:rsidRDefault="00D930E8" w:rsidP="00003B78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E35D8A0" w14:textId="6013606F" w:rsidR="00C96B6E" w:rsidRPr="00B01E28" w:rsidRDefault="00C96B6E" w:rsidP="00003B78">
      <w:pPr>
        <w:spacing w:line="276" w:lineRule="auto"/>
        <w:rPr>
          <w:rFonts w:asciiTheme="minorHAnsi" w:hAnsiTheme="minorHAnsi"/>
          <w:sz w:val="22"/>
          <w:szCs w:val="22"/>
        </w:rPr>
      </w:pPr>
      <w:r w:rsidRPr="00B01E28">
        <w:rPr>
          <w:rFonts w:asciiTheme="minorHAnsi" w:hAnsiTheme="minorHAnsi"/>
          <w:sz w:val="22"/>
          <w:szCs w:val="22"/>
        </w:rPr>
        <w:t>Miejscowo</w:t>
      </w:r>
      <w:r w:rsidR="00E239D7" w:rsidRPr="00B01E28">
        <w:rPr>
          <w:rFonts w:asciiTheme="minorHAnsi" w:hAnsiTheme="minorHAnsi"/>
          <w:sz w:val="22"/>
          <w:szCs w:val="22"/>
        </w:rPr>
        <w:t>ść</w:t>
      </w:r>
      <w:r w:rsidR="008C24CE" w:rsidRPr="00B01E28">
        <w:rPr>
          <w:rFonts w:asciiTheme="minorHAnsi" w:hAnsiTheme="minorHAnsi"/>
          <w:sz w:val="22"/>
          <w:szCs w:val="22"/>
        </w:rPr>
        <w:t xml:space="preserve"> </w:t>
      </w:r>
      <w:r w:rsidR="00E239D7" w:rsidRPr="00B01E28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B01E28">
        <w:rPr>
          <w:rFonts w:asciiTheme="minorHAnsi" w:hAnsiTheme="minorHAnsi"/>
          <w:sz w:val="22"/>
          <w:szCs w:val="22"/>
        </w:rPr>
        <w:br/>
      </w:r>
      <w:r w:rsidRPr="00B01E28">
        <w:rPr>
          <w:rFonts w:asciiTheme="minorHAnsi" w:hAnsiTheme="minorHAnsi"/>
          <w:sz w:val="22"/>
          <w:szCs w:val="22"/>
        </w:rPr>
        <w:br/>
        <w:t>Data</w:t>
      </w:r>
      <w:r w:rsidR="008C24CE" w:rsidRPr="00B01E28">
        <w:rPr>
          <w:rFonts w:asciiTheme="minorHAnsi" w:hAnsiTheme="minorHAnsi"/>
          <w:sz w:val="22"/>
          <w:szCs w:val="22"/>
        </w:rPr>
        <w:t xml:space="preserve"> </w:t>
      </w:r>
      <w:r w:rsidRPr="00B01E28">
        <w:rPr>
          <w:rFonts w:asciiTheme="minorHAnsi" w:hAnsiTheme="minorHAnsi"/>
          <w:sz w:val="22"/>
          <w:szCs w:val="22"/>
        </w:rPr>
        <w:t>…………</w:t>
      </w:r>
      <w:r w:rsidR="00E239D7" w:rsidRPr="00B01E28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14:paraId="3518385E" w14:textId="77777777" w:rsidR="00D930E8" w:rsidRPr="00B01E28" w:rsidRDefault="00D930E8" w:rsidP="00003B78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29"/>
      </w:tblGrid>
      <w:tr w:rsidR="00C96B6E" w:rsidRPr="00B01E28" w14:paraId="220180D3" w14:textId="77777777" w:rsidTr="004441B9">
        <w:trPr>
          <w:trHeight w:val="768"/>
        </w:trPr>
        <w:tc>
          <w:tcPr>
            <w:tcW w:w="4889" w:type="dxa"/>
          </w:tcPr>
          <w:p w14:paraId="72C47E8A" w14:textId="77777777" w:rsidR="00C96B6E" w:rsidRPr="00B01E28" w:rsidRDefault="00C96B6E" w:rsidP="004441B9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14:paraId="77375D41" w14:textId="77777777" w:rsidR="00C96B6E" w:rsidRPr="00B01E28" w:rsidRDefault="00C96B6E" w:rsidP="00775BD8">
            <w:pPr>
              <w:rPr>
                <w:rFonts w:asciiTheme="minorHAnsi" w:hAnsiTheme="minorHAnsi"/>
              </w:rPr>
            </w:pPr>
          </w:p>
        </w:tc>
      </w:tr>
      <w:tr w:rsidR="00C96B6E" w:rsidRPr="00B01E28" w14:paraId="02387F5B" w14:textId="77777777">
        <w:trPr>
          <w:trHeight w:val="562"/>
        </w:trPr>
        <w:tc>
          <w:tcPr>
            <w:tcW w:w="4889" w:type="dxa"/>
            <w:vAlign w:val="center"/>
          </w:tcPr>
          <w:p w14:paraId="2EB7DC05" w14:textId="77777777" w:rsidR="00C96B6E" w:rsidRPr="00B01E28" w:rsidRDefault="00C96B6E" w:rsidP="00775BD8">
            <w:pPr>
              <w:jc w:val="center"/>
              <w:rPr>
                <w:rFonts w:asciiTheme="minorHAnsi" w:hAnsiTheme="minorHAnsi"/>
              </w:rPr>
            </w:pPr>
            <w:r w:rsidRPr="00B01E28">
              <w:rPr>
                <w:rFonts w:asciiTheme="minorHAnsi" w:hAnsiTheme="minorHAnsi"/>
              </w:rPr>
              <w:t>Podpis Projektodawcy</w:t>
            </w:r>
          </w:p>
        </w:tc>
        <w:tc>
          <w:tcPr>
            <w:tcW w:w="4889" w:type="dxa"/>
            <w:vAlign w:val="center"/>
          </w:tcPr>
          <w:p w14:paraId="5E807C96" w14:textId="77777777" w:rsidR="00C96B6E" w:rsidRPr="00B01E28" w:rsidRDefault="00C96B6E" w:rsidP="00775BD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B01E28">
              <w:rPr>
                <w:rFonts w:asciiTheme="minorHAnsi" w:hAnsiTheme="minorHAnsi"/>
                <w:color w:val="000000" w:themeColor="text1"/>
              </w:rPr>
              <w:t>Czytelny podpis Uczestnika</w:t>
            </w:r>
          </w:p>
        </w:tc>
      </w:tr>
    </w:tbl>
    <w:p w14:paraId="4C7A7902" w14:textId="77777777" w:rsidR="00C96B6E" w:rsidRPr="00B01E28" w:rsidRDefault="00C96B6E">
      <w:pPr>
        <w:rPr>
          <w:rFonts w:asciiTheme="minorHAnsi" w:hAnsiTheme="minorHAnsi"/>
        </w:rPr>
      </w:pPr>
    </w:p>
    <w:p w14:paraId="5AFE9B73" w14:textId="305F9B81" w:rsidR="0080667C" w:rsidRPr="00B01E28" w:rsidRDefault="0080667C" w:rsidP="0037343F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14:paraId="212CE1CA" w14:textId="77777777" w:rsidR="00D930E8" w:rsidRPr="00B01E28" w:rsidRDefault="00D930E8" w:rsidP="0037343F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14:paraId="52083F68" w14:textId="77777777" w:rsidR="00297ACB" w:rsidRDefault="00297ACB" w:rsidP="003B6180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217551F3" w14:textId="77777777" w:rsidR="00297ACB" w:rsidRDefault="00297ACB" w:rsidP="003B6180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sectPr w:rsidR="00297ACB" w:rsidSect="009860B4">
      <w:headerReference w:type="default" r:id="rId8"/>
      <w:footerReference w:type="even" r:id="rId9"/>
      <w:footerReference w:type="default" r:id="rId10"/>
      <w:pgSz w:w="11906" w:h="16838"/>
      <w:pgMar w:top="1076" w:right="1418" w:bottom="1134" w:left="1418" w:header="42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FDE6" w14:textId="77777777" w:rsidR="00B22903" w:rsidRDefault="00B22903">
      <w:r>
        <w:separator/>
      </w:r>
    </w:p>
  </w:endnote>
  <w:endnote w:type="continuationSeparator" w:id="0">
    <w:p w14:paraId="73ABA1E4" w14:textId="77777777" w:rsidR="00B22903" w:rsidRDefault="00B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000000001e1bb0ae">
    <w:altName w:val="Lucida Grande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D3CE" w14:textId="77777777" w:rsidR="00CC5ADB" w:rsidRDefault="00CC5ADB" w:rsidP="00E23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6D143" w14:textId="77777777" w:rsidR="00CC5ADB" w:rsidRDefault="00CC5ADB" w:rsidP="000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3898" w14:textId="7465B454" w:rsidR="00CC5ADB" w:rsidRDefault="00CC5ADB" w:rsidP="00E23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9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03A29" w14:textId="7E61A762" w:rsidR="00CC5ADB" w:rsidRDefault="009860B4" w:rsidP="009860B4">
    <w:pPr>
      <w:pStyle w:val="Footer"/>
      <w:ind w:right="360"/>
      <w:jc w:val="center"/>
    </w:pPr>
    <w:r>
      <w:rPr>
        <w:noProof/>
        <w:lang w:val="en-US"/>
      </w:rPr>
      <w:drawing>
        <wp:inline distT="0" distB="0" distL="0" distR="0" wp14:anchorId="035F43A8" wp14:editId="78B32A9E">
          <wp:extent cx="1032837" cy="484543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990" cy="4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3252" w14:textId="77777777" w:rsidR="00B22903" w:rsidRDefault="00B22903">
      <w:r>
        <w:separator/>
      </w:r>
    </w:p>
  </w:footnote>
  <w:footnote w:type="continuationSeparator" w:id="0">
    <w:p w14:paraId="0B2E6EAC" w14:textId="77777777" w:rsidR="00B22903" w:rsidRDefault="00B2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F2F6" w14:textId="77777777" w:rsidR="00CC5ADB" w:rsidRDefault="00CC5ADB" w:rsidP="009860B4">
    <w:pPr>
      <w:pStyle w:val="Header"/>
      <w:jc w:val="center"/>
    </w:pPr>
    <w:r>
      <w:rPr>
        <w:noProof/>
        <w:lang w:val="en-US"/>
      </w:rPr>
      <w:drawing>
        <wp:inline distT="0" distB="0" distL="0" distR="0" wp14:anchorId="3E37B37D" wp14:editId="79EDA05E">
          <wp:extent cx="5756910" cy="7587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2D0CB" w14:textId="77777777" w:rsidR="00CC5ADB" w:rsidRDefault="00CC5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singleLevel"/>
    <w:tmpl w:val="B84CC3D4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3865658"/>
    <w:multiLevelType w:val="hybridMultilevel"/>
    <w:tmpl w:val="5728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B717A"/>
    <w:multiLevelType w:val="hybridMultilevel"/>
    <w:tmpl w:val="597AFD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DF326D"/>
    <w:multiLevelType w:val="hybridMultilevel"/>
    <w:tmpl w:val="74380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37263F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B3EC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22141B49"/>
    <w:multiLevelType w:val="hybridMultilevel"/>
    <w:tmpl w:val="E72E5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8" w15:restartNumberingAfterBreak="0">
    <w:nsid w:val="24174D5B"/>
    <w:multiLevelType w:val="hybridMultilevel"/>
    <w:tmpl w:val="34B42984"/>
    <w:lvl w:ilvl="0" w:tplc="3626A5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ymbol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6788A"/>
    <w:multiLevelType w:val="hybridMultilevel"/>
    <w:tmpl w:val="42089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7C484B"/>
    <w:multiLevelType w:val="hybridMultilevel"/>
    <w:tmpl w:val="B4AE1F04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42B"/>
    <w:multiLevelType w:val="hybridMultilevel"/>
    <w:tmpl w:val="CCC8A698"/>
    <w:lvl w:ilvl="0" w:tplc="C7DE415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B03B9"/>
    <w:multiLevelType w:val="hybridMultilevel"/>
    <w:tmpl w:val="1BB08570"/>
    <w:name w:val="WW8Num1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24948"/>
    <w:multiLevelType w:val="hybridMultilevel"/>
    <w:tmpl w:val="8072223C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4380"/>
    <w:multiLevelType w:val="hybridMultilevel"/>
    <w:tmpl w:val="47E820F4"/>
    <w:name w:val="WW8Num142"/>
    <w:lvl w:ilvl="0" w:tplc="9CD62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2B4257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4ED74F59"/>
    <w:multiLevelType w:val="hybridMultilevel"/>
    <w:tmpl w:val="C32CF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9" w15:restartNumberingAfterBreak="0">
    <w:nsid w:val="701776B1"/>
    <w:multiLevelType w:val="hybridMultilevel"/>
    <w:tmpl w:val="78223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3C51"/>
    <w:multiLevelType w:val="hybridMultilevel"/>
    <w:tmpl w:val="50F2E924"/>
    <w:lvl w:ilvl="0" w:tplc="B35ED3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ymbol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C00AC"/>
    <w:multiLevelType w:val="hybridMultilevel"/>
    <w:tmpl w:val="08E23CB4"/>
    <w:lvl w:ilvl="0" w:tplc="22BA85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30"/>
  </w:num>
  <w:num w:numId="5">
    <w:abstractNumId w:val="31"/>
  </w:num>
  <w:num w:numId="6">
    <w:abstractNumId w:val="21"/>
  </w:num>
  <w:num w:numId="7">
    <w:abstractNumId w:val="29"/>
  </w:num>
  <w:num w:numId="8">
    <w:abstractNumId w:val="14"/>
  </w:num>
  <w:num w:numId="9">
    <w:abstractNumId w:val="10"/>
  </w:num>
  <w:num w:numId="10">
    <w:abstractNumId w:val="25"/>
  </w:num>
  <w:num w:numId="11">
    <w:abstractNumId w:val="16"/>
  </w:num>
  <w:num w:numId="12">
    <w:abstractNumId w:val="13"/>
  </w:num>
  <w:num w:numId="13">
    <w:abstractNumId w:val="12"/>
  </w:num>
  <w:num w:numId="14">
    <w:abstractNumId w:val="27"/>
  </w:num>
  <w:num w:numId="15">
    <w:abstractNumId w:val="19"/>
  </w:num>
  <w:num w:numId="16">
    <w:abstractNumId w:val="11"/>
  </w:num>
  <w:num w:numId="17">
    <w:abstractNumId w:val="28"/>
  </w:num>
  <w:num w:numId="18">
    <w:abstractNumId w:val="17"/>
  </w:num>
  <w:num w:numId="19">
    <w:abstractNumId w:val="23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55"/>
    <w:rsid w:val="00003B78"/>
    <w:rsid w:val="000230FD"/>
    <w:rsid w:val="00024DE6"/>
    <w:rsid w:val="000328BA"/>
    <w:rsid w:val="00042CE5"/>
    <w:rsid w:val="00051027"/>
    <w:rsid w:val="00055C25"/>
    <w:rsid w:val="000872B5"/>
    <w:rsid w:val="000A4B84"/>
    <w:rsid w:val="000A4DFB"/>
    <w:rsid w:val="000A5F4F"/>
    <w:rsid w:val="000B4155"/>
    <w:rsid w:val="000C1E91"/>
    <w:rsid w:val="000E13A0"/>
    <w:rsid w:val="000E24B7"/>
    <w:rsid w:val="000E71DC"/>
    <w:rsid w:val="000F3D69"/>
    <w:rsid w:val="000F5A09"/>
    <w:rsid w:val="0010420D"/>
    <w:rsid w:val="00154EF0"/>
    <w:rsid w:val="00185393"/>
    <w:rsid w:val="001A0DC0"/>
    <w:rsid w:val="001A3977"/>
    <w:rsid w:val="001A5A33"/>
    <w:rsid w:val="001D4BD3"/>
    <w:rsid w:val="001D6929"/>
    <w:rsid w:val="001D720F"/>
    <w:rsid w:val="001E6235"/>
    <w:rsid w:val="001F3764"/>
    <w:rsid w:val="001F3F6C"/>
    <w:rsid w:val="001F4550"/>
    <w:rsid w:val="00206350"/>
    <w:rsid w:val="00206FBC"/>
    <w:rsid w:val="00244116"/>
    <w:rsid w:val="00244683"/>
    <w:rsid w:val="0026101F"/>
    <w:rsid w:val="00272139"/>
    <w:rsid w:val="0028282F"/>
    <w:rsid w:val="00293733"/>
    <w:rsid w:val="00297ACB"/>
    <w:rsid w:val="002A47CE"/>
    <w:rsid w:val="002C4D05"/>
    <w:rsid w:val="002C5CD7"/>
    <w:rsid w:val="002D6523"/>
    <w:rsid w:val="002E2BAF"/>
    <w:rsid w:val="0030079C"/>
    <w:rsid w:val="00310F5D"/>
    <w:rsid w:val="00316D4A"/>
    <w:rsid w:val="003216AA"/>
    <w:rsid w:val="00332A17"/>
    <w:rsid w:val="003334BF"/>
    <w:rsid w:val="00336441"/>
    <w:rsid w:val="00360DB0"/>
    <w:rsid w:val="0037134A"/>
    <w:rsid w:val="0037343F"/>
    <w:rsid w:val="00375429"/>
    <w:rsid w:val="00376EF9"/>
    <w:rsid w:val="0038463E"/>
    <w:rsid w:val="003A7D09"/>
    <w:rsid w:val="003B6180"/>
    <w:rsid w:val="003D0E26"/>
    <w:rsid w:val="003D3595"/>
    <w:rsid w:val="003E1EB7"/>
    <w:rsid w:val="00403747"/>
    <w:rsid w:val="0040426A"/>
    <w:rsid w:val="0041435A"/>
    <w:rsid w:val="00427A37"/>
    <w:rsid w:val="00432D3C"/>
    <w:rsid w:val="004441B9"/>
    <w:rsid w:val="00444F3F"/>
    <w:rsid w:val="00460346"/>
    <w:rsid w:val="004837CC"/>
    <w:rsid w:val="00485E91"/>
    <w:rsid w:val="004A34FF"/>
    <w:rsid w:val="004B5F0A"/>
    <w:rsid w:val="004C699D"/>
    <w:rsid w:val="004D735D"/>
    <w:rsid w:val="0050437A"/>
    <w:rsid w:val="00506DF3"/>
    <w:rsid w:val="00510287"/>
    <w:rsid w:val="00524C3D"/>
    <w:rsid w:val="00527466"/>
    <w:rsid w:val="00531CEB"/>
    <w:rsid w:val="005568C2"/>
    <w:rsid w:val="005570C4"/>
    <w:rsid w:val="00565EDA"/>
    <w:rsid w:val="005675E3"/>
    <w:rsid w:val="00573DF6"/>
    <w:rsid w:val="00596B78"/>
    <w:rsid w:val="005F759B"/>
    <w:rsid w:val="0064333D"/>
    <w:rsid w:val="006477E5"/>
    <w:rsid w:val="00652FB2"/>
    <w:rsid w:val="006554DD"/>
    <w:rsid w:val="006739DA"/>
    <w:rsid w:val="006754C8"/>
    <w:rsid w:val="00681CC9"/>
    <w:rsid w:val="00682A23"/>
    <w:rsid w:val="00682F74"/>
    <w:rsid w:val="006944D8"/>
    <w:rsid w:val="006B3098"/>
    <w:rsid w:val="006B6B6F"/>
    <w:rsid w:val="006C1B78"/>
    <w:rsid w:val="006C3433"/>
    <w:rsid w:val="006C4F54"/>
    <w:rsid w:val="006E35E4"/>
    <w:rsid w:val="006E51B0"/>
    <w:rsid w:val="006F605F"/>
    <w:rsid w:val="007341DD"/>
    <w:rsid w:val="0075571B"/>
    <w:rsid w:val="007559A4"/>
    <w:rsid w:val="00775BD8"/>
    <w:rsid w:val="0078127A"/>
    <w:rsid w:val="007844EA"/>
    <w:rsid w:val="007977AD"/>
    <w:rsid w:val="007C0A56"/>
    <w:rsid w:val="007C0ADA"/>
    <w:rsid w:val="007E2471"/>
    <w:rsid w:val="007E55C9"/>
    <w:rsid w:val="007F6DAD"/>
    <w:rsid w:val="0080667C"/>
    <w:rsid w:val="00832F24"/>
    <w:rsid w:val="008459E9"/>
    <w:rsid w:val="008478A4"/>
    <w:rsid w:val="00851B08"/>
    <w:rsid w:val="00851B1A"/>
    <w:rsid w:val="00852B69"/>
    <w:rsid w:val="00867E40"/>
    <w:rsid w:val="00881BAF"/>
    <w:rsid w:val="00884D26"/>
    <w:rsid w:val="00892CD6"/>
    <w:rsid w:val="008B6E0A"/>
    <w:rsid w:val="008C1E4B"/>
    <w:rsid w:val="008C24CE"/>
    <w:rsid w:val="008C3F99"/>
    <w:rsid w:val="008C744D"/>
    <w:rsid w:val="008E767B"/>
    <w:rsid w:val="00906C5E"/>
    <w:rsid w:val="00930718"/>
    <w:rsid w:val="00943DEA"/>
    <w:rsid w:val="009447A6"/>
    <w:rsid w:val="00956D36"/>
    <w:rsid w:val="00971EA3"/>
    <w:rsid w:val="009755D3"/>
    <w:rsid w:val="009860B4"/>
    <w:rsid w:val="009A16E7"/>
    <w:rsid w:val="009C1C7C"/>
    <w:rsid w:val="009D2FAE"/>
    <w:rsid w:val="00A11D8E"/>
    <w:rsid w:val="00A3501E"/>
    <w:rsid w:val="00A41238"/>
    <w:rsid w:val="00A44C9A"/>
    <w:rsid w:val="00A571AB"/>
    <w:rsid w:val="00A66FF4"/>
    <w:rsid w:val="00A704AA"/>
    <w:rsid w:val="00A706F4"/>
    <w:rsid w:val="00A72152"/>
    <w:rsid w:val="00A8383D"/>
    <w:rsid w:val="00AB3071"/>
    <w:rsid w:val="00AC3503"/>
    <w:rsid w:val="00AD79A9"/>
    <w:rsid w:val="00AE7653"/>
    <w:rsid w:val="00B01E28"/>
    <w:rsid w:val="00B0214B"/>
    <w:rsid w:val="00B06185"/>
    <w:rsid w:val="00B2276D"/>
    <w:rsid w:val="00B22903"/>
    <w:rsid w:val="00B26AFA"/>
    <w:rsid w:val="00B406B7"/>
    <w:rsid w:val="00B60AF9"/>
    <w:rsid w:val="00B769A1"/>
    <w:rsid w:val="00B870DF"/>
    <w:rsid w:val="00BA1A6B"/>
    <w:rsid w:val="00BB4764"/>
    <w:rsid w:val="00BC183D"/>
    <w:rsid w:val="00BD2C2D"/>
    <w:rsid w:val="00BF2EB0"/>
    <w:rsid w:val="00C225D9"/>
    <w:rsid w:val="00C350F7"/>
    <w:rsid w:val="00C36A94"/>
    <w:rsid w:val="00C44E73"/>
    <w:rsid w:val="00C5486F"/>
    <w:rsid w:val="00C84200"/>
    <w:rsid w:val="00C96B6E"/>
    <w:rsid w:val="00CA0B4A"/>
    <w:rsid w:val="00CC49B0"/>
    <w:rsid w:val="00CC5ADB"/>
    <w:rsid w:val="00CD0030"/>
    <w:rsid w:val="00CD071F"/>
    <w:rsid w:val="00CD4555"/>
    <w:rsid w:val="00CF1DB7"/>
    <w:rsid w:val="00D003FD"/>
    <w:rsid w:val="00D17AFE"/>
    <w:rsid w:val="00D25CF0"/>
    <w:rsid w:val="00D26082"/>
    <w:rsid w:val="00D43300"/>
    <w:rsid w:val="00D438F1"/>
    <w:rsid w:val="00D47FD2"/>
    <w:rsid w:val="00D51AC1"/>
    <w:rsid w:val="00D52296"/>
    <w:rsid w:val="00D53081"/>
    <w:rsid w:val="00D67E70"/>
    <w:rsid w:val="00D7244F"/>
    <w:rsid w:val="00D837AD"/>
    <w:rsid w:val="00D91C19"/>
    <w:rsid w:val="00D92545"/>
    <w:rsid w:val="00D930E8"/>
    <w:rsid w:val="00DA4813"/>
    <w:rsid w:val="00DC1332"/>
    <w:rsid w:val="00DC2BD8"/>
    <w:rsid w:val="00DD1F88"/>
    <w:rsid w:val="00DD2C87"/>
    <w:rsid w:val="00DD49DB"/>
    <w:rsid w:val="00DE5D4B"/>
    <w:rsid w:val="00DE6E36"/>
    <w:rsid w:val="00DF3FD0"/>
    <w:rsid w:val="00E104B9"/>
    <w:rsid w:val="00E239D7"/>
    <w:rsid w:val="00E45922"/>
    <w:rsid w:val="00E67D61"/>
    <w:rsid w:val="00E720C5"/>
    <w:rsid w:val="00E87C56"/>
    <w:rsid w:val="00EA0565"/>
    <w:rsid w:val="00EB14B0"/>
    <w:rsid w:val="00EC2068"/>
    <w:rsid w:val="00EE00AE"/>
    <w:rsid w:val="00EE15F5"/>
    <w:rsid w:val="00F0043F"/>
    <w:rsid w:val="00F14A73"/>
    <w:rsid w:val="00F17695"/>
    <w:rsid w:val="00F25C5D"/>
    <w:rsid w:val="00F31455"/>
    <w:rsid w:val="00F34C7E"/>
    <w:rsid w:val="00F51DAD"/>
    <w:rsid w:val="00F67362"/>
    <w:rsid w:val="00F70A2E"/>
    <w:rsid w:val="00F95C06"/>
    <w:rsid w:val="00FA5133"/>
    <w:rsid w:val="00FD28EF"/>
    <w:rsid w:val="00FE0A73"/>
    <w:rsid w:val="00FF1C56"/>
    <w:rsid w:val="00FF4608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08A8B"/>
  <w15:docId w15:val="{C2799CC6-D17C-42F3-A9B1-60CEC3E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B01E28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A513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C0C9B"/>
    <w:rPr>
      <w:rFonts w:ascii="Lucida Grande CE" w:hAnsi="Lucida Grande CE"/>
      <w:sz w:val="18"/>
      <w:szCs w:val="18"/>
    </w:rPr>
  </w:style>
  <w:style w:type="paragraph" w:customStyle="1" w:styleId="SubTitle2">
    <w:name w:val="SubTitle 2"/>
    <w:basedOn w:val="Normal"/>
    <w:rsid w:val="000B4155"/>
    <w:pPr>
      <w:spacing w:after="240"/>
      <w:jc w:val="center"/>
    </w:pPr>
    <w:rPr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rsid w:val="000B4155"/>
    <w:pPr>
      <w:widowControl w:val="0"/>
      <w:suppressAutoHyphens/>
      <w:spacing w:after="120"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B41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rsid w:val="000B4155"/>
    <w:pPr>
      <w:widowControl w:val="0"/>
      <w:suppressAutoHyphens/>
      <w:spacing w:after="120" w:line="100" w:lineRule="atLeast"/>
      <w:ind w:left="283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0B41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"/>
    <w:rsid w:val="000B4155"/>
    <w:pPr>
      <w:widowControl w:val="0"/>
      <w:suppressAutoHyphens/>
      <w:spacing w:after="120" w:line="480" w:lineRule="auto"/>
      <w:ind w:left="283"/>
      <w:textAlignment w:val="baseline"/>
    </w:pPr>
    <w:rPr>
      <w:rFonts w:eastAsia="SimSun" w:cs="Mangal"/>
      <w:kern w:val="1"/>
      <w:lang w:eastAsia="hi-IN" w:bidi="hi-IN"/>
    </w:rPr>
  </w:style>
  <w:style w:type="table" w:styleId="TableGrid">
    <w:name w:val="Table Grid"/>
    <w:basedOn w:val="TableNormal"/>
    <w:uiPriority w:val="59"/>
    <w:rsid w:val="00C96B6E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D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32D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FA5133"/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rsid w:val="00FA5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rsid w:val="00FA5133"/>
    <w:rPr>
      <w:vertAlign w:val="superscript"/>
    </w:rPr>
  </w:style>
  <w:style w:type="character" w:styleId="CommentReference">
    <w:name w:val="annotation reference"/>
    <w:basedOn w:val="DefaultParagraphFont"/>
    <w:rsid w:val="00FA51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A5133"/>
  </w:style>
  <w:style w:type="character" w:customStyle="1" w:styleId="CommentTextChar">
    <w:name w:val="Comment Text Char"/>
    <w:basedOn w:val="DefaultParagraphFont"/>
    <w:link w:val="CommentText"/>
    <w:rsid w:val="00FA5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FA51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A5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alloonTextChar1">
    <w:name w:val="Balloon Text Char1"/>
    <w:basedOn w:val="DefaultParagraphFont"/>
    <w:link w:val="BalloonText"/>
    <w:rsid w:val="00FA5133"/>
    <w:rPr>
      <w:rFonts w:ascii="Lucida Grande CE" w:eastAsia="Times New Roman" w:hAnsi="Lucida Grande CE" w:cs="Times New Roman"/>
      <w:sz w:val="18"/>
      <w:szCs w:val="18"/>
      <w:lang w:eastAsia="pl-PL"/>
    </w:rPr>
  </w:style>
  <w:style w:type="paragraph" w:styleId="NormalWeb">
    <w:name w:val="Normal (Web)"/>
    <w:basedOn w:val="Normal"/>
    <w:uiPriority w:val="99"/>
    <w:rsid w:val="00FA5133"/>
    <w:pPr>
      <w:spacing w:beforeLines="1" w:afterLines="1"/>
    </w:pPr>
    <w:rPr>
      <w:rFonts w:ascii="Times" w:eastAsiaTheme="minorHAnsi" w:hAnsi="Times"/>
      <w:sz w:val="20"/>
      <w:szCs w:val="20"/>
      <w:lang w:val="cs-CZ" w:eastAsia="en-US"/>
    </w:rPr>
  </w:style>
  <w:style w:type="paragraph" w:styleId="EndnoteText">
    <w:name w:val="endnote text"/>
    <w:basedOn w:val="Normal"/>
    <w:link w:val="EndnoteTextChar"/>
    <w:rsid w:val="008E76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E76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rsid w:val="008E76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3D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3D69"/>
    <w:rPr>
      <w:b/>
      <w:bCs/>
    </w:rPr>
  </w:style>
  <w:style w:type="character" w:styleId="FollowedHyperlink">
    <w:name w:val="FollowedHyperlink"/>
    <w:basedOn w:val="DefaultParagraphFont"/>
    <w:rsid w:val="000F3D69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A5F4F"/>
  </w:style>
  <w:style w:type="character" w:customStyle="1" w:styleId="highlight">
    <w:name w:val="highlight"/>
    <w:basedOn w:val="DefaultParagraphFont"/>
    <w:rsid w:val="0037343F"/>
  </w:style>
  <w:style w:type="character" w:customStyle="1" w:styleId="xbe">
    <w:name w:val="_xbe"/>
    <w:basedOn w:val="DefaultParagraphFont"/>
    <w:rsid w:val="00D53081"/>
  </w:style>
  <w:style w:type="character" w:customStyle="1" w:styleId="Heading3Char">
    <w:name w:val="Heading 3 Char"/>
    <w:basedOn w:val="DefaultParagraphFont"/>
    <w:link w:val="Heading3"/>
    <w:uiPriority w:val="9"/>
    <w:rsid w:val="00B01E28"/>
    <w:rPr>
      <w:rFonts w:ascii="Times" w:hAnsi="Times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206C-D3A8-4D6B-A74D-0030E84C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Zbigniew Kubalańca</cp:lastModifiedBy>
  <cp:revision>2</cp:revision>
  <cp:lastPrinted>2017-08-12T17:26:00Z</cp:lastPrinted>
  <dcterms:created xsi:type="dcterms:W3CDTF">2018-01-08T13:35:00Z</dcterms:created>
  <dcterms:modified xsi:type="dcterms:W3CDTF">2018-01-08T13:35:00Z</dcterms:modified>
</cp:coreProperties>
</file>