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F067" w14:textId="7D033E56" w:rsidR="00232EBD" w:rsidRPr="00072B1F" w:rsidRDefault="00232EBD" w:rsidP="00232EBD">
      <w:pPr>
        <w:pStyle w:val="NormalnyWeb"/>
        <w:spacing w:before="0" w:beforeAutospacing="0" w:after="0" w:afterAutospacing="0"/>
        <w:ind w:left="6379" w:hanging="992"/>
      </w:pPr>
      <w:r w:rsidRPr="00072B1F">
        <w:t>Załącznik</w:t>
      </w:r>
    </w:p>
    <w:p w14:paraId="007B63C1" w14:textId="04170E8A" w:rsidR="00232EBD" w:rsidRPr="00072B1F" w:rsidRDefault="00232EBD" w:rsidP="00232EBD">
      <w:pPr>
        <w:pStyle w:val="NormalnyWeb"/>
        <w:spacing w:before="0" w:beforeAutospacing="0" w:after="0" w:afterAutospacing="0"/>
        <w:ind w:left="6379" w:hanging="992"/>
      </w:pPr>
      <w:r w:rsidRPr="00072B1F">
        <w:t xml:space="preserve">do uchwały nr </w:t>
      </w:r>
      <w:r w:rsidR="00546491">
        <w:t>57</w:t>
      </w:r>
      <w:r w:rsidRPr="00072B1F">
        <w:t>/2019</w:t>
      </w:r>
    </w:p>
    <w:p w14:paraId="4863C93E" w14:textId="1A1FA60D" w:rsidR="00232EBD" w:rsidRPr="00072B1F" w:rsidRDefault="00232EBD" w:rsidP="00232EBD">
      <w:pPr>
        <w:pStyle w:val="NormalnyWeb"/>
        <w:spacing w:before="0" w:beforeAutospacing="0" w:after="0" w:afterAutospacing="0"/>
        <w:ind w:left="6379" w:hanging="992"/>
      </w:pPr>
      <w:r w:rsidRPr="00072B1F">
        <w:t xml:space="preserve">Zarządu PFRON </w:t>
      </w:r>
    </w:p>
    <w:p w14:paraId="4B31F76C" w14:textId="0203DEAD" w:rsidR="00232EBD" w:rsidRPr="00072B1F" w:rsidRDefault="00232EBD" w:rsidP="00232EBD">
      <w:pPr>
        <w:pStyle w:val="NormalnyWeb"/>
        <w:spacing w:before="0" w:beforeAutospacing="0" w:after="0" w:afterAutospacing="0"/>
        <w:ind w:left="6379" w:hanging="992"/>
      </w:pPr>
      <w:r w:rsidRPr="00072B1F">
        <w:t xml:space="preserve">z dnia </w:t>
      </w:r>
      <w:r w:rsidR="00546491">
        <w:t>20 września 2019 r.</w:t>
      </w:r>
    </w:p>
    <w:p w14:paraId="239A6AC2" w14:textId="6BEE5B97" w:rsidR="006F79E0" w:rsidRPr="006468EC" w:rsidRDefault="006F79E0" w:rsidP="00BD72C7">
      <w:pPr>
        <w:pStyle w:val="NormalnyWeb"/>
        <w:spacing w:before="0" w:after="0"/>
        <w:ind w:left="6379" w:firstLine="2"/>
        <w:rPr>
          <w:spacing w:val="10"/>
        </w:rPr>
      </w:pPr>
      <w:r w:rsidRPr="00072B1F">
        <w:rPr>
          <w:spacing w:val="10"/>
        </w:rPr>
        <w:t xml:space="preserve">Załącznik nr </w:t>
      </w:r>
      <w:r w:rsidRPr="006468EC">
        <w:rPr>
          <w:spacing w:val="10"/>
        </w:rPr>
        <w:t>14 do procedur</w:t>
      </w:r>
    </w:p>
    <w:p w14:paraId="75FE52D0" w14:textId="787965FB" w:rsidR="006F79E0" w:rsidRDefault="006F79E0" w:rsidP="00BD72C7">
      <w:pPr>
        <w:spacing w:after="120"/>
        <w:jc w:val="both"/>
        <w:rPr>
          <w:rFonts w:cs="Times New Roman"/>
          <w:spacing w:val="10"/>
        </w:rPr>
      </w:pPr>
    </w:p>
    <w:p w14:paraId="644A35BC" w14:textId="77777777" w:rsidR="00232EBD" w:rsidRPr="006468EC" w:rsidRDefault="00232EBD" w:rsidP="00BD72C7">
      <w:pPr>
        <w:spacing w:after="120"/>
        <w:jc w:val="both"/>
        <w:rPr>
          <w:rFonts w:cs="Times New Roman"/>
          <w:spacing w:val="10"/>
        </w:rPr>
      </w:pPr>
    </w:p>
    <w:p w14:paraId="38BBFA90" w14:textId="77777777" w:rsidR="006F79E0" w:rsidRPr="009F2492" w:rsidRDefault="006F79E0" w:rsidP="009F2492">
      <w:pPr>
        <w:pStyle w:val="Nagwek1"/>
      </w:pPr>
      <w:bookmarkStart w:id="0" w:name="_Hlk18147562"/>
      <w:bookmarkStart w:id="1" w:name="_GoBack"/>
      <w:r w:rsidRPr="009F2492">
        <w:t xml:space="preserve">Zasady naboru i realizacji wniosków w ramach obszaru A </w:t>
      </w:r>
    </w:p>
    <w:p w14:paraId="1E8829AD" w14:textId="07BB025C" w:rsidR="006F79E0" w:rsidRPr="009F2492" w:rsidRDefault="00F65891" w:rsidP="009F2492">
      <w:pPr>
        <w:pStyle w:val="Nagwek1"/>
      </w:pPr>
      <w:r w:rsidRPr="009F2492">
        <w:t>„</w:t>
      </w:r>
      <w:r w:rsidR="006F79E0" w:rsidRPr="009F2492">
        <w:t>Programu</w:t>
      </w:r>
      <w:bookmarkEnd w:id="0"/>
      <w:r w:rsidR="006F79E0" w:rsidRPr="009F2492">
        <w:t xml:space="preserve"> wyrównywania różnic między regionami III</w:t>
      </w:r>
      <w:r w:rsidRPr="009F2492">
        <w:t>”</w:t>
      </w:r>
    </w:p>
    <w:bookmarkEnd w:id="1"/>
    <w:p w14:paraId="68B390A3" w14:textId="77777777" w:rsidR="006F79E0" w:rsidRPr="006468EC" w:rsidRDefault="006F79E0" w:rsidP="00BD72C7">
      <w:pPr>
        <w:spacing w:after="120"/>
        <w:jc w:val="center"/>
        <w:rPr>
          <w:rFonts w:cs="Times New Roman"/>
        </w:rPr>
      </w:pPr>
      <w:r w:rsidRPr="006468EC">
        <w:rPr>
          <w:rFonts w:cs="Times New Roman"/>
          <w:bCs/>
        </w:rPr>
        <w:t>(</w:t>
      </w:r>
      <w:bookmarkStart w:id="2" w:name="_Hlk18149296"/>
      <w:r w:rsidRPr="006468EC">
        <w:rPr>
          <w:rFonts w:cs="Times New Roman"/>
          <w:bCs/>
        </w:rPr>
        <w:t xml:space="preserve">dofinansowanie projektów dotyczących inwestycji w wielorodzinnych budynkach mieszkalnych zapewniających dostępności do lokali zamieszkiwanych przez osoby niepełnosprawne) </w:t>
      </w:r>
      <w:bookmarkEnd w:id="2"/>
    </w:p>
    <w:p w14:paraId="4BC09F4C" w14:textId="77777777" w:rsidR="006F79E0" w:rsidRPr="006468EC" w:rsidRDefault="006F79E0" w:rsidP="00BD72C7">
      <w:pPr>
        <w:spacing w:after="120"/>
        <w:jc w:val="both"/>
        <w:rPr>
          <w:rFonts w:cs="Times New Roman"/>
          <w:spacing w:val="10"/>
        </w:rPr>
      </w:pPr>
    </w:p>
    <w:p w14:paraId="37ABF788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 xml:space="preserve">Dofinansowanie w ramach obszaru A programu udzielane jest na realizację projektów dotyczących </w:t>
      </w:r>
      <w:r w:rsidRPr="006468EC">
        <w:rPr>
          <w:rFonts w:cs="Times New Roman"/>
          <w:bCs/>
        </w:rPr>
        <w:t xml:space="preserve">inwestycji w wielorodzinnych budynkach mieszkalnych zapewniających dostępność do lokali zamieszkiwanych przez osoby niepełnosprawne. </w:t>
      </w:r>
    </w:p>
    <w:p w14:paraId="5B43FCD6" w14:textId="6B054EFC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  <w:bCs/>
        </w:rPr>
        <w:t xml:space="preserve">Katalog rzeczowy urządzeń, materiałów budowlanych, robót lub innych czynności, jakie mogą być objęte dofinansowaniem w ramach obszaru A programu został określony </w:t>
      </w:r>
      <w:r w:rsidR="00A96AC9">
        <w:rPr>
          <w:rFonts w:cs="Times New Roman"/>
          <w:bCs/>
        </w:rPr>
        <w:br/>
      </w:r>
      <w:r w:rsidRPr="006468EC">
        <w:rPr>
          <w:rFonts w:cs="Times New Roman"/>
          <w:bCs/>
        </w:rPr>
        <w:t>w załączniku nr 1 do niniejszych zasad.</w:t>
      </w:r>
    </w:p>
    <w:p w14:paraId="5A47952D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>Dofinansowanie udzielane w ramach obszaru A programu stanowi uzupełnienie środków będących w dyspozycji Banku Gospodarstwa Krajowego (dalej: BGK) w ramach Instrumentu pożyczkowego na zapewnienie dostępności budynków.</w:t>
      </w:r>
    </w:p>
    <w:p w14:paraId="0732CDB9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>Projektodawca ubiegający się o dofinansowanie nie może posiadać:</w:t>
      </w:r>
    </w:p>
    <w:p w14:paraId="430AD4AD" w14:textId="77777777" w:rsidR="006F79E0" w:rsidRPr="006468EC" w:rsidRDefault="006F79E0" w:rsidP="00F167C7">
      <w:pPr>
        <w:numPr>
          <w:ilvl w:val="0"/>
          <w:numId w:val="7"/>
        </w:numPr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wymagalnych zobowiązań wobec PFRON;</w:t>
      </w:r>
    </w:p>
    <w:p w14:paraId="118DB99B" w14:textId="77777777" w:rsidR="006F79E0" w:rsidRPr="006468EC" w:rsidRDefault="006F79E0" w:rsidP="00F167C7">
      <w:pPr>
        <w:numPr>
          <w:ilvl w:val="0"/>
          <w:numId w:val="7"/>
        </w:numPr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zaległości w obowiązkowych wpłatach na PFRON;</w:t>
      </w:r>
    </w:p>
    <w:p w14:paraId="05163119" w14:textId="77777777" w:rsidR="006F79E0" w:rsidRPr="006468EC" w:rsidRDefault="006F79E0" w:rsidP="00F167C7">
      <w:pPr>
        <w:numPr>
          <w:ilvl w:val="0"/>
          <w:numId w:val="7"/>
        </w:numPr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wymagalnych zobowiązań wobec Zakładu Ubezpieczeń Społecznych i Urzędu Skarbowego.</w:t>
      </w:r>
    </w:p>
    <w:p w14:paraId="3F6651FE" w14:textId="45B3F7E2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 xml:space="preserve">Wzór wniosku o dofinansowanie w ramach obszaru A programu stanowi załącznik nr 2 </w:t>
      </w:r>
      <w:r w:rsidR="00A96AC9">
        <w:rPr>
          <w:rFonts w:cs="Times New Roman"/>
        </w:rPr>
        <w:br/>
      </w:r>
      <w:r w:rsidRPr="006468EC">
        <w:rPr>
          <w:rFonts w:cs="Times New Roman"/>
        </w:rPr>
        <w:t>do niniejszych zasad.</w:t>
      </w:r>
    </w:p>
    <w:p w14:paraId="536442CE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>Projektodawca ubiegający się o dofinansowanie zobowiązany jest załączyć do wniosku aktualne dokumenty potwierdzające spełnianie warunków określonych w ust. 4:</w:t>
      </w:r>
    </w:p>
    <w:p w14:paraId="4863C841" w14:textId="77777777" w:rsidR="006F79E0" w:rsidRPr="006468EC" w:rsidRDefault="006F79E0" w:rsidP="00F167C7">
      <w:pPr>
        <w:numPr>
          <w:ilvl w:val="2"/>
          <w:numId w:val="8"/>
        </w:numPr>
        <w:tabs>
          <w:tab w:val="clear" w:pos="119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zaświadczenie o niezaleganiu w składkach na ubezpieczenia społeczne za zatrudnionych pracowników;</w:t>
      </w:r>
    </w:p>
    <w:p w14:paraId="37064346" w14:textId="77777777" w:rsidR="006F79E0" w:rsidRPr="006468EC" w:rsidRDefault="006F79E0" w:rsidP="00F167C7">
      <w:pPr>
        <w:numPr>
          <w:ilvl w:val="2"/>
          <w:numId w:val="8"/>
        </w:numPr>
        <w:tabs>
          <w:tab w:val="clear" w:pos="119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zaświadczenie o niezaleganiu z podatkami lub o ewentualnym zwolnieniu z podatków.</w:t>
      </w:r>
    </w:p>
    <w:p w14:paraId="064FB038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>Wnioski składane do PFRON mogą obejmować inwestycje:</w:t>
      </w:r>
    </w:p>
    <w:p w14:paraId="3A281B60" w14:textId="77777777" w:rsidR="006F79E0" w:rsidRPr="006468EC" w:rsidRDefault="006F79E0" w:rsidP="00F167C7">
      <w:pPr>
        <w:numPr>
          <w:ilvl w:val="2"/>
          <w:numId w:val="5"/>
        </w:numPr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planowane do realizacji;</w:t>
      </w:r>
    </w:p>
    <w:p w14:paraId="2FAF1335" w14:textId="77777777" w:rsidR="006F79E0" w:rsidRPr="006468EC" w:rsidRDefault="006F79E0" w:rsidP="00F167C7">
      <w:pPr>
        <w:numPr>
          <w:ilvl w:val="2"/>
          <w:numId w:val="5"/>
        </w:numPr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będące w trakcie realizacji.</w:t>
      </w:r>
    </w:p>
    <w:p w14:paraId="6A80B038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>Wniosek składany w ramach obszaru A programu powinien zawierać następujące informacje:</w:t>
      </w:r>
    </w:p>
    <w:p w14:paraId="65F5379F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lastRenderedPageBreak/>
        <w:t>nazwę i dane Projektodawcy;</w:t>
      </w:r>
    </w:p>
    <w:p w14:paraId="0B63C274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opis projektu;</w:t>
      </w:r>
    </w:p>
    <w:p w14:paraId="0D27A101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lokalizację inwestycji;</w:t>
      </w:r>
    </w:p>
    <w:p w14:paraId="44585411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harmonogram realizacji projektu;</w:t>
      </w:r>
    </w:p>
    <w:p w14:paraId="0B9DEC91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wykaz robót budowlanych, które mają być prowadzone w ramach inwestycji oraz ich opis i koszt;</w:t>
      </w:r>
    </w:p>
    <w:p w14:paraId="448928BA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wykaz urządzeń i sprzętu, które mają być zakupione w ramach inwestycji wraz z opisem ich przeznaczenia i ceną;</w:t>
      </w:r>
    </w:p>
    <w:p w14:paraId="5CEC4E4C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diagnozę sytuacji, z której wynikać będzie konieczność podjęcia zaplanowanych działań;</w:t>
      </w:r>
    </w:p>
    <w:p w14:paraId="70849492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planowane źródła finansowania projektu z wyszczególnieniem wysokości deklarowanego udziału własnego lub z innych źródeł, wysokość wnioskowanego dofinansowania ze środków PFRON;</w:t>
      </w:r>
    </w:p>
    <w:p w14:paraId="29449283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pełnomocnictwo lub inny dokument potwierdzający uprawnienia Projektodawcy do zaciągania zobowiązań finansowych (jeżeli konieczne);</w:t>
      </w:r>
    </w:p>
    <w:p w14:paraId="46B56D9A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567"/>
        <w:jc w:val="both"/>
        <w:rPr>
          <w:rFonts w:cs="Times New Roman"/>
        </w:rPr>
      </w:pPr>
      <w:r w:rsidRPr="006468EC">
        <w:rPr>
          <w:rFonts w:cs="Times New Roman"/>
        </w:rPr>
        <w:t>dokumentację niezbędną do weryfikacji kosztorysów;</w:t>
      </w:r>
    </w:p>
    <w:p w14:paraId="393A87C2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567"/>
        <w:jc w:val="both"/>
        <w:rPr>
          <w:rFonts w:cs="Times New Roman"/>
        </w:rPr>
      </w:pPr>
      <w:r w:rsidRPr="006468EC">
        <w:rPr>
          <w:rFonts w:cs="Times New Roman"/>
        </w:rPr>
        <w:t>dokument potwierdzający tytuł prawny do obiektu, w którym będzie prowadzone inwestycja;</w:t>
      </w:r>
    </w:p>
    <w:p w14:paraId="1576FD03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567"/>
        <w:jc w:val="both"/>
        <w:rPr>
          <w:rFonts w:cs="Times New Roman"/>
        </w:rPr>
      </w:pPr>
      <w:r w:rsidRPr="006468EC">
        <w:rPr>
          <w:rFonts w:cs="Times New Roman"/>
        </w:rPr>
        <w:t>kopię pozwolenia na budowę – jeśli pozwolenie jest wymagane na podstawie odrębnych przepisów (dopuszczalne jest dostarczenie kopii pozwolenia na budowę na etapie podpisywania umowy na realizację obszaru A);</w:t>
      </w:r>
    </w:p>
    <w:p w14:paraId="10D52646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567"/>
        <w:jc w:val="both"/>
        <w:rPr>
          <w:rFonts w:cs="Times New Roman"/>
        </w:rPr>
      </w:pPr>
      <w:r w:rsidRPr="006468EC">
        <w:rPr>
          <w:rFonts w:cs="Times New Roman"/>
        </w:rPr>
        <w:t>zgodę właściciela obiektu na realizację inwestycji (jeśli jest wymagana na podstawie odrębnych przepisów).</w:t>
      </w:r>
    </w:p>
    <w:p w14:paraId="5C29F829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>Projektodawcy prowadzący działalność gospodarczą, ubiegający się o pomoc de </w:t>
      </w:r>
      <w:proofErr w:type="spellStart"/>
      <w:r w:rsidRPr="006468EC">
        <w:rPr>
          <w:rFonts w:cs="Times New Roman"/>
        </w:rPr>
        <w:t>minimis</w:t>
      </w:r>
      <w:proofErr w:type="spellEnd"/>
      <w:r w:rsidRPr="006468EC">
        <w:rPr>
          <w:rFonts w:cs="Times New Roman"/>
        </w:rPr>
        <w:t xml:space="preserve"> zobowiązani są do przedstawienia, wraz z wnioskiem o przyznanie środków finansowych na realizację inwestycji:</w:t>
      </w:r>
    </w:p>
    <w:p w14:paraId="51222797" w14:textId="77777777" w:rsidR="006F79E0" w:rsidRPr="006468EC" w:rsidRDefault="006F79E0" w:rsidP="00F167C7">
      <w:pPr>
        <w:numPr>
          <w:ilvl w:val="0"/>
          <w:numId w:val="6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 xml:space="preserve">informacji o otrzymanej pomocy de </w:t>
      </w:r>
      <w:proofErr w:type="spellStart"/>
      <w:r w:rsidRPr="006468EC">
        <w:rPr>
          <w:rFonts w:cs="Times New Roman"/>
        </w:rPr>
        <w:t>minimis</w:t>
      </w:r>
      <w:proofErr w:type="spellEnd"/>
      <w:r w:rsidRPr="006468EC">
        <w:rPr>
          <w:rFonts w:cs="Times New Roman"/>
        </w:rPr>
        <w:t xml:space="preserve"> [zł] i [EUR] w roku złożenia wniosku, wg stanu na dzień poprzedzający złożenie wniosku wraz z dwoma poprzednimi latami bilansowymi lub oświadczenia o nie otrzymaniu takiej pomocy;</w:t>
      </w:r>
    </w:p>
    <w:p w14:paraId="2655BEDF" w14:textId="243966F4" w:rsidR="006F79E0" w:rsidRPr="006468EC" w:rsidRDefault="006F79E0" w:rsidP="00F167C7">
      <w:pPr>
        <w:numPr>
          <w:ilvl w:val="0"/>
          <w:numId w:val="6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 xml:space="preserve">kwot [zł] i przeznaczenia innej pomocy w zakresie tych samych kosztów kwalifikowalnych, których dotyczy składany wniosek w roku złożenia wniosku </w:t>
      </w:r>
      <w:r w:rsidR="00A96AC9">
        <w:rPr>
          <w:rFonts w:cs="Times New Roman"/>
        </w:rPr>
        <w:br/>
      </w:r>
      <w:r w:rsidRPr="006468EC">
        <w:rPr>
          <w:rFonts w:cs="Times New Roman"/>
        </w:rPr>
        <w:t>wg stanu na dzień poprzedzający złożenie wniosku wraz z dwoma poprzednimi latami bilansowymi lub oświadczenia o nie otrzymaniu takiej pomocy;</w:t>
      </w:r>
    </w:p>
    <w:p w14:paraId="428843E2" w14:textId="77777777" w:rsidR="006F79E0" w:rsidRPr="006468EC" w:rsidRDefault="006F79E0" w:rsidP="00F167C7">
      <w:pPr>
        <w:numPr>
          <w:ilvl w:val="0"/>
          <w:numId w:val="6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 xml:space="preserve">w przypadku otrzymania pomocy, o której mowa w pkt 2 - oświadczenia, że otrzymanie aktualnie wnioskowanej pomocy de </w:t>
      </w:r>
      <w:proofErr w:type="spellStart"/>
      <w:r w:rsidRPr="006468EC">
        <w:rPr>
          <w:rFonts w:cs="Times New Roman"/>
        </w:rPr>
        <w:t>minimis</w:t>
      </w:r>
      <w:proofErr w:type="spellEnd"/>
      <w:r w:rsidRPr="006468EC">
        <w:rPr>
          <w:rFonts w:cs="Times New Roman"/>
        </w:rPr>
        <w:t xml:space="preserve"> nie spowoduje przekroczenia maksymalnej intensywności określonej dla innego rodzaju pomocy w zakresie tych samych kosztów kwalifikowalnych;</w:t>
      </w:r>
    </w:p>
    <w:p w14:paraId="00A10AE6" w14:textId="77777777" w:rsidR="006F79E0" w:rsidRPr="006468EC" w:rsidRDefault="006F79E0" w:rsidP="00F167C7">
      <w:pPr>
        <w:numPr>
          <w:ilvl w:val="0"/>
          <w:numId w:val="6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oświadczenia o spełnieniu warunku określonego w artykule 1 ust. 1 rozporządzenia Komisji (WE) 1998/2006 z 15 grudnia 2006 r. w sprawie stosowania art. 87 i 88 Traktatu do pomocy de </w:t>
      </w:r>
      <w:proofErr w:type="spellStart"/>
      <w:r w:rsidRPr="006468EC">
        <w:rPr>
          <w:rFonts w:cs="Times New Roman"/>
        </w:rPr>
        <w:t>minimis</w:t>
      </w:r>
      <w:proofErr w:type="spellEnd"/>
      <w:r w:rsidRPr="006468EC">
        <w:rPr>
          <w:rFonts w:cs="Times New Roman"/>
        </w:rPr>
        <w:t>.</w:t>
      </w:r>
    </w:p>
    <w:p w14:paraId="3D2BCC35" w14:textId="492F6DEA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 xml:space="preserve">Projektodawca wykluczony z możliwości uzyskania pomocy publicznej, nie może uzyskać wsparcia w ramach obszaru A programu, w sytuacji w której dofinansowanie wiąże się </w:t>
      </w:r>
      <w:r w:rsidR="00A96AC9">
        <w:rPr>
          <w:rFonts w:cs="Times New Roman"/>
        </w:rPr>
        <w:br/>
      </w:r>
      <w:r w:rsidRPr="006468EC">
        <w:rPr>
          <w:rFonts w:cs="Times New Roman"/>
        </w:rPr>
        <w:t>z koniecznością udzielenia pomocy publicznej.</w:t>
      </w:r>
    </w:p>
    <w:p w14:paraId="5445DF00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lastRenderedPageBreak/>
        <w:t>Wniosek należy składać do właściwego terytorialnie Oddziału PFRON w terminie określonym przez Zarząd PFRON w dokumencie wyznaczającym kierunki działań programu oraz warunki brzegowe obowiązujące realizatorów programu w danym roku.</w:t>
      </w:r>
    </w:p>
    <w:p w14:paraId="1788EED3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Oddział PFRON weryfikuje wnioski pod względem formalnoprawnym i merytorycznym.</w:t>
      </w:r>
    </w:p>
    <w:p w14:paraId="7B3ED6BC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Oddział przekazuje do Biura PFRON informację dotyczącą każdego wniosku sporządzoną w formie zestawienia, którego wzór stanowi załącznik nr 3 do niniejszych zasad.</w:t>
      </w:r>
    </w:p>
    <w:p w14:paraId="34C0F271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Jednostka organizacyjna Biura PFRON odpowiedzialna za realizację programu, na podstawie danych przekazanych przez Oddziały przygotowuje wystąpienie do Pełnomocników Zarządu PFRON w Biurze na podstawie którego podejmowana jest decyzja określająca lub modyfikująca wysokości limitów środków dla Oddziałów na realizację obszaru A programu.</w:t>
      </w:r>
    </w:p>
    <w:p w14:paraId="6921B489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Decyzje o przyznaniu dofinansowania podejmują Pełnomocnicy Zarządu PFRON w Oddziale.</w:t>
      </w:r>
    </w:p>
    <w:p w14:paraId="4D17E3A8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 xml:space="preserve">Oddział PFRON powiadamia Projektodawcę i BGK o podjętej decyzji, w formie pisemnej. </w:t>
      </w:r>
    </w:p>
    <w:p w14:paraId="28856F7C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Decyzja o przyznaniu dofinansowania ma charakter warunkowy i obowiązuje przez okres do 6 miesięcy. W uzasadnionych przypadkach powstałych z przyczyn niezależnych od Projektodawcy, dopuszcza się możliwość podjęcia przez Pełnomocników Zarządu PFRON w Oddziałach decyzji o wydłużeniu Projektodawcy terminu obowiązywania decyzji maksymalnie do 12 miesięcy.</w:t>
      </w:r>
    </w:p>
    <w:p w14:paraId="2212BE84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Decyzja o przyznaniu dofinansowania udzielana jest przez Fundusz w postaci promesy, której wzór stanowi załącznik nr 4 do niniejszych zasad.</w:t>
      </w:r>
    </w:p>
    <w:p w14:paraId="442398F5" w14:textId="1A8F9598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 xml:space="preserve">Projektodawca w terminie do dwóch miesięcy od daty otrzymania promesy, zobowiązany jest do złożenia wniosku o udzielanie przez BGK pożyczki w ramach Instrumentu pożyczkowego na zapewnienie dostępności budynków i poinformowania </w:t>
      </w:r>
      <w:r w:rsidR="003018A1">
        <w:rPr>
          <w:rFonts w:cs="Times New Roman"/>
        </w:rPr>
        <w:br/>
      </w:r>
      <w:r w:rsidRPr="006468EC">
        <w:rPr>
          <w:rFonts w:cs="Times New Roman"/>
        </w:rPr>
        <w:t>o tym Oddziału PFRON.</w:t>
      </w:r>
    </w:p>
    <w:p w14:paraId="24AFC207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Kopię złożonego wniosku, o którym mowa w ust. 19 Projektodawca zobowiązany jest przekazać do PFRON.</w:t>
      </w:r>
    </w:p>
    <w:p w14:paraId="05B343EA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 xml:space="preserve">Projektodawca zobowiązany jest do niezwłocznego poinformowania Oddziału PFRON o sposobie rozpatrzenia wniosku złożonego do BGK </w:t>
      </w:r>
      <w:bookmarkStart w:id="3" w:name="_Hlk19465275"/>
      <w:r w:rsidRPr="006468EC">
        <w:rPr>
          <w:rFonts w:cs="Times New Roman"/>
        </w:rPr>
        <w:t>oraz przedstawienia kopii decyzji BGK wydanej w tym zakresie</w:t>
      </w:r>
      <w:bookmarkEnd w:id="3"/>
      <w:r w:rsidRPr="006468EC">
        <w:rPr>
          <w:rFonts w:cs="Times New Roman"/>
        </w:rPr>
        <w:t>.</w:t>
      </w:r>
    </w:p>
    <w:p w14:paraId="4941126B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Warunkiem zawarcia umowy z PFRON  na realizację obszaru A programu jest przedstawienie kopii decyzji o udzieleniu pożyczki w ramach Instrumentu pożyczkowego na zapewnienie dostępności budynków przez BGK.</w:t>
      </w:r>
    </w:p>
    <w:p w14:paraId="606C655E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Umowę na realizację obszaru A programu zawierają z Projektodawcą Pełnomocnicy Zarządu PFRON w Oddziałach, w terminie do 30 dni roboczych od daty przedstawienia umowy zawartej z BGK w ramach Instrumentu pożyczkowego na zapewnienie dostępności budynków.</w:t>
      </w:r>
    </w:p>
    <w:p w14:paraId="3979A077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Wzór umowy na realizację obszaru A programu stanowi załącznik nr 5 do niniejszych zasad.</w:t>
      </w:r>
    </w:p>
    <w:p w14:paraId="0A0DBC7E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Środki finansowe przekazywane są i rozliczane, zgodnie z zasadami przyjętymi w umowie zawartej pomiędzy Projektodawcą i PFRON.</w:t>
      </w:r>
    </w:p>
    <w:p w14:paraId="4C04D749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Przy zakupie towarów i usług Projektodawca zobowiązany jest do:</w:t>
      </w:r>
    </w:p>
    <w:p w14:paraId="70C3D71F" w14:textId="3B988A97" w:rsidR="006F79E0" w:rsidRPr="006468EC" w:rsidRDefault="006F79E0" w:rsidP="00F167C7">
      <w:pPr>
        <w:numPr>
          <w:ilvl w:val="0"/>
          <w:numId w:val="9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 xml:space="preserve">dokonywania zakupów i/lub zamawiania usług w sposób konkurencyjny, racjonalny </w:t>
      </w:r>
      <w:r w:rsidR="00A96AC9">
        <w:rPr>
          <w:rFonts w:cs="Times New Roman"/>
        </w:rPr>
        <w:br/>
      </w:r>
      <w:r w:rsidRPr="006468EC">
        <w:rPr>
          <w:rFonts w:cs="Times New Roman"/>
        </w:rPr>
        <w:t>i efektywny;</w:t>
      </w:r>
    </w:p>
    <w:p w14:paraId="2420A4AB" w14:textId="77777777" w:rsidR="006F79E0" w:rsidRPr="006468EC" w:rsidRDefault="006F79E0" w:rsidP="00F167C7">
      <w:pPr>
        <w:numPr>
          <w:ilvl w:val="0"/>
          <w:numId w:val="9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lastRenderedPageBreak/>
        <w:t>przestrzegania przepisów o zamówieniach publicznych;</w:t>
      </w:r>
    </w:p>
    <w:p w14:paraId="1359F6E3" w14:textId="6609A1DD" w:rsidR="006F79E0" w:rsidRPr="006468EC" w:rsidRDefault="006F79E0" w:rsidP="00F167C7">
      <w:pPr>
        <w:numPr>
          <w:ilvl w:val="0"/>
          <w:numId w:val="9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 xml:space="preserve">dokonywania zakupów i/lub zamawiania usług z zastosowaniem, odpowiedniego dla danego przypadku trybu zamówienia przewidzianego w przepisach o zamówieniach publicznych. </w:t>
      </w:r>
    </w:p>
    <w:p w14:paraId="7D610FDE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Projektodawca jest zobowiązany do przechowywania i gromadzenia, w sposób gwarantujący należyte bezpieczeństwo informacji, wszelkich danych i dokumentów związanych z realizacją inwestycji, w tym dokumentacji związanej z zarządzaniem finansowym, technicznym, procedurami zawierania umów z wykonawcami/dostawcami, przez okres wskazany w umowie zawartej pomiędzy Projektodawcą i PFRON.</w:t>
      </w:r>
    </w:p>
    <w:sectPr w:rsidR="006F79E0" w:rsidRPr="006468EC" w:rsidSect="00A96AC9">
      <w:footerReference w:type="default" r:id="rId8"/>
      <w:pgSz w:w="11907" w:h="16840" w:code="9"/>
      <w:pgMar w:top="1134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168F9" w14:textId="77777777" w:rsidR="00E42407" w:rsidRDefault="00E42407">
      <w:r>
        <w:separator/>
      </w:r>
    </w:p>
  </w:endnote>
  <w:endnote w:type="continuationSeparator" w:id="0">
    <w:p w14:paraId="4FB59EB5" w14:textId="77777777" w:rsidR="00E42407" w:rsidRDefault="00E4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063503"/>
      <w:docPartObj>
        <w:docPartGallery w:val="Page Numbers (Bottom of Page)"/>
        <w:docPartUnique/>
      </w:docPartObj>
    </w:sdtPr>
    <w:sdtEndPr/>
    <w:sdtContent>
      <w:p w14:paraId="20F6D06E" w14:textId="140DB1B9" w:rsidR="000228E7" w:rsidRDefault="000228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8461CB" w14:textId="77777777" w:rsidR="000228E7" w:rsidRDefault="00022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51EDA" w14:textId="77777777" w:rsidR="00E42407" w:rsidRDefault="00E42407">
      <w:r>
        <w:separator/>
      </w:r>
    </w:p>
  </w:footnote>
  <w:footnote w:type="continuationSeparator" w:id="0">
    <w:p w14:paraId="7F42823C" w14:textId="77777777" w:rsidR="00E42407" w:rsidRDefault="00E4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DEAE4576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 w15:restartNumberingAfterBreak="0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C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9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00AB5134"/>
    <w:multiLevelType w:val="hybridMultilevel"/>
    <w:tmpl w:val="CD42D838"/>
    <w:lvl w:ilvl="0" w:tplc="72244A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 w15:restartNumberingAfterBreak="0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8" w15:restartNumberingAfterBreak="0">
    <w:nsid w:val="07673929"/>
    <w:multiLevelType w:val="hybridMultilevel"/>
    <w:tmpl w:val="41E69498"/>
    <w:lvl w:ilvl="0" w:tplc="4FEEC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A2837"/>
    <w:multiLevelType w:val="hybridMultilevel"/>
    <w:tmpl w:val="13249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3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6351425"/>
    <w:multiLevelType w:val="hybridMultilevel"/>
    <w:tmpl w:val="5CBC1576"/>
    <w:lvl w:ilvl="0" w:tplc="7FEA9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 w15:restartNumberingAfterBreak="0">
    <w:nsid w:val="1C2977B8"/>
    <w:multiLevelType w:val="hybridMultilevel"/>
    <w:tmpl w:val="ACE2EEBC"/>
    <w:lvl w:ilvl="0" w:tplc="571A14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16E3158"/>
    <w:multiLevelType w:val="hybridMultilevel"/>
    <w:tmpl w:val="8D3E07AC"/>
    <w:lvl w:ilvl="0" w:tplc="0848F1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5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39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EC0E6A"/>
    <w:multiLevelType w:val="hybridMultilevel"/>
    <w:tmpl w:val="3C004EA0"/>
    <w:lvl w:ilvl="0" w:tplc="1F0A2F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2282F"/>
    <w:multiLevelType w:val="hybridMultilevel"/>
    <w:tmpl w:val="99909452"/>
    <w:lvl w:ilvl="0" w:tplc="202ECF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4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C7972"/>
    <w:multiLevelType w:val="hybridMultilevel"/>
    <w:tmpl w:val="B6EC121E"/>
    <w:lvl w:ilvl="0" w:tplc="E6BA2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175189"/>
    <w:multiLevelType w:val="hybridMultilevel"/>
    <w:tmpl w:val="354C08A2"/>
    <w:lvl w:ilvl="0" w:tplc="20CA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E62B1"/>
    <w:multiLevelType w:val="hybridMultilevel"/>
    <w:tmpl w:val="C57E1D76"/>
    <w:lvl w:ilvl="0" w:tplc="B7E2D5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53B37"/>
    <w:multiLevelType w:val="hybridMultilevel"/>
    <w:tmpl w:val="CA5CD42C"/>
    <w:lvl w:ilvl="0" w:tplc="08EA5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D28CB"/>
    <w:multiLevelType w:val="hybridMultilevel"/>
    <w:tmpl w:val="4EAA1E9A"/>
    <w:lvl w:ilvl="0" w:tplc="FB92B3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76E43"/>
    <w:multiLevelType w:val="hybridMultilevel"/>
    <w:tmpl w:val="5E9870E6"/>
    <w:lvl w:ilvl="0" w:tplc="618C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196A25"/>
    <w:multiLevelType w:val="hybridMultilevel"/>
    <w:tmpl w:val="A6FA7450"/>
    <w:lvl w:ilvl="0" w:tplc="EF54F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2733E1"/>
    <w:multiLevelType w:val="hybridMultilevel"/>
    <w:tmpl w:val="0EE81FE4"/>
    <w:lvl w:ilvl="0" w:tplc="5FE417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81BAF"/>
    <w:multiLevelType w:val="hybridMultilevel"/>
    <w:tmpl w:val="8E4C923A"/>
    <w:lvl w:ilvl="0" w:tplc="875E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D54A9"/>
    <w:multiLevelType w:val="hybridMultilevel"/>
    <w:tmpl w:val="3CE0DDCA"/>
    <w:lvl w:ilvl="0" w:tplc="4D90DF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7E5D23"/>
    <w:multiLevelType w:val="hybridMultilevel"/>
    <w:tmpl w:val="8A926BA8"/>
    <w:lvl w:ilvl="0" w:tplc="943AD9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12C93"/>
    <w:multiLevelType w:val="hybridMultilevel"/>
    <w:tmpl w:val="94D89248"/>
    <w:lvl w:ilvl="0" w:tplc="7D7441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63" w15:restartNumberingAfterBreak="0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F11E1"/>
    <w:multiLevelType w:val="hybridMultilevel"/>
    <w:tmpl w:val="3392F03E"/>
    <w:lvl w:ilvl="0" w:tplc="02C8F5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8" w15:restartNumberingAfterBreak="0">
    <w:nsid w:val="72796346"/>
    <w:multiLevelType w:val="hybridMultilevel"/>
    <w:tmpl w:val="6018D696"/>
    <w:lvl w:ilvl="0" w:tplc="BA0A927C">
      <w:start w:val="3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71" w15:restartNumberingAfterBreak="0">
    <w:nsid w:val="7B68175A"/>
    <w:multiLevelType w:val="hybridMultilevel"/>
    <w:tmpl w:val="3564862C"/>
    <w:lvl w:ilvl="0" w:tplc="C602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3E3AEE"/>
    <w:multiLevelType w:val="hybridMultilevel"/>
    <w:tmpl w:val="1E88A7A0"/>
    <w:lvl w:ilvl="0" w:tplc="364E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7"/>
  </w:num>
  <w:num w:numId="4">
    <w:abstractNumId w:val="34"/>
  </w:num>
  <w:num w:numId="5">
    <w:abstractNumId w:val="65"/>
  </w:num>
  <w:num w:numId="6">
    <w:abstractNumId w:val="22"/>
  </w:num>
  <w:num w:numId="7">
    <w:abstractNumId w:val="43"/>
  </w:num>
  <w:num w:numId="8">
    <w:abstractNumId w:val="16"/>
  </w:num>
  <w:num w:numId="9">
    <w:abstractNumId w:val="70"/>
  </w:num>
  <w:num w:numId="10">
    <w:abstractNumId w:val="3"/>
  </w:num>
  <w:num w:numId="11">
    <w:abstractNumId w:val="47"/>
  </w:num>
  <w:num w:numId="12">
    <w:abstractNumId w:val="31"/>
  </w:num>
  <w:num w:numId="13">
    <w:abstractNumId w:val="37"/>
  </w:num>
  <w:num w:numId="14">
    <w:abstractNumId w:val="33"/>
  </w:num>
  <w:num w:numId="15">
    <w:abstractNumId w:val="20"/>
  </w:num>
  <w:num w:numId="16">
    <w:abstractNumId w:val="48"/>
  </w:num>
  <w:num w:numId="17">
    <w:abstractNumId w:val="72"/>
  </w:num>
  <w:num w:numId="18">
    <w:abstractNumId w:val="9"/>
  </w:num>
  <w:num w:numId="19">
    <w:abstractNumId w:val="23"/>
  </w:num>
  <w:num w:numId="20">
    <w:abstractNumId w:val="44"/>
  </w:num>
  <w:num w:numId="21">
    <w:abstractNumId w:val="69"/>
  </w:num>
  <w:num w:numId="22">
    <w:abstractNumId w:val="30"/>
  </w:num>
  <w:num w:numId="23">
    <w:abstractNumId w:val="15"/>
  </w:num>
  <w:num w:numId="24">
    <w:abstractNumId w:val="66"/>
  </w:num>
  <w:num w:numId="25">
    <w:abstractNumId w:val="58"/>
  </w:num>
  <w:num w:numId="26">
    <w:abstractNumId w:val="57"/>
  </w:num>
  <w:num w:numId="27">
    <w:abstractNumId w:val="45"/>
  </w:num>
  <w:num w:numId="28">
    <w:abstractNumId w:val="24"/>
  </w:num>
  <w:num w:numId="29">
    <w:abstractNumId w:val="62"/>
  </w:num>
  <w:num w:numId="30">
    <w:abstractNumId w:val="27"/>
  </w:num>
  <w:num w:numId="31">
    <w:abstractNumId w:val="38"/>
  </w:num>
  <w:num w:numId="32">
    <w:abstractNumId w:val="46"/>
  </w:num>
  <w:num w:numId="33">
    <w:abstractNumId w:val="71"/>
  </w:num>
  <w:num w:numId="34">
    <w:abstractNumId w:val="18"/>
  </w:num>
  <w:num w:numId="35">
    <w:abstractNumId w:val="52"/>
  </w:num>
  <w:num w:numId="36">
    <w:abstractNumId w:val="29"/>
  </w:num>
  <w:num w:numId="37">
    <w:abstractNumId w:val="51"/>
  </w:num>
  <w:num w:numId="38">
    <w:abstractNumId w:val="55"/>
  </w:num>
  <w:num w:numId="39">
    <w:abstractNumId w:val="42"/>
  </w:num>
  <w:num w:numId="40">
    <w:abstractNumId w:val="41"/>
  </w:num>
  <w:num w:numId="41">
    <w:abstractNumId w:val="56"/>
  </w:num>
  <w:num w:numId="42">
    <w:abstractNumId w:val="73"/>
  </w:num>
  <w:num w:numId="43">
    <w:abstractNumId w:val="54"/>
  </w:num>
  <w:num w:numId="44">
    <w:abstractNumId w:val="64"/>
  </w:num>
  <w:num w:numId="45">
    <w:abstractNumId w:val="26"/>
  </w:num>
  <w:num w:numId="46">
    <w:abstractNumId w:val="19"/>
  </w:num>
  <w:num w:numId="47">
    <w:abstractNumId w:val="53"/>
  </w:num>
  <w:num w:numId="48">
    <w:abstractNumId w:val="49"/>
  </w:num>
  <w:num w:numId="49">
    <w:abstractNumId w:val="25"/>
  </w:num>
  <w:num w:numId="50">
    <w:abstractNumId w:val="59"/>
  </w:num>
  <w:num w:numId="51">
    <w:abstractNumId w:val="28"/>
  </w:num>
  <w:num w:numId="52">
    <w:abstractNumId w:val="68"/>
  </w:num>
  <w:num w:numId="53">
    <w:abstractNumId w:val="60"/>
  </w:num>
  <w:num w:numId="54">
    <w:abstractNumId w:val="6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2"/>
    <w:rsid w:val="000011FE"/>
    <w:rsid w:val="00001826"/>
    <w:rsid w:val="0000506A"/>
    <w:rsid w:val="00005DD9"/>
    <w:rsid w:val="00005EA7"/>
    <w:rsid w:val="000079B6"/>
    <w:rsid w:val="00012F51"/>
    <w:rsid w:val="00014E14"/>
    <w:rsid w:val="0001722A"/>
    <w:rsid w:val="000228E7"/>
    <w:rsid w:val="00025682"/>
    <w:rsid w:val="00027091"/>
    <w:rsid w:val="00027E71"/>
    <w:rsid w:val="00034C66"/>
    <w:rsid w:val="00042591"/>
    <w:rsid w:val="00043418"/>
    <w:rsid w:val="000516F7"/>
    <w:rsid w:val="00055AE3"/>
    <w:rsid w:val="00062885"/>
    <w:rsid w:val="00063A57"/>
    <w:rsid w:val="00065DA6"/>
    <w:rsid w:val="00070F52"/>
    <w:rsid w:val="00072B1F"/>
    <w:rsid w:val="000764E5"/>
    <w:rsid w:val="00077020"/>
    <w:rsid w:val="00083297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2257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346CD"/>
    <w:rsid w:val="00134E0F"/>
    <w:rsid w:val="00135B93"/>
    <w:rsid w:val="00141098"/>
    <w:rsid w:val="0015085E"/>
    <w:rsid w:val="00157E0A"/>
    <w:rsid w:val="00163FCC"/>
    <w:rsid w:val="001658B6"/>
    <w:rsid w:val="001672FC"/>
    <w:rsid w:val="001730EA"/>
    <w:rsid w:val="00176821"/>
    <w:rsid w:val="001808E3"/>
    <w:rsid w:val="00184D74"/>
    <w:rsid w:val="0018507B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2C98"/>
    <w:rsid w:val="001E364E"/>
    <w:rsid w:val="001F41B4"/>
    <w:rsid w:val="001F630A"/>
    <w:rsid w:val="001F6E97"/>
    <w:rsid w:val="00206D11"/>
    <w:rsid w:val="00212934"/>
    <w:rsid w:val="002233D4"/>
    <w:rsid w:val="0023141C"/>
    <w:rsid w:val="00232EBD"/>
    <w:rsid w:val="002335D2"/>
    <w:rsid w:val="0023516F"/>
    <w:rsid w:val="002377FC"/>
    <w:rsid w:val="0024077D"/>
    <w:rsid w:val="00241286"/>
    <w:rsid w:val="00242BC9"/>
    <w:rsid w:val="002461E2"/>
    <w:rsid w:val="00247E97"/>
    <w:rsid w:val="00252BDC"/>
    <w:rsid w:val="00254478"/>
    <w:rsid w:val="00265668"/>
    <w:rsid w:val="002700E6"/>
    <w:rsid w:val="00273CE2"/>
    <w:rsid w:val="002741E1"/>
    <w:rsid w:val="00274FFB"/>
    <w:rsid w:val="00275535"/>
    <w:rsid w:val="00275FE3"/>
    <w:rsid w:val="00276805"/>
    <w:rsid w:val="00276A67"/>
    <w:rsid w:val="00282608"/>
    <w:rsid w:val="0028268A"/>
    <w:rsid w:val="00282D0C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345F"/>
    <w:rsid w:val="002B5915"/>
    <w:rsid w:val="002B65D9"/>
    <w:rsid w:val="002C56FF"/>
    <w:rsid w:val="002C60DB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18A1"/>
    <w:rsid w:val="003024D3"/>
    <w:rsid w:val="00304E52"/>
    <w:rsid w:val="00305C69"/>
    <w:rsid w:val="00306E76"/>
    <w:rsid w:val="0031153A"/>
    <w:rsid w:val="00312C27"/>
    <w:rsid w:val="00312DBF"/>
    <w:rsid w:val="003131EC"/>
    <w:rsid w:val="00315382"/>
    <w:rsid w:val="003238B5"/>
    <w:rsid w:val="003322C2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53B99"/>
    <w:rsid w:val="0036365E"/>
    <w:rsid w:val="00365F0F"/>
    <w:rsid w:val="003665BE"/>
    <w:rsid w:val="00366B8C"/>
    <w:rsid w:val="00371B22"/>
    <w:rsid w:val="003723AC"/>
    <w:rsid w:val="00375F65"/>
    <w:rsid w:val="003775E2"/>
    <w:rsid w:val="003866FD"/>
    <w:rsid w:val="00387B92"/>
    <w:rsid w:val="00387BBF"/>
    <w:rsid w:val="0039490F"/>
    <w:rsid w:val="003B450D"/>
    <w:rsid w:val="003B5460"/>
    <w:rsid w:val="003B5CF2"/>
    <w:rsid w:val="003C0B0A"/>
    <w:rsid w:val="003C583E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1577"/>
    <w:rsid w:val="003F444D"/>
    <w:rsid w:val="003F567D"/>
    <w:rsid w:val="003F6785"/>
    <w:rsid w:val="0040240E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360B1"/>
    <w:rsid w:val="004427EF"/>
    <w:rsid w:val="004452A7"/>
    <w:rsid w:val="00447538"/>
    <w:rsid w:val="00451621"/>
    <w:rsid w:val="00457E3F"/>
    <w:rsid w:val="0046045B"/>
    <w:rsid w:val="0046311B"/>
    <w:rsid w:val="0047131D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892"/>
    <w:rsid w:val="004D7F90"/>
    <w:rsid w:val="004E1040"/>
    <w:rsid w:val="004F22C9"/>
    <w:rsid w:val="004F7BE4"/>
    <w:rsid w:val="0050327B"/>
    <w:rsid w:val="00506A30"/>
    <w:rsid w:val="00506F4B"/>
    <w:rsid w:val="00512ACD"/>
    <w:rsid w:val="00522D45"/>
    <w:rsid w:val="00523951"/>
    <w:rsid w:val="00526302"/>
    <w:rsid w:val="00526C2D"/>
    <w:rsid w:val="00530CF1"/>
    <w:rsid w:val="0053353D"/>
    <w:rsid w:val="0053618B"/>
    <w:rsid w:val="005366ED"/>
    <w:rsid w:val="00541CE3"/>
    <w:rsid w:val="00546491"/>
    <w:rsid w:val="00547102"/>
    <w:rsid w:val="00547C26"/>
    <w:rsid w:val="0055034A"/>
    <w:rsid w:val="005503EC"/>
    <w:rsid w:val="00555C65"/>
    <w:rsid w:val="0055687D"/>
    <w:rsid w:val="00556A2A"/>
    <w:rsid w:val="0056278D"/>
    <w:rsid w:val="00564D86"/>
    <w:rsid w:val="0056546B"/>
    <w:rsid w:val="00567EB0"/>
    <w:rsid w:val="00567F01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50AFA"/>
    <w:rsid w:val="00652DF8"/>
    <w:rsid w:val="0065365C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A78C4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79E0"/>
    <w:rsid w:val="00700515"/>
    <w:rsid w:val="00701733"/>
    <w:rsid w:val="00701B36"/>
    <w:rsid w:val="00702715"/>
    <w:rsid w:val="0070557F"/>
    <w:rsid w:val="00705DAB"/>
    <w:rsid w:val="0070728E"/>
    <w:rsid w:val="0071015F"/>
    <w:rsid w:val="0071671A"/>
    <w:rsid w:val="00722E11"/>
    <w:rsid w:val="00723C23"/>
    <w:rsid w:val="00723FFE"/>
    <w:rsid w:val="007252D8"/>
    <w:rsid w:val="00725D38"/>
    <w:rsid w:val="00735F72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7A1E"/>
    <w:rsid w:val="007822BA"/>
    <w:rsid w:val="00783ADE"/>
    <w:rsid w:val="00785236"/>
    <w:rsid w:val="007854D1"/>
    <w:rsid w:val="00787028"/>
    <w:rsid w:val="00790ED8"/>
    <w:rsid w:val="0079292C"/>
    <w:rsid w:val="007A06B2"/>
    <w:rsid w:val="007A62C6"/>
    <w:rsid w:val="007A6A42"/>
    <w:rsid w:val="007B2C1C"/>
    <w:rsid w:val="007B3451"/>
    <w:rsid w:val="007B5B94"/>
    <w:rsid w:val="007C1F2C"/>
    <w:rsid w:val="007C54C7"/>
    <w:rsid w:val="007C5ADB"/>
    <w:rsid w:val="007C7AC1"/>
    <w:rsid w:val="007D091A"/>
    <w:rsid w:val="007D0C29"/>
    <w:rsid w:val="007D7A5D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54726"/>
    <w:rsid w:val="00862F39"/>
    <w:rsid w:val="008659BA"/>
    <w:rsid w:val="008714A7"/>
    <w:rsid w:val="00872634"/>
    <w:rsid w:val="00873479"/>
    <w:rsid w:val="00874769"/>
    <w:rsid w:val="0087524C"/>
    <w:rsid w:val="008764FB"/>
    <w:rsid w:val="00876785"/>
    <w:rsid w:val="00880774"/>
    <w:rsid w:val="00881144"/>
    <w:rsid w:val="00881A5B"/>
    <w:rsid w:val="0088473E"/>
    <w:rsid w:val="00885609"/>
    <w:rsid w:val="008927C1"/>
    <w:rsid w:val="008A2AAD"/>
    <w:rsid w:val="008A3B8B"/>
    <w:rsid w:val="008A52C2"/>
    <w:rsid w:val="008A613C"/>
    <w:rsid w:val="008A7A69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64CA"/>
    <w:rsid w:val="008E7C60"/>
    <w:rsid w:val="008F0B7E"/>
    <w:rsid w:val="008F0CEF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06F94"/>
    <w:rsid w:val="0091008D"/>
    <w:rsid w:val="0091275F"/>
    <w:rsid w:val="009138F8"/>
    <w:rsid w:val="00916E83"/>
    <w:rsid w:val="009175A2"/>
    <w:rsid w:val="009225D1"/>
    <w:rsid w:val="0092476F"/>
    <w:rsid w:val="00927574"/>
    <w:rsid w:val="009302E2"/>
    <w:rsid w:val="009308EE"/>
    <w:rsid w:val="00933BE5"/>
    <w:rsid w:val="009350CD"/>
    <w:rsid w:val="00937633"/>
    <w:rsid w:val="0094129C"/>
    <w:rsid w:val="00943821"/>
    <w:rsid w:val="0095180C"/>
    <w:rsid w:val="0095283F"/>
    <w:rsid w:val="009536D0"/>
    <w:rsid w:val="00955FA1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08B9"/>
    <w:rsid w:val="009C17D2"/>
    <w:rsid w:val="009C5770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492"/>
    <w:rsid w:val="009F2899"/>
    <w:rsid w:val="009F41CD"/>
    <w:rsid w:val="009F4FAE"/>
    <w:rsid w:val="00A00315"/>
    <w:rsid w:val="00A02356"/>
    <w:rsid w:val="00A030F9"/>
    <w:rsid w:val="00A0337A"/>
    <w:rsid w:val="00A07D81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3741E"/>
    <w:rsid w:val="00A37FEA"/>
    <w:rsid w:val="00A41915"/>
    <w:rsid w:val="00A41A08"/>
    <w:rsid w:val="00A426BF"/>
    <w:rsid w:val="00A43CE1"/>
    <w:rsid w:val="00A44BB3"/>
    <w:rsid w:val="00A4534E"/>
    <w:rsid w:val="00A5311D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96AC9"/>
    <w:rsid w:val="00AA52B8"/>
    <w:rsid w:val="00AA658E"/>
    <w:rsid w:val="00AA77B1"/>
    <w:rsid w:val="00AB1948"/>
    <w:rsid w:val="00AB5090"/>
    <w:rsid w:val="00AB7FB9"/>
    <w:rsid w:val="00AC1BFE"/>
    <w:rsid w:val="00AC25B3"/>
    <w:rsid w:val="00AD1D96"/>
    <w:rsid w:val="00AD6B8F"/>
    <w:rsid w:val="00AD6BA7"/>
    <w:rsid w:val="00AE3184"/>
    <w:rsid w:val="00AF04ED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13C2"/>
    <w:rsid w:val="00B230A7"/>
    <w:rsid w:val="00B266FD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2C7"/>
    <w:rsid w:val="00BD7B70"/>
    <w:rsid w:val="00BD7CC6"/>
    <w:rsid w:val="00BE3F07"/>
    <w:rsid w:val="00BE3F77"/>
    <w:rsid w:val="00BF1E35"/>
    <w:rsid w:val="00BF26D9"/>
    <w:rsid w:val="00BF5174"/>
    <w:rsid w:val="00C06BC4"/>
    <w:rsid w:val="00C07672"/>
    <w:rsid w:val="00C10903"/>
    <w:rsid w:val="00C10FA4"/>
    <w:rsid w:val="00C1581F"/>
    <w:rsid w:val="00C179C0"/>
    <w:rsid w:val="00C238B0"/>
    <w:rsid w:val="00C26CA8"/>
    <w:rsid w:val="00C32FA2"/>
    <w:rsid w:val="00C37BF3"/>
    <w:rsid w:val="00C416AA"/>
    <w:rsid w:val="00C42CCD"/>
    <w:rsid w:val="00C44857"/>
    <w:rsid w:val="00C47718"/>
    <w:rsid w:val="00C47903"/>
    <w:rsid w:val="00C50754"/>
    <w:rsid w:val="00C526AE"/>
    <w:rsid w:val="00C57D0F"/>
    <w:rsid w:val="00C6062B"/>
    <w:rsid w:val="00C60FD5"/>
    <w:rsid w:val="00C62B31"/>
    <w:rsid w:val="00C65A23"/>
    <w:rsid w:val="00C70DDF"/>
    <w:rsid w:val="00C72990"/>
    <w:rsid w:val="00C74C82"/>
    <w:rsid w:val="00C775C2"/>
    <w:rsid w:val="00C80FB5"/>
    <w:rsid w:val="00C832C6"/>
    <w:rsid w:val="00C8388F"/>
    <w:rsid w:val="00C83EC8"/>
    <w:rsid w:val="00C87230"/>
    <w:rsid w:val="00C879FD"/>
    <w:rsid w:val="00C87C99"/>
    <w:rsid w:val="00C92154"/>
    <w:rsid w:val="00C93F8A"/>
    <w:rsid w:val="00C965E4"/>
    <w:rsid w:val="00C97BFA"/>
    <w:rsid w:val="00CA66B3"/>
    <w:rsid w:val="00CA6F58"/>
    <w:rsid w:val="00CB0AEE"/>
    <w:rsid w:val="00CB1943"/>
    <w:rsid w:val="00CB40A5"/>
    <w:rsid w:val="00CB5D61"/>
    <w:rsid w:val="00CB73B8"/>
    <w:rsid w:val="00CC4216"/>
    <w:rsid w:val="00CC4A05"/>
    <w:rsid w:val="00CC4BCF"/>
    <w:rsid w:val="00CC524E"/>
    <w:rsid w:val="00CC672D"/>
    <w:rsid w:val="00CD0241"/>
    <w:rsid w:val="00CD0564"/>
    <w:rsid w:val="00CD469D"/>
    <w:rsid w:val="00CE0122"/>
    <w:rsid w:val="00CE2AEB"/>
    <w:rsid w:val="00CE4B40"/>
    <w:rsid w:val="00CF32B3"/>
    <w:rsid w:val="00CF4710"/>
    <w:rsid w:val="00D15765"/>
    <w:rsid w:val="00D17D8F"/>
    <w:rsid w:val="00D202BC"/>
    <w:rsid w:val="00D2148C"/>
    <w:rsid w:val="00D21543"/>
    <w:rsid w:val="00D22A2B"/>
    <w:rsid w:val="00D23EA8"/>
    <w:rsid w:val="00D32CAF"/>
    <w:rsid w:val="00D34C84"/>
    <w:rsid w:val="00D3649C"/>
    <w:rsid w:val="00D36657"/>
    <w:rsid w:val="00D37E60"/>
    <w:rsid w:val="00D37F14"/>
    <w:rsid w:val="00D4420A"/>
    <w:rsid w:val="00D44F1A"/>
    <w:rsid w:val="00D457D3"/>
    <w:rsid w:val="00D47DB9"/>
    <w:rsid w:val="00D506E6"/>
    <w:rsid w:val="00D52D8F"/>
    <w:rsid w:val="00D56B21"/>
    <w:rsid w:val="00D56C34"/>
    <w:rsid w:val="00D6458E"/>
    <w:rsid w:val="00D662F1"/>
    <w:rsid w:val="00D6690E"/>
    <w:rsid w:val="00D71E44"/>
    <w:rsid w:val="00D729B4"/>
    <w:rsid w:val="00D74BA4"/>
    <w:rsid w:val="00D8453E"/>
    <w:rsid w:val="00D874D6"/>
    <w:rsid w:val="00D90931"/>
    <w:rsid w:val="00D92667"/>
    <w:rsid w:val="00D926C6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1B6"/>
    <w:rsid w:val="00DE350A"/>
    <w:rsid w:val="00DF771F"/>
    <w:rsid w:val="00DF7914"/>
    <w:rsid w:val="00E016D1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33067"/>
    <w:rsid w:val="00E41FC2"/>
    <w:rsid w:val="00E42407"/>
    <w:rsid w:val="00E457FF"/>
    <w:rsid w:val="00E50BCA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5A6D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3F1E"/>
    <w:rsid w:val="00EF4312"/>
    <w:rsid w:val="00EF64E6"/>
    <w:rsid w:val="00F01C06"/>
    <w:rsid w:val="00F01CFE"/>
    <w:rsid w:val="00F0200B"/>
    <w:rsid w:val="00F021A8"/>
    <w:rsid w:val="00F03DD7"/>
    <w:rsid w:val="00F10ACF"/>
    <w:rsid w:val="00F112A0"/>
    <w:rsid w:val="00F11C24"/>
    <w:rsid w:val="00F12CF9"/>
    <w:rsid w:val="00F167C7"/>
    <w:rsid w:val="00F16AC4"/>
    <w:rsid w:val="00F16AD8"/>
    <w:rsid w:val="00F16DBB"/>
    <w:rsid w:val="00F31344"/>
    <w:rsid w:val="00F32078"/>
    <w:rsid w:val="00F322B7"/>
    <w:rsid w:val="00F33B5D"/>
    <w:rsid w:val="00F344BC"/>
    <w:rsid w:val="00F34E3C"/>
    <w:rsid w:val="00F378FE"/>
    <w:rsid w:val="00F37E8A"/>
    <w:rsid w:val="00F40724"/>
    <w:rsid w:val="00F52638"/>
    <w:rsid w:val="00F52E4D"/>
    <w:rsid w:val="00F55E77"/>
    <w:rsid w:val="00F61690"/>
    <w:rsid w:val="00F619E4"/>
    <w:rsid w:val="00F61E64"/>
    <w:rsid w:val="00F6508D"/>
    <w:rsid w:val="00F65891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4F1"/>
    <w:rsid w:val="00FD354C"/>
    <w:rsid w:val="00FD747D"/>
    <w:rsid w:val="00FE46A0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97B8D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9F2492"/>
    <w:pPr>
      <w:keepNext/>
      <w:spacing w:after="120"/>
      <w:jc w:val="center"/>
      <w:outlineLvl w:val="0"/>
    </w:pPr>
    <w:rPr>
      <w:rFonts w:cs="Times New Roman"/>
      <w:b/>
      <w:bCs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link w:val="StopkaZnak"/>
    <w:uiPriority w:val="99"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ED1B9-A179-4C15-B742-34C925C8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Wojakowski Tomasz</cp:lastModifiedBy>
  <cp:revision>7</cp:revision>
  <cp:lastPrinted>2019-09-18T13:36:00Z</cp:lastPrinted>
  <dcterms:created xsi:type="dcterms:W3CDTF">2019-09-23T08:49:00Z</dcterms:created>
  <dcterms:modified xsi:type="dcterms:W3CDTF">2019-10-04T07:28:00Z</dcterms:modified>
</cp:coreProperties>
</file>