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2454F" w:rsidRDefault="0042454F">
      <w:pPr>
        <w:jc w:val="center"/>
        <w:rPr>
          <w:rFonts w:ascii="Arial" w:hAnsi="Arial"/>
          <w:b/>
          <w:sz w:val="48"/>
        </w:rPr>
      </w:pPr>
    </w:p>
    <w:p w:rsidR="0042454F" w:rsidRPr="00880E20" w:rsidRDefault="0042454F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:rsidR="0042454F" w:rsidRPr="00880E20" w:rsidRDefault="0042454F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:rsidR="0042454F" w:rsidRDefault="0042454F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:rsidR="00880E20" w:rsidRDefault="00880E20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:rsidR="00880E20" w:rsidRDefault="00880E20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:rsidR="00880E20" w:rsidRPr="00880E20" w:rsidRDefault="00880E20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:rsidR="0042454F" w:rsidRPr="00880E20" w:rsidRDefault="0042454F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:rsidR="0042454F" w:rsidRPr="00880E20" w:rsidRDefault="0042454F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:rsidR="0042454F" w:rsidRPr="00880E20" w:rsidRDefault="0042454F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:rsidR="0042454F" w:rsidRPr="00880E20" w:rsidRDefault="0042454F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:rsidR="0042454F" w:rsidRPr="0075717D" w:rsidRDefault="0042454F">
      <w:pPr>
        <w:pStyle w:val="Tekstpodstawowy"/>
        <w:jc w:val="center"/>
        <w:rPr>
          <w:rFonts w:ascii="Arial" w:hAnsi="Arial" w:cs="Arial"/>
          <w:b/>
          <w:bCs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717D">
        <w:rPr>
          <w:rFonts w:ascii="Arial" w:hAnsi="Arial" w:cs="Arial"/>
          <w:b/>
          <w:bCs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Format plików do importu dla </w:t>
      </w:r>
    </w:p>
    <w:p w:rsidR="0042454F" w:rsidRPr="0075717D" w:rsidRDefault="0042454F">
      <w:pPr>
        <w:pStyle w:val="Tekstpodstawowy"/>
        <w:jc w:val="center"/>
        <w:rPr>
          <w:rFonts w:ascii="Arial" w:hAnsi="Arial" w:cs="Arial"/>
          <w:b/>
          <w:bCs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717D">
        <w:rPr>
          <w:rFonts w:ascii="Arial" w:hAnsi="Arial" w:cs="Arial"/>
          <w:b/>
          <w:bCs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SODiR OffLine</w:t>
      </w:r>
    </w:p>
    <w:p w:rsidR="0042454F" w:rsidRPr="00880E20" w:rsidRDefault="0042454F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:rsidR="0042454F" w:rsidRDefault="0042454F"/>
    <w:p w:rsidR="0042454F" w:rsidRDefault="0042454F">
      <w:pPr>
        <w:pStyle w:val="Tekstpodstawowy21"/>
      </w:pPr>
    </w:p>
    <w:p w:rsidR="0042454F" w:rsidRDefault="0042454F">
      <w:pPr>
        <w:pStyle w:val="Tekstpodstawowy21"/>
      </w:pPr>
    </w:p>
    <w:p w:rsidR="0042454F" w:rsidRDefault="0042454F">
      <w:pPr>
        <w:pStyle w:val="Tekstpodstawowy21"/>
      </w:pPr>
    </w:p>
    <w:p w:rsidR="0042454F" w:rsidRDefault="0042454F">
      <w:pPr>
        <w:pStyle w:val="Tekstpodstawowy21"/>
      </w:pPr>
    </w:p>
    <w:p w:rsidR="0042454F" w:rsidRDefault="0042454F">
      <w:pPr>
        <w:pStyle w:val="Tekstpodstawowy21"/>
      </w:pPr>
    </w:p>
    <w:p w:rsidR="0042454F" w:rsidRDefault="0042454F">
      <w:pPr>
        <w:pStyle w:val="Tekstpodstawowy21"/>
      </w:pPr>
    </w:p>
    <w:p w:rsidR="0042454F" w:rsidRDefault="0042454F">
      <w:pPr>
        <w:pStyle w:val="Tekstpodstawowy21"/>
      </w:pPr>
    </w:p>
    <w:p w:rsidR="0042454F" w:rsidRDefault="0042454F">
      <w:pPr>
        <w:pStyle w:val="Tekstpodstawowy21"/>
      </w:pPr>
    </w:p>
    <w:p w:rsidR="0042454F" w:rsidRDefault="0042454F">
      <w:pPr>
        <w:pStyle w:val="Tekstpodstawowy21"/>
      </w:pPr>
    </w:p>
    <w:p w:rsidR="0042454F" w:rsidRDefault="0042454F">
      <w:pPr>
        <w:pStyle w:val="Tekstpodstawowy21"/>
      </w:pPr>
      <w:r>
        <w:rPr>
          <w:b w:val="0"/>
          <w:sz w:val="36"/>
        </w:rPr>
        <w:t xml:space="preserve">Wersja </w:t>
      </w:r>
      <w:r w:rsidR="005C7E61">
        <w:rPr>
          <w:b w:val="0"/>
          <w:sz w:val="36"/>
        </w:rPr>
        <w:t>7.0.</w:t>
      </w:r>
      <w:r w:rsidR="00EC7147">
        <w:rPr>
          <w:b w:val="0"/>
          <w:sz w:val="36"/>
        </w:rPr>
        <w:t>5</w:t>
      </w:r>
    </w:p>
    <w:p w:rsidR="0042454F" w:rsidRDefault="0042454F">
      <w:pPr>
        <w:pStyle w:val="Tekstpodstawowy21"/>
      </w:pPr>
    </w:p>
    <w:p w:rsidR="00880E20" w:rsidRDefault="0042454F">
      <w:pPr>
        <w:pStyle w:val="Tekstpodstawowy21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fldChar w:fldCharType="begin"/>
      </w:r>
      <w:r>
        <w:rPr>
          <w:rFonts w:cs="Arial"/>
          <w:sz w:val="32"/>
          <w:szCs w:val="32"/>
        </w:rPr>
        <w:instrText xml:space="preserve"> DATE \@"YYYY\-MM\-DD" </w:instrText>
      </w:r>
      <w:r>
        <w:rPr>
          <w:rFonts w:cs="Arial"/>
          <w:sz w:val="32"/>
          <w:szCs w:val="32"/>
        </w:rPr>
        <w:fldChar w:fldCharType="separate"/>
      </w:r>
      <w:r w:rsidR="00A433B7">
        <w:rPr>
          <w:rFonts w:cs="Arial"/>
          <w:noProof/>
          <w:sz w:val="32"/>
          <w:szCs w:val="32"/>
        </w:rPr>
        <w:t>2017-04-21</w:t>
      </w:r>
      <w:r>
        <w:rPr>
          <w:rFonts w:cs="Arial"/>
          <w:sz w:val="32"/>
          <w:szCs w:val="32"/>
        </w:rPr>
        <w:fldChar w:fldCharType="end"/>
      </w:r>
    </w:p>
    <w:p w:rsidR="0042454F" w:rsidRDefault="00880E20">
      <w:pPr>
        <w:pStyle w:val="Tekstpodstawowy21"/>
        <w:rPr>
          <w:sz w:val="24"/>
          <w:szCs w:val="24"/>
        </w:rPr>
      </w:pPr>
      <w:r>
        <w:rPr>
          <w:rFonts w:cs="Arial"/>
          <w:sz w:val="32"/>
          <w:szCs w:val="32"/>
        </w:rPr>
        <w:br w:type="page"/>
      </w:r>
    </w:p>
    <w:p w:rsidR="00F13E66" w:rsidRDefault="00F13E66">
      <w:pPr>
        <w:pStyle w:val="Tekstpodstawowy21"/>
        <w:rPr>
          <w:sz w:val="24"/>
          <w:szCs w:val="24"/>
        </w:rPr>
      </w:pPr>
      <w:bookmarkStart w:id="0" w:name="_GoBack"/>
      <w:bookmarkEnd w:id="0"/>
    </w:p>
    <w:p w:rsidR="0042454F" w:rsidRPr="00880E20" w:rsidRDefault="0042454F">
      <w:pPr>
        <w:pStyle w:val="Tekstpodstawowy"/>
        <w:jc w:val="center"/>
        <w:rPr>
          <w:rFonts w:ascii="Arial" w:hAnsi="Arial" w:cs="Arial"/>
          <w:sz w:val="20"/>
        </w:rPr>
        <w:sectPr w:rsidR="0042454F" w:rsidRPr="00880E2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418" w:bottom="1418" w:left="1418" w:header="720" w:footer="720" w:gutter="0"/>
          <w:cols w:space="708"/>
          <w:titlePg/>
          <w:docGrid w:linePitch="360"/>
        </w:sectPr>
      </w:pPr>
      <w:r w:rsidRPr="00880E20">
        <w:rPr>
          <w:rFonts w:ascii="Arial" w:hAnsi="Arial" w:cs="Arial"/>
          <w:sz w:val="20"/>
        </w:rPr>
        <w:t>Spis treści:</w:t>
      </w:r>
    </w:p>
    <w:p w:rsidR="0004707E" w:rsidRDefault="0042454F">
      <w:pPr>
        <w:pStyle w:val="Spistreci1"/>
        <w:tabs>
          <w:tab w:val="left" w:pos="40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Cs w:val="22"/>
          <w:lang w:eastAsia="pl-PL"/>
        </w:rPr>
      </w:pPr>
      <w:r w:rsidRPr="00880E20">
        <w:rPr>
          <w:rFonts w:ascii="Arial" w:hAnsi="Arial" w:cs="Arial"/>
          <w:sz w:val="20"/>
        </w:rPr>
        <w:fldChar w:fldCharType="begin"/>
      </w:r>
      <w:r w:rsidRPr="00880E20">
        <w:rPr>
          <w:rFonts w:ascii="Arial" w:hAnsi="Arial" w:cs="Arial"/>
          <w:sz w:val="20"/>
        </w:rPr>
        <w:instrText xml:space="preserve"> TOC </w:instrText>
      </w:r>
      <w:r w:rsidRPr="00880E20">
        <w:rPr>
          <w:rFonts w:ascii="Arial" w:hAnsi="Arial" w:cs="Arial"/>
          <w:sz w:val="20"/>
        </w:rPr>
        <w:fldChar w:fldCharType="separate"/>
      </w:r>
      <w:r w:rsidR="0004707E">
        <w:rPr>
          <w:noProof/>
        </w:rPr>
        <w:t>1.</w:t>
      </w:r>
      <w:r w:rsidR="0004707E">
        <w:rPr>
          <w:rFonts w:asciiTheme="minorHAnsi" w:eastAsiaTheme="minorEastAsia" w:hAnsiTheme="minorHAnsi" w:cstheme="minorBidi"/>
          <w:iCs w:val="0"/>
          <w:noProof/>
          <w:szCs w:val="22"/>
          <w:lang w:eastAsia="pl-PL"/>
        </w:rPr>
        <w:tab/>
      </w:r>
      <w:r w:rsidR="0004707E">
        <w:rPr>
          <w:noProof/>
        </w:rPr>
        <w:t>Wstęp</w:t>
      </w:r>
      <w:r w:rsidR="0004707E">
        <w:rPr>
          <w:noProof/>
        </w:rPr>
        <w:tab/>
      </w:r>
      <w:r w:rsidR="0004707E">
        <w:rPr>
          <w:noProof/>
        </w:rPr>
        <w:fldChar w:fldCharType="begin"/>
      </w:r>
      <w:r w:rsidR="0004707E">
        <w:rPr>
          <w:noProof/>
        </w:rPr>
        <w:instrText xml:space="preserve"> PAGEREF _Toc480359411 \h </w:instrText>
      </w:r>
      <w:r w:rsidR="0004707E">
        <w:rPr>
          <w:noProof/>
        </w:rPr>
      </w:r>
      <w:r w:rsidR="0004707E">
        <w:rPr>
          <w:noProof/>
        </w:rPr>
        <w:fldChar w:fldCharType="separate"/>
      </w:r>
      <w:r w:rsidR="00EC7147">
        <w:rPr>
          <w:noProof/>
        </w:rPr>
        <w:t>6</w:t>
      </w:r>
      <w:r w:rsidR="0004707E">
        <w:rPr>
          <w:noProof/>
        </w:rPr>
        <w:fldChar w:fldCharType="end"/>
      </w:r>
    </w:p>
    <w:p w:rsidR="0004707E" w:rsidRDefault="0004707E">
      <w:pPr>
        <w:pStyle w:val="Spistreci1"/>
        <w:tabs>
          <w:tab w:val="left" w:pos="40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Cs w:val="22"/>
          <w:lang w:eastAsia="pl-PL"/>
        </w:rPr>
      </w:pPr>
      <w:r>
        <w:rPr>
          <w:noProof/>
        </w:rPr>
        <w:t>2.</w:t>
      </w:r>
      <w:r>
        <w:rPr>
          <w:rFonts w:asciiTheme="minorHAnsi" w:eastAsiaTheme="minorEastAsia" w:hAnsiTheme="minorHAnsi" w:cstheme="minorBidi"/>
          <w:iCs w:val="0"/>
          <w:noProof/>
          <w:szCs w:val="22"/>
          <w:lang w:eastAsia="pl-PL"/>
        </w:rPr>
        <w:tab/>
      </w:r>
      <w:r>
        <w:rPr>
          <w:noProof/>
        </w:rPr>
        <w:t>Typy plików i konwencja nazewnicza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_Toc480359412 \h </w:instrText>
      </w:r>
      <w:r>
        <w:rPr>
          <w:noProof/>
        </w:rPr>
      </w:r>
      <w:r>
        <w:rPr>
          <w:noProof/>
        </w:rPr>
        <w:fldChar w:fldCharType="separate"/>
      </w:r>
      <w:r w:rsidR="00EC7147">
        <w:rPr>
          <w:noProof/>
        </w:rPr>
        <w:t>6</w:t>
      </w:r>
      <w:r>
        <w:rPr>
          <w:noProof/>
        </w:rPr>
        <w:fldChar w:fldCharType="end"/>
      </w:r>
    </w:p>
    <w:p w:rsidR="0004707E" w:rsidRDefault="0004707E">
      <w:pPr>
        <w:pStyle w:val="Spistreci1"/>
        <w:tabs>
          <w:tab w:val="left" w:pos="40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zCs w:val="22"/>
          <w:lang w:eastAsia="pl-PL"/>
        </w:rPr>
      </w:pPr>
      <w:r>
        <w:rPr>
          <w:noProof/>
        </w:rPr>
        <w:t>3.</w:t>
      </w:r>
      <w:r>
        <w:rPr>
          <w:rFonts w:asciiTheme="minorHAnsi" w:eastAsiaTheme="minorEastAsia" w:hAnsiTheme="minorHAnsi" w:cstheme="minorBidi"/>
          <w:iCs w:val="0"/>
          <w:noProof/>
          <w:szCs w:val="22"/>
          <w:lang w:eastAsia="pl-PL"/>
        </w:rPr>
        <w:tab/>
      </w:r>
      <w:r>
        <w:rPr>
          <w:noProof/>
        </w:rPr>
        <w:t>Struktura plików do importu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_Toc480359413 \h </w:instrText>
      </w:r>
      <w:r>
        <w:rPr>
          <w:noProof/>
        </w:rPr>
      </w:r>
      <w:r>
        <w:rPr>
          <w:noProof/>
        </w:rPr>
        <w:fldChar w:fldCharType="separate"/>
      </w:r>
      <w:r w:rsidR="00EC7147">
        <w:rPr>
          <w:noProof/>
        </w:rPr>
        <w:t>10</w:t>
      </w:r>
      <w:r>
        <w:rPr>
          <w:noProof/>
        </w:rPr>
        <w:fldChar w:fldCharType="end"/>
      </w:r>
    </w:p>
    <w:p w:rsidR="0004707E" w:rsidRDefault="0004707E">
      <w:pPr>
        <w:pStyle w:val="Spistreci2"/>
        <w:tabs>
          <w:tab w:val="left" w:pos="80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Cs w:val="22"/>
          <w:lang w:eastAsia="pl-PL"/>
        </w:rPr>
      </w:pPr>
      <w:r>
        <w:rPr>
          <w:noProof/>
        </w:rPr>
        <w:t>3.1</w:t>
      </w:r>
      <w:r>
        <w:rPr>
          <w:rFonts w:asciiTheme="minorHAnsi" w:eastAsiaTheme="minorEastAsia" w:hAnsiTheme="minorHAnsi" w:cstheme="minorBidi"/>
          <w:smallCaps w:val="0"/>
          <w:noProof/>
          <w:szCs w:val="22"/>
          <w:lang w:eastAsia="pl-PL"/>
        </w:rPr>
        <w:tab/>
      </w:r>
      <w:r>
        <w:rPr>
          <w:noProof/>
        </w:rPr>
        <w:t>Struktura uniwersalna plików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_Toc480359414 \h </w:instrText>
      </w:r>
      <w:r>
        <w:rPr>
          <w:noProof/>
        </w:rPr>
      </w:r>
      <w:r>
        <w:rPr>
          <w:noProof/>
        </w:rPr>
        <w:fldChar w:fldCharType="separate"/>
      </w:r>
      <w:r w:rsidR="00EC7147">
        <w:rPr>
          <w:noProof/>
        </w:rPr>
        <w:t>11</w:t>
      </w:r>
      <w:r>
        <w:rPr>
          <w:noProof/>
        </w:rPr>
        <w:fldChar w:fldCharType="end"/>
      </w:r>
    </w:p>
    <w:p w:rsidR="0004707E" w:rsidRDefault="0004707E">
      <w:pPr>
        <w:pStyle w:val="Spistreci3"/>
        <w:tabs>
          <w:tab w:val="left" w:pos="1200"/>
          <w:tab w:val="right" w:leader="dot" w:pos="9060"/>
        </w:tabs>
        <w:rPr>
          <w:rFonts w:asciiTheme="minorHAnsi" w:eastAsiaTheme="minorEastAsia" w:hAnsiTheme="minorHAnsi" w:cstheme="minorBidi"/>
          <w:i w:val="0"/>
          <w:noProof/>
          <w:szCs w:val="22"/>
          <w:lang w:eastAsia="pl-PL"/>
        </w:rPr>
      </w:pPr>
      <w:r>
        <w:rPr>
          <w:noProof/>
        </w:rPr>
        <w:t>3.1.1</w:t>
      </w:r>
      <w:r>
        <w:rPr>
          <w:rFonts w:asciiTheme="minorHAnsi" w:eastAsiaTheme="minorEastAsia" w:hAnsiTheme="minorHAnsi" w:cstheme="minorBidi"/>
          <w:i w:val="0"/>
          <w:noProof/>
          <w:szCs w:val="22"/>
          <w:lang w:eastAsia="pl-PL"/>
        </w:rPr>
        <w:tab/>
      </w:r>
      <w:r>
        <w:rPr>
          <w:noProof/>
        </w:rPr>
        <w:t>Przykład danych części uniwersalnej: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_Toc480359415 \h </w:instrText>
      </w:r>
      <w:r>
        <w:rPr>
          <w:noProof/>
        </w:rPr>
      </w:r>
      <w:r>
        <w:rPr>
          <w:noProof/>
        </w:rPr>
        <w:fldChar w:fldCharType="separate"/>
      </w:r>
      <w:r w:rsidR="00EC7147">
        <w:rPr>
          <w:noProof/>
        </w:rPr>
        <w:t>12</w:t>
      </w:r>
      <w:r>
        <w:rPr>
          <w:noProof/>
        </w:rPr>
        <w:fldChar w:fldCharType="end"/>
      </w:r>
    </w:p>
    <w:p w:rsidR="0004707E" w:rsidRDefault="0004707E">
      <w:pPr>
        <w:pStyle w:val="Spistreci2"/>
        <w:tabs>
          <w:tab w:val="left" w:pos="80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Cs w:val="22"/>
          <w:lang w:eastAsia="pl-PL"/>
        </w:rPr>
      </w:pPr>
      <w:r>
        <w:rPr>
          <w:noProof/>
        </w:rPr>
        <w:t>3.2</w:t>
      </w:r>
      <w:r>
        <w:rPr>
          <w:rFonts w:asciiTheme="minorHAnsi" w:eastAsiaTheme="minorEastAsia" w:hAnsiTheme="minorHAnsi" w:cstheme="minorBidi"/>
          <w:smallCaps w:val="0"/>
          <w:noProof/>
          <w:szCs w:val="22"/>
          <w:lang w:eastAsia="pl-PL"/>
        </w:rPr>
        <w:tab/>
      </w:r>
      <w:r>
        <w:rPr>
          <w:noProof/>
        </w:rPr>
        <w:t>Wersje formatu plików do importu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_Toc480359416 \h </w:instrText>
      </w:r>
      <w:r>
        <w:rPr>
          <w:noProof/>
        </w:rPr>
      </w:r>
      <w:r>
        <w:rPr>
          <w:noProof/>
        </w:rPr>
        <w:fldChar w:fldCharType="separate"/>
      </w:r>
      <w:r w:rsidR="00EC7147">
        <w:rPr>
          <w:noProof/>
        </w:rPr>
        <w:t>13</w:t>
      </w:r>
      <w:r>
        <w:rPr>
          <w:noProof/>
        </w:rPr>
        <w:fldChar w:fldCharType="end"/>
      </w:r>
    </w:p>
    <w:p w:rsidR="0004707E" w:rsidRDefault="0004707E">
      <w:pPr>
        <w:pStyle w:val="Spistreci2"/>
        <w:tabs>
          <w:tab w:val="left" w:pos="80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Cs w:val="22"/>
          <w:lang w:eastAsia="pl-PL"/>
        </w:rPr>
      </w:pPr>
      <w:r>
        <w:rPr>
          <w:noProof/>
        </w:rPr>
        <w:t>3.3</w:t>
      </w:r>
      <w:r>
        <w:rPr>
          <w:rFonts w:asciiTheme="minorHAnsi" w:eastAsiaTheme="minorEastAsia" w:hAnsiTheme="minorHAnsi" w:cstheme="minorBidi"/>
          <w:smallCaps w:val="0"/>
          <w:noProof/>
          <w:szCs w:val="22"/>
          <w:lang w:eastAsia="pl-PL"/>
        </w:rPr>
        <w:tab/>
      </w:r>
      <w:r>
        <w:rPr>
          <w:noProof/>
        </w:rPr>
        <w:t>Struktura dedykowana zależna od typu dokumentu (dokumenty w wersji 1)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_Toc480359417 \h </w:instrText>
      </w:r>
      <w:r>
        <w:rPr>
          <w:noProof/>
        </w:rPr>
      </w:r>
      <w:r>
        <w:rPr>
          <w:noProof/>
        </w:rPr>
        <w:fldChar w:fldCharType="separate"/>
      </w:r>
      <w:r w:rsidR="00EC7147">
        <w:rPr>
          <w:noProof/>
        </w:rPr>
        <w:t>14</w:t>
      </w:r>
      <w:r>
        <w:rPr>
          <w:noProof/>
        </w:rPr>
        <w:fldChar w:fldCharType="end"/>
      </w:r>
    </w:p>
    <w:p w:rsidR="0004707E" w:rsidRDefault="0004707E">
      <w:pPr>
        <w:pStyle w:val="Spistreci3"/>
        <w:tabs>
          <w:tab w:val="left" w:pos="1200"/>
          <w:tab w:val="right" w:leader="dot" w:pos="9060"/>
        </w:tabs>
        <w:rPr>
          <w:rFonts w:asciiTheme="minorHAnsi" w:eastAsiaTheme="minorEastAsia" w:hAnsiTheme="minorHAnsi" w:cstheme="minorBidi"/>
          <w:i w:val="0"/>
          <w:noProof/>
          <w:szCs w:val="22"/>
          <w:lang w:eastAsia="pl-PL"/>
        </w:rPr>
      </w:pPr>
      <w:r w:rsidRPr="00CA65E3">
        <w:rPr>
          <w:noProof/>
          <w:lang w:val="de-DE"/>
        </w:rPr>
        <w:t>3.3.1</w:t>
      </w:r>
      <w:r>
        <w:rPr>
          <w:rFonts w:asciiTheme="minorHAnsi" w:eastAsiaTheme="minorEastAsia" w:hAnsiTheme="minorHAnsi" w:cstheme="minorBidi"/>
          <w:i w:val="0"/>
          <w:noProof/>
          <w:szCs w:val="22"/>
          <w:lang w:eastAsia="pl-PL"/>
        </w:rPr>
        <w:tab/>
      </w:r>
      <w:r w:rsidRPr="00CA65E3">
        <w:rPr>
          <w:noProof/>
          <w:lang w:val="de-DE"/>
        </w:rPr>
        <w:t>Dokument Inf-D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_Toc480359418 \h </w:instrText>
      </w:r>
      <w:r>
        <w:rPr>
          <w:noProof/>
        </w:rPr>
      </w:r>
      <w:r>
        <w:rPr>
          <w:noProof/>
        </w:rPr>
        <w:fldChar w:fldCharType="separate"/>
      </w:r>
      <w:r w:rsidR="00EC7147">
        <w:rPr>
          <w:noProof/>
        </w:rPr>
        <w:t>14</w:t>
      </w:r>
      <w:r>
        <w:rPr>
          <w:noProof/>
        </w:rPr>
        <w:fldChar w:fldCharType="end"/>
      </w:r>
    </w:p>
    <w:p w:rsidR="0004707E" w:rsidRDefault="0004707E">
      <w:pPr>
        <w:pStyle w:val="Spistreci3"/>
        <w:tabs>
          <w:tab w:val="left" w:pos="1200"/>
          <w:tab w:val="right" w:leader="dot" w:pos="9060"/>
        </w:tabs>
        <w:rPr>
          <w:rFonts w:asciiTheme="minorHAnsi" w:eastAsiaTheme="minorEastAsia" w:hAnsiTheme="minorHAnsi" w:cstheme="minorBidi"/>
          <w:i w:val="0"/>
          <w:noProof/>
          <w:szCs w:val="22"/>
          <w:lang w:eastAsia="pl-PL"/>
        </w:rPr>
      </w:pPr>
      <w:r>
        <w:rPr>
          <w:noProof/>
        </w:rPr>
        <w:t>3.3.2</w:t>
      </w:r>
      <w:r>
        <w:rPr>
          <w:rFonts w:asciiTheme="minorHAnsi" w:eastAsiaTheme="minorEastAsia" w:hAnsiTheme="minorHAnsi" w:cstheme="minorBidi"/>
          <w:i w:val="0"/>
          <w:noProof/>
          <w:szCs w:val="22"/>
          <w:lang w:eastAsia="pl-PL"/>
        </w:rPr>
        <w:tab/>
      </w:r>
      <w:r>
        <w:rPr>
          <w:noProof/>
        </w:rPr>
        <w:t>Przykład danych elementu &lt;tresc/&gt; dokumentu Inf-D: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_Toc480359419 \h </w:instrText>
      </w:r>
      <w:r>
        <w:rPr>
          <w:noProof/>
        </w:rPr>
      </w:r>
      <w:r>
        <w:rPr>
          <w:noProof/>
        </w:rPr>
        <w:fldChar w:fldCharType="separate"/>
      </w:r>
      <w:r w:rsidR="00EC7147">
        <w:rPr>
          <w:noProof/>
        </w:rPr>
        <w:t>15</w:t>
      </w:r>
      <w:r>
        <w:rPr>
          <w:noProof/>
        </w:rPr>
        <w:fldChar w:fldCharType="end"/>
      </w:r>
    </w:p>
    <w:p w:rsidR="0004707E" w:rsidRDefault="0004707E">
      <w:pPr>
        <w:pStyle w:val="Spistreci3"/>
        <w:tabs>
          <w:tab w:val="left" w:pos="1200"/>
          <w:tab w:val="right" w:leader="dot" w:pos="9060"/>
        </w:tabs>
        <w:rPr>
          <w:rFonts w:asciiTheme="minorHAnsi" w:eastAsiaTheme="minorEastAsia" w:hAnsiTheme="minorHAnsi" w:cstheme="minorBidi"/>
          <w:i w:val="0"/>
          <w:noProof/>
          <w:szCs w:val="22"/>
          <w:lang w:eastAsia="pl-PL"/>
        </w:rPr>
      </w:pPr>
      <w:r>
        <w:rPr>
          <w:noProof/>
        </w:rPr>
        <w:t>3.3.3</w:t>
      </w:r>
      <w:r>
        <w:rPr>
          <w:rFonts w:asciiTheme="minorHAnsi" w:eastAsiaTheme="minorEastAsia" w:hAnsiTheme="minorHAnsi" w:cstheme="minorBidi"/>
          <w:i w:val="0"/>
          <w:noProof/>
          <w:szCs w:val="22"/>
          <w:lang w:eastAsia="pl-PL"/>
        </w:rPr>
        <w:tab/>
      </w:r>
      <w:r>
        <w:rPr>
          <w:noProof/>
        </w:rPr>
        <w:t>Dokument Inf-D-P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_Toc480359420 \h </w:instrText>
      </w:r>
      <w:r>
        <w:rPr>
          <w:noProof/>
        </w:rPr>
      </w:r>
      <w:r>
        <w:rPr>
          <w:noProof/>
        </w:rPr>
        <w:fldChar w:fldCharType="separate"/>
      </w:r>
      <w:r w:rsidR="00EC7147">
        <w:rPr>
          <w:noProof/>
        </w:rPr>
        <w:t>16</w:t>
      </w:r>
      <w:r>
        <w:rPr>
          <w:noProof/>
        </w:rPr>
        <w:fldChar w:fldCharType="end"/>
      </w:r>
    </w:p>
    <w:p w:rsidR="0004707E" w:rsidRDefault="0004707E">
      <w:pPr>
        <w:pStyle w:val="Spistreci3"/>
        <w:tabs>
          <w:tab w:val="left" w:pos="1200"/>
          <w:tab w:val="right" w:leader="dot" w:pos="9060"/>
        </w:tabs>
        <w:rPr>
          <w:rFonts w:asciiTheme="minorHAnsi" w:eastAsiaTheme="minorEastAsia" w:hAnsiTheme="minorHAnsi" w:cstheme="minorBidi"/>
          <w:i w:val="0"/>
          <w:noProof/>
          <w:szCs w:val="22"/>
          <w:lang w:eastAsia="pl-PL"/>
        </w:rPr>
      </w:pPr>
      <w:r>
        <w:rPr>
          <w:noProof/>
        </w:rPr>
        <w:t>3.3.4</w:t>
      </w:r>
      <w:r>
        <w:rPr>
          <w:rFonts w:asciiTheme="minorHAnsi" w:eastAsiaTheme="minorEastAsia" w:hAnsiTheme="minorHAnsi" w:cstheme="minorBidi"/>
          <w:i w:val="0"/>
          <w:noProof/>
          <w:szCs w:val="22"/>
          <w:lang w:eastAsia="pl-PL"/>
        </w:rPr>
        <w:tab/>
      </w:r>
      <w:r>
        <w:rPr>
          <w:noProof/>
        </w:rPr>
        <w:t>Przykład danych elementu &lt;tresc/&gt; dokumentu Inf-D-P: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_Toc480359421 \h </w:instrText>
      </w:r>
      <w:r>
        <w:rPr>
          <w:noProof/>
        </w:rPr>
      </w:r>
      <w:r>
        <w:rPr>
          <w:noProof/>
        </w:rPr>
        <w:fldChar w:fldCharType="separate"/>
      </w:r>
      <w:r w:rsidR="00EC7147">
        <w:rPr>
          <w:noProof/>
        </w:rPr>
        <w:t>19</w:t>
      </w:r>
      <w:r>
        <w:rPr>
          <w:noProof/>
        </w:rPr>
        <w:fldChar w:fldCharType="end"/>
      </w:r>
    </w:p>
    <w:p w:rsidR="0004707E" w:rsidRDefault="0004707E">
      <w:pPr>
        <w:pStyle w:val="Spistreci3"/>
        <w:tabs>
          <w:tab w:val="left" w:pos="1200"/>
          <w:tab w:val="right" w:leader="dot" w:pos="9060"/>
        </w:tabs>
        <w:rPr>
          <w:rFonts w:asciiTheme="minorHAnsi" w:eastAsiaTheme="minorEastAsia" w:hAnsiTheme="minorHAnsi" w:cstheme="minorBidi"/>
          <w:i w:val="0"/>
          <w:noProof/>
          <w:szCs w:val="22"/>
          <w:lang w:eastAsia="pl-PL"/>
        </w:rPr>
      </w:pPr>
      <w:r>
        <w:rPr>
          <w:noProof/>
        </w:rPr>
        <w:t>3.3.5</w:t>
      </w:r>
      <w:r>
        <w:rPr>
          <w:rFonts w:asciiTheme="minorHAnsi" w:eastAsiaTheme="minorEastAsia" w:hAnsiTheme="minorHAnsi" w:cstheme="minorBidi"/>
          <w:i w:val="0"/>
          <w:noProof/>
          <w:szCs w:val="22"/>
          <w:lang w:eastAsia="pl-PL"/>
        </w:rPr>
        <w:tab/>
      </w:r>
      <w:r>
        <w:rPr>
          <w:noProof/>
        </w:rPr>
        <w:t>Dokument Inf-D-Z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_Toc480359422 \h </w:instrText>
      </w:r>
      <w:r>
        <w:rPr>
          <w:noProof/>
        </w:rPr>
      </w:r>
      <w:r>
        <w:rPr>
          <w:noProof/>
        </w:rPr>
        <w:fldChar w:fldCharType="separate"/>
      </w:r>
      <w:r w:rsidR="00EC7147">
        <w:rPr>
          <w:noProof/>
        </w:rPr>
        <w:t>20</w:t>
      </w:r>
      <w:r>
        <w:rPr>
          <w:noProof/>
        </w:rPr>
        <w:fldChar w:fldCharType="end"/>
      </w:r>
    </w:p>
    <w:p w:rsidR="0004707E" w:rsidRDefault="0004707E">
      <w:pPr>
        <w:pStyle w:val="Spistreci3"/>
        <w:tabs>
          <w:tab w:val="left" w:pos="1200"/>
          <w:tab w:val="right" w:leader="dot" w:pos="9060"/>
        </w:tabs>
        <w:rPr>
          <w:rFonts w:asciiTheme="minorHAnsi" w:eastAsiaTheme="minorEastAsia" w:hAnsiTheme="minorHAnsi" w:cstheme="minorBidi"/>
          <w:i w:val="0"/>
          <w:noProof/>
          <w:szCs w:val="22"/>
          <w:lang w:eastAsia="pl-PL"/>
        </w:rPr>
      </w:pPr>
      <w:r>
        <w:rPr>
          <w:noProof/>
        </w:rPr>
        <w:t>3.3.6</w:t>
      </w:r>
      <w:r>
        <w:rPr>
          <w:rFonts w:asciiTheme="minorHAnsi" w:eastAsiaTheme="minorEastAsia" w:hAnsiTheme="minorHAnsi" w:cstheme="minorBidi"/>
          <w:i w:val="0"/>
          <w:noProof/>
          <w:szCs w:val="22"/>
          <w:lang w:eastAsia="pl-PL"/>
        </w:rPr>
        <w:tab/>
      </w:r>
      <w:r>
        <w:rPr>
          <w:noProof/>
        </w:rPr>
        <w:t>Przykład danych elementu &lt;tresc/&gt; dokumentu Inf-D-Z: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_Toc480359423 \h </w:instrText>
      </w:r>
      <w:r>
        <w:rPr>
          <w:noProof/>
        </w:rPr>
      </w:r>
      <w:r>
        <w:rPr>
          <w:noProof/>
        </w:rPr>
        <w:fldChar w:fldCharType="separate"/>
      </w:r>
      <w:r w:rsidR="00EC7147">
        <w:rPr>
          <w:noProof/>
        </w:rPr>
        <w:t>23</w:t>
      </w:r>
      <w:r>
        <w:rPr>
          <w:noProof/>
        </w:rPr>
        <w:fldChar w:fldCharType="end"/>
      </w:r>
    </w:p>
    <w:p w:rsidR="0004707E" w:rsidRDefault="0004707E">
      <w:pPr>
        <w:pStyle w:val="Spistreci3"/>
        <w:tabs>
          <w:tab w:val="left" w:pos="1200"/>
          <w:tab w:val="right" w:leader="dot" w:pos="9060"/>
        </w:tabs>
        <w:rPr>
          <w:rFonts w:asciiTheme="minorHAnsi" w:eastAsiaTheme="minorEastAsia" w:hAnsiTheme="minorHAnsi" w:cstheme="minorBidi"/>
          <w:i w:val="0"/>
          <w:noProof/>
          <w:szCs w:val="22"/>
          <w:lang w:eastAsia="pl-PL"/>
        </w:rPr>
      </w:pPr>
      <w:r w:rsidRPr="00CA65E3">
        <w:rPr>
          <w:rFonts w:eastAsia="Arial Unicode MS"/>
          <w:noProof/>
        </w:rPr>
        <w:t>3.3.7</w:t>
      </w:r>
      <w:r>
        <w:rPr>
          <w:rFonts w:asciiTheme="minorHAnsi" w:eastAsiaTheme="minorEastAsia" w:hAnsiTheme="minorHAnsi" w:cstheme="minorBidi"/>
          <w:i w:val="0"/>
          <w:noProof/>
          <w:szCs w:val="22"/>
          <w:lang w:eastAsia="pl-PL"/>
        </w:rPr>
        <w:tab/>
      </w:r>
      <w:r w:rsidRPr="00CA65E3">
        <w:rPr>
          <w:rFonts w:eastAsia="Arial Unicode MS"/>
          <w:noProof/>
          <w:shd w:val="clear" w:color="auto" w:fill="FFFFFF"/>
        </w:rPr>
        <w:t>Dokument WnD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_Toc480359424 \h </w:instrText>
      </w:r>
      <w:r>
        <w:rPr>
          <w:noProof/>
        </w:rPr>
      </w:r>
      <w:r>
        <w:rPr>
          <w:noProof/>
        </w:rPr>
        <w:fldChar w:fldCharType="separate"/>
      </w:r>
      <w:r w:rsidR="00EC7147">
        <w:rPr>
          <w:noProof/>
        </w:rPr>
        <w:t>24</w:t>
      </w:r>
      <w:r>
        <w:rPr>
          <w:noProof/>
        </w:rPr>
        <w:fldChar w:fldCharType="end"/>
      </w:r>
    </w:p>
    <w:p w:rsidR="0004707E" w:rsidRDefault="0004707E">
      <w:pPr>
        <w:pStyle w:val="Spistreci3"/>
        <w:tabs>
          <w:tab w:val="left" w:pos="1200"/>
          <w:tab w:val="right" w:leader="dot" w:pos="9060"/>
        </w:tabs>
        <w:rPr>
          <w:rFonts w:asciiTheme="minorHAnsi" w:eastAsiaTheme="minorEastAsia" w:hAnsiTheme="minorHAnsi" w:cstheme="minorBidi"/>
          <w:i w:val="0"/>
          <w:noProof/>
          <w:szCs w:val="22"/>
          <w:lang w:eastAsia="pl-PL"/>
        </w:rPr>
      </w:pPr>
      <w:r>
        <w:rPr>
          <w:noProof/>
        </w:rPr>
        <w:t>3.3.8</w:t>
      </w:r>
      <w:r>
        <w:rPr>
          <w:rFonts w:asciiTheme="minorHAnsi" w:eastAsiaTheme="minorEastAsia" w:hAnsiTheme="minorHAnsi" w:cstheme="minorBidi"/>
          <w:i w:val="0"/>
          <w:noProof/>
          <w:szCs w:val="22"/>
          <w:lang w:eastAsia="pl-PL"/>
        </w:rPr>
        <w:tab/>
      </w:r>
      <w:r>
        <w:rPr>
          <w:noProof/>
        </w:rPr>
        <w:t>Przykład danych elementu &lt;tresc/&gt; dokumentu WnD: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_Toc480359425 \h </w:instrText>
      </w:r>
      <w:r>
        <w:rPr>
          <w:noProof/>
        </w:rPr>
      </w:r>
      <w:r>
        <w:rPr>
          <w:noProof/>
        </w:rPr>
        <w:fldChar w:fldCharType="separate"/>
      </w:r>
      <w:r w:rsidR="00EC7147">
        <w:rPr>
          <w:noProof/>
        </w:rPr>
        <w:t>25</w:t>
      </w:r>
      <w:r>
        <w:rPr>
          <w:noProof/>
        </w:rPr>
        <w:fldChar w:fldCharType="end"/>
      </w:r>
    </w:p>
    <w:p w:rsidR="0004707E" w:rsidRDefault="0004707E">
      <w:pPr>
        <w:pStyle w:val="Spistreci3"/>
        <w:tabs>
          <w:tab w:val="left" w:pos="1200"/>
          <w:tab w:val="right" w:leader="dot" w:pos="9060"/>
        </w:tabs>
        <w:rPr>
          <w:rFonts w:asciiTheme="minorHAnsi" w:eastAsiaTheme="minorEastAsia" w:hAnsiTheme="minorHAnsi" w:cstheme="minorBidi"/>
          <w:i w:val="0"/>
          <w:noProof/>
          <w:szCs w:val="22"/>
          <w:lang w:eastAsia="pl-PL"/>
        </w:rPr>
      </w:pPr>
      <w:r w:rsidRPr="00CA65E3">
        <w:rPr>
          <w:rFonts w:eastAsia="Arial Unicode MS"/>
          <w:noProof/>
        </w:rPr>
        <w:t>3.3.9</w:t>
      </w:r>
      <w:r>
        <w:rPr>
          <w:rFonts w:asciiTheme="minorHAnsi" w:eastAsiaTheme="minorEastAsia" w:hAnsiTheme="minorHAnsi" w:cstheme="minorBidi"/>
          <w:i w:val="0"/>
          <w:noProof/>
          <w:szCs w:val="22"/>
          <w:lang w:eastAsia="pl-PL"/>
        </w:rPr>
        <w:tab/>
      </w:r>
      <w:r w:rsidRPr="00CA65E3">
        <w:rPr>
          <w:rFonts w:eastAsia="Arial Unicode MS"/>
          <w:noProof/>
          <w:shd w:val="clear" w:color="auto" w:fill="FFFFFF"/>
        </w:rPr>
        <w:t>Dokument WnU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_Toc480359426 \h </w:instrText>
      </w:r>
      <w:r>
        <w:rPr>
          <w:noProof/>
        </w:rPr>
      </w:r>
      <w:r>
        <w:rPr>
          <w:noProof/>
        </w:rPr>
        <w:fldChar w:fldCharType="separate"/>
      </w:r>
      <w:r w:rsidR="00EC7147">
        <w:rPr>
          <w:noProof/>
        </w:rPr>
        <w:t>26</w:t>
      </w:r>
      <w:r>
        <w:rPr>
          <w:noProof/>
        </w:rPr>
        <w:fldChar w:fldCharType="end"/>
      </w:r>
    </w:p>
    <w:p w:rsidR="0004707E" w:rsidRDefault="0004707E">
      <w:pPr>
        <w:pStyle w:val="Spistreci3"/>
        <w:tabs>
          <w:tab w:val="left" w:pos="1200"/>
          <w:tab w:val="right" w:leader="dot" w:pos="9060"/>
        </w:tabs>
        <w:rPr>
          <w:rFonts w:asciiTheme="minorHAnsi" w:eastAsiaTheme="minorEastAsia" w:hAnsiTheme="minorHAnsi" w:cstheme="minorBidi"/>
          <w:i w:val="0"/>
          <w:noProof/>
          <w:szCs w:val="22"/>
          <w:lang w:eastAsia="pl-PL"/>
        </w:rPr>
      </w:pPr>
      <w:r>
        <w:rPr>
          <w:noProof/>
        </w:rPr>
        <w:t>3.3.10</w:t>
      </w:r>
      <w:r>
        <w:rPr>
          <w:rFonts w:asciiTheme="minorHAnsi" w:eastAsiaTheme="minorEastAsia" w:hAnsiTheme="minorHAnsi" w:cstheme="minorBidi"/>
          <w:i w:val="0"/>
          <w:noProof/>
          <w:szCs w:val="22"/>
          <w:lang w:eastAsia="pl-PL"/>
        </w:rPr>
        <w:tab/>
      </w:r>
      <w:r>
        <w:rPr>
          <w:noProof/>
        </w:rPr>
        <w:t>Przykład danych elementu &lt;tresc/&gt; dokumentu WnU: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_Toc480359427 \h </w:instrText>
      </w:r>
      <w:r>
        <w:rPr>
          <w:noProof/>
        </w:rPr>
      </w:r>
      <w:r>
        <w:rPr>
          <w:noProof/>
        </w:rPr>
        <w:fldChar w:fldCharType="separate"/>
      </w:r>
      <w:r w:rsidR="00EC7147">
        <w:rPr>
          <w:noProof/>
        </w:rPr>
        <w:t>28</w:t>
      </w:r>
      <w:r>
        <w:rPr>
          <w:noProof/>
        </w:rPr>
        <w:fldChar w:fldCharType="end"/>
      </w:r>
    </w:p>
    <w:p w:rsidR="0004707E" w:rsidRDefault="0004707E">
      <w:pPr>
        <w:pStyle w:val="Spistreci3"/>
        <w:tabs>
          <w:tab w:val="left" w:pos="1200"/>
          <w:tab w:val="right" w:leader="dot" w:pos="9060"/>
        </w:tabs>
        <w:rPr>
          <w:rFonts w:asciiTheme="minorHAnsi" w:eastAsiaTheme="minorEastAsia" w:hAnsiTheme="minorHAnsi" w:cstheme="minorBidi"/>
          <w:i w:val="0"/>
          <w:noProof/>
          <w:szCs w:val="22"/>
          <w:lang w:eastAsia="pl-PL"/>
        </w:rPr>
      </w:pPr>
      <w:r w:rsidRPr="00CA65E3">
        <w:rPr>
          <w:rFonts w:eastAsia="Arial Unicode MS"/>
          <w:noProof/>
        </w:rPr>
        <w:t>3.3.11</w:t>
      </w:r>
      <w:r>
        <w:rPr>
          <w:rFonts w:asciiTheme="minorHAnsi" w:eastAsiaTheme="minorEastAsia" w:hAnsiTheme="minorHAnsi" w:cstheme="minorBidi"/>
          <w:i w:val="0"/>
          <w:noProof/>
          <w:szCs w:val="22"/>
          <w:lang w:eastAsia="pl-PL"/>
        </w:rPr>
        <w:tab/>
      </w:r>
      <w:r w:rsidRPr="00CA65E3">
        <w:rPr>
          <w:rFonts w:eastAsia="Arial Unicode MS"/>
          <w:noProof/>
          <w:shd w:val="clear" w:color="auto" w:fill="FFFFFF"/>
        </w:rPr>
        <w:t>Dokument INF-U-P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_Toc480359428 \h </w:instrText>
      </w:r>
      <w:r>
        <w:rPr>
          <w:noProof/>
        </w:rPr>
      </w:r>
      <w:r>
        <w:rPr>
          <w:noProof/>
        </w:rPr>
        <w:fldChar w:fldCharType="separate"/>
      </w:r>
      <w:r w:rsidR="00EC7147">
        <w:rPr>
          <w:noProof/>
        </w:rPr>
        <w:t>29</w:t>
      </w:r>
      <w:r>
        <w:rPr>
          <w:noProof/>
        </w:rPr>
        <w:fldChar w:fldCharType="end"/>
      </w:r>
    </w:p>
    <w:p w:rsidR="0004707E" w:rsidRDefault="0004707E">
      <w:pPr>
        <w:pStyle w:val="Spistreci3"/>
        <w:tabs>
          <w:tab w:val="left" w:pos="1200"/>
          <w:tab w:val="right" w:leader="dot" w:pos="9060"/>
        </w:tabs>
        <w:rPr>
          <w:rFonts w:asciiTheme="minorHAnsi" w:eastAsiaTheme="minorEastAsia" w:hAnsiTheme="minorHAnsi" w:cstheme="minorBidi"/>
          <w:i w:val="0"/>
          <w:noProof/>
          <w:szCs w:val="22"/>
          <w:lang w:eastAsia="pl-PL"/>
        </w:rPr>
      </w:pPr>
      <w:r>
        <w:rPr>
          <w:noProof/>
        </w:rPr>
        <w:t>3.3.12</w:t>
      </w:r>
      <w:r>
        <w:rPr>
          <w:rFonts w:asciiTheme="minorHAnsi" w:eastAsiaTheme="minorEastAsia" w:hAnsiTheme="minorHAnsi" w:cstheme="minorBidi"/>
          <w:i w:val="0"/>
          <w:noProof/>
          <w:szCs w:val="22"/>
          <w:lang w:eastAsia="pl-PL"/>
        </w:rPr>
        <w:tab/>
      </w:r>
      <w:r>
        <w:rPr>
          <w:noProof/>
        </w:rPr>
        <w:t xml:space="preserve">Przykład danych elementu &lt;tresc/&gt; dokumentu </w:t>
      </w:r>
      <w:r w:rsidRPr="00CA65E3">
        <w:rPr>
          <w:rFonts w:eastAsia="Arial Unicode MS"/>
          <w:noProof/>
          <w:shd w:val="clear" w:color="auto" w:fill="FFFFFF"/>
        </w:rPr>
        <w:t>INF-U-P</w:t>
      </w:r>
      <w:r>
        <w:rPr>
          <w:noProof/>
        </w:rPr>
        <w:t>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_Toc480359429 \h </w:instrText>
      </w:r>
      <w:r>
        <w:rPr>
          <w:noProof/>
        </w:rPr>
      </w:r>
      <w:r>
        <w:rPr>
          <w:noProof/>
        </w:rPr>
        <w:fldChar w:fldCharType="separate"/>
      </w:r>
      <w:r w:rsidR="00EC7147">
        <w:rPr>
          <w:noProof/>
        </w:rPr>
        <w:t>31</w:t>
      </w:r>
      <w:r>
        <w:rPr>
          <w:noProof/>
        </w:rPr>
        <w:fldChar w:fldCharType="end"/>
      </w:r>
    </w:p>
    <w:p w:rsidR="0004707E" w:rsidRDefault="0004707E">
      <w:pPr>
        <w:pStyle w:val="Spistreci3"/>
        <w:tabs>
          <w:tab w:val="left" w:pos="1200"/>
          <w:tab w:val="right" w:leader="dot" w:pos="9060"/>
        </w:tabs>
        <w:rPr>
          <w:rFonts w:asciiTheme="minorHAnsi" w:eastAsiaTheme="minorEastAsia" w:hAnsiTheme="minorHAnsi" w:cstheme="minorBidi"/>
          <w:i w:val="0"/>
          <w:noProof/>
          <w:szCs w:val="22"/>
          <w:lang w:eastAsia="pl-PL"/>
        </w:rPr>
      </w:pPr>
      <w:r>
        <w:rPr>
          <w:noProof/>
        </w:rPr>
        <w:t>3.3.13</w:t>
      </w:r>
      <w:r>
        <w:rPr>
          <w:rFonts w:asciiTheme="minorHAnsi" w:eastAsiaTheme="minorEastAsia" w:hAnsiTheme="minorHAnsi" w:cstheme="minorBidi"/>
          <w:i w:val="0"/>
          <w:noProof/>
          <w:szCs w:val="22"/>
          <w:lang w:eastAsia="pl-PL"/>
        </w:rPr>
        <w:tab/>
      </w:r>
      <w:r>
        <w:rPr>
          <w:noProof/>
        </w:rPr>
        <w:t>Dokument WnU cz. II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_Toc480359430 \h </w:instrText>
      </w:r>
      <w:r>
        <w:rPr>
          <w:noProof/>
        </w:rPr>
      </w:r>
      <w:r>
        <w:rPr>
          <w:noProof/>
        </w:rPr>
        <w:fldChar w:fldCharType="separate"/>
      </w:r>
      <w:r w:rsidR="00EC7147">
        <w:rPr>
          <w:noProof/>
        </w:rPr>
        <w:t>33</w:t>
      </w:r>
      <w:r>
        <w:rPr>
          <w:noProof/>
        </w:rPr>
        <w:fldChar w:fldCharType="end"/>
      </w:r>
    </w:p>
    <w:p w:rsidR="0004707E" w:rsidRDefault="0004707E">
      <w:pPr>
        <w:pStyle w:val="Spistreci3"/>
        <w:tabs>
          <w:tab w:val="left" w:pos="1200"/>
          <w:tab w:val="right" w:leader="dot" w:pos="9060"/>
        </w:tabs>
        <w:rPr>
          <w:rFonts w:asciiTheme="minorHAnsi" w:eastAsiaTheme="minorEastAsia" w:hAnsiTheme="minorHAnsi" w:cstheme="minorBidi"/>
          <w:i w:val="0"/>
          <w:noProof/>
          <w:szCs w:val="22"/>
          <w:lang w:eastAsia="pl-PL"/>
        </w:rPr>
      </w:pPr>
      <w:r>
        <w:rPr>
          <w:noProof/>
        </w:rPr>
        <w:t>3.3.14</w:t>
      </w:r>
      <w:r>
        <w:rPr>
          <w:rFonts w:asciiTheme="minorHAnsi" w:eastAsiaTheme="minorEastAsia" w:hAnsiTheme="minorHAnsi" w:cstheme="minorBidi"/>
          <w:i w:val="0"/>
          <w:noProof/>
          <w:szCs w:val="22"/>
          <w:lang w:eastAsia="pl-PL"/>
        </w:rPr>
        <w:tab/>
      </w:r>
      <w:r>
        <w:rPr>
          <w:noProof/>
        </w:rPr>
        <w:t xml:space="preserve">Przykład danych elementu &lt;tresc/&gt; dokumentu </w:t>
      </w:r>
      <w:r w:rsidRPr="00CA65E3">
        <w:rPr>
          <w:rFonts w:eastAsia="Arial Unicode MS"/>
          <w:noProof/>
        </w:rPr>
        <w:t>WnU cz. II</w:t>
      </w:r>
      <w:r>
        <w:rPr>
          <w:noProof/>
        </w:rPr>
        <w:t>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_Toc480359431 \h </w:instrText>
      </w:r>
      <w:r>
        <w:rPr>
          <w:noProof/>
        </w:rPr>
      </w:r>
      <w:r>
        <w:rPr>
          <w:noProof/>
        </w:rPr>
        <w:fldChar w:fldCharType="separate"/>
      </w:r>
      <w:r w:rsidR="00EC7147">
        <w:rPr>
          <w:noProof/>
        </w:rPr>
        <w:t>37</w:t>
      </w:r>
      <w:r>
        <w:rPr>
          <w:noProof/>
        </w:rPr>
        <w:fldChar w:fldCharType="end"/>
      </w:r>
    </w:p>
    <w:p w:rsidR="0004707E" w:rsidRDefault="0004707E">
      <w:pPr>
        <w:pStyle w:val="Spistreci3"/>
        <w:tabs>
          <w:tab w:val="left" w:pos="1200"/>
          <w:tab w:val="right" w:leader="dot" w:pos="9060"/>
        </w:tabs>
        <w:rPr>
          <w:rFonts w:asciiTheme="minorHAnsi" w:eastAsiaTheme="minorEastAsia" w:hAnsiTheme="minorHAnsi" w:cstheme="minorBidi"/>
          <w:i w:val="0"/>
          <w:noProof/>
          <w:szCs w:val="22"/>
          <w:lang w:eastAsia="pl-PL"/>
        </w:rPr>
      </w:pPr>
      <w:r w:rsidRPr="00CA65E3">
        <w:rPr>
          <w:rFonts w:eastAsia="Arial Unicode MS"/>
          <w:noProof/>
        </w:rPr>
        <w:t>3.3.15</w:t>
      </w:r>
      <w:r>
        <w:rPr>
          <w:rFonts w:asciiTheme="minorHAnsi" w:eastAsiaTheme="minorEastAsia" w:hAnsiTheme="minorHAnsi" w:cstheme="minorBidi"/>
          <w:i w:val="0"/>
          <w:noProof/>
          <w:szCs w:val="22"/>
          <w:lang w:eastAsia="pl-PL"/>
        </w:rPr>
        <w:tab/>
      </w:r>
      <w:r w:rsidRPr="00CA65E3">
        <w:rPr>
          <w:rFonts w:eastAsia="Arial Unicode MS"/>
          <w:noProof/>
          <w:shd w:val="clear" w:color="auto" w:fill="FFFFFF"/>
        </w:rPr>
        <w:t>Dokument INF-U-G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_Toc480359432 \h </w:instrText>
      </w:r>
      <w:r>
        <w:rPr>
          <w:noProof/>
        </w:rPr>
      </w:r>
      <w:r>
        <w:rPr>
          <w:noProof/>
        </w:rPr>
        <w:fldChar w:fldCharType="separate"/>
      </w:r>
      <w:r w:rsidR="00EC7147">
        <w:rPr>
          <w:noProof/>
        </w:rPr>
        <w:t>39</w:t>
      </w:r>
      <w:r>
        <w:rPr>
          <w:noProof/>
        </w:rPr>
        <w:fldChar w:fldCharType="end"/>
      </w:r>
    </w:p>
    <w:p w:rsidR="0004707E" w:rsidRDefault="0004707E">
      <w:pPr>
        <w:pStyle w:val="Spistreci3"/>
        <w:tabs>
          <w:tab w:val="left" w:pos="1200"/>
          <w:tab w:val="right" w:leader="dot" w:pos="9060"/>
        </w:tabs>
        <w:rPr>
          <w:rFonts w:asciiTheme="minorHAnsi" w:eastAsiaTheme="minorEastAsia" w:hAnsiTheme="minorHAnsi" w:cstheme="minorBidi"/>
          <w:i w:val="0"/>
          <w:noProof/>
          <w:szCs w:val="22"/>
          <w:lang w:eastAsia="pl-PL"/>
        </w:rPr>
      </w:pPr>
      <w:r>
        <w:rPr>
          <w:noProof/>
        </w:rPr>
        <w:t>3.3.16</w:t>
      </w:r>
      <w:r>
        <w:rPr>
          <w:rFonts w:asciiTheme="minorHAnsi" w:eastAsiaTheme="minorEastAsia" w:hAnsiTheme="minorHAnsi" w:cstheme="minorBidi"/>
          <w:i w:val="0"/>
          <w:noProof/>
          <w:szCs w:val="22"/>
          <w:lang w:eastAsia="pl-PL"/>
        </w:rPr>
        <w:tab/>
      </w:r>
      <w:r>
        <w:rPr>
          <w:noProof/>
        </w:rPr>
        <w:t xml:space="preserve">Przykład danych elementu &lt;tresc/&gt; dokumentu </w:t>
      </w:r>
      <w:r w:rsidRPr="00CA65E3">
        <w:rPr>
          <w:rFonts w:eastAsia="Arial Unicode MS"/>
          <w:noProof/>
        </w:rPr>
        <w:t>INF-U-G</w:t>
      </w:r>
      <w:r>
        <w:rPr>
          <w:noProof/>
        </w:rPr>
        <w:t>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_Toc480359433 \h </w:instrText>
      </w:r>
      <w:r>
        <w:rPr>
          <w:noProof/>
        </w:rPr>
      </w:r>
      <w:r>
        <w:rPr>
          <w:noProof/>
        </w:rPr>
        <w:fldChar w:fldCharType="separate"/>
      </w:r>
      <w:r w:rsidR="00EC7147">
        <w:rPr>
          <w:noProof/>
        </w:rPr>
        <w:t>40</w:t>
      </w:r>
      <w:r>
        <w:rPr>
          <w:noProof/>
        </w:rPr>
        <w:fldChar w:fldCharType="end"/>
      </w:r>
    </w:p>
    <w:p w:rsidR="0004707E" w:rsidRDefault="0004707E">
      <w:pPr>
        <w:pStyle w:val="Spistreci2"/>
        <w:tabs>
          <w:tab w:val="left" w:pos="80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Cs w:val="22"/>
          <w:lang w:eastAsia="pl-PL"/>
        </w:rPr>
      </w:pPr>
      <w:r>
        <w:rPr>
          <w:noProof/>
        </w:rPr>
        <w:t>3.4</w:t>
      </w:r>
      <w:r>
        <w:rPr>
          <w:rFonts w:asciiTheme="minorHAnsi" w:eastAsiaTheme="minorEastAsia" w:hAnsiTheme="minorHAnsi" w:cstheme="minorBidi"/>
          <w:smallCaps w:val="0"/>
          <w:noProof/>
          <w:szCs w:val="22"/>
          <w:lang w:eastAsia="pl-PL"/>
        </w:rPr>
        <w:tab/>
      </w:r>
      <w:r>
        <w:rPr>
          <w:noProof/>
        </w:rPr>
        <w:t>Struktura dedykowana zależna od typu dokumentu (dokumenty w wersji 2)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_Toc480359434 \h </w:instrText>
      </w:r>
      <w:r>
        <w:rPr>
          <w:noProof/>
        </w:rPr>
      </w:r>
      <w:r>
        <w:rPr>
          <w:noProof/>
        </w:rPr>
        <w:fldChar w:fldCharType="separate"/>
      </w:r>
      <w:r w:rsidR="00EC7147">
        <w:rPr>
          <w:noProof/>
        </w:rPr>
        <w:t>41</w:t>
      </w:r>
      <w:r>
        <w:rPr>
          <w:noProof/>
        </w:rPr>
        <w:fldChar w:fldCharType="end"/>
      </w:r>
    </w:p>
    <w:p w:rsidR="0004707E" w:rsidRDefault="0004707E">
      <w:pPr>
        <w:pStyle w:val="Spistreci3"/>
        <w:tabs>
          <w:tab w:val="left" w:pos="1200"/>
          <w:tab w:val="right" w:leader="dot" w:pos="9060"/>
        </w:tabs>
        <w:rPr>
          <w:rFonts w:asciiTheme="minorHAnsi" w:eastAsiaTheme="minorEastAsia" w:hAnsiTheme="minorHAnsi" w:cstheme="minorBidi"/>
          <w:i w:val="0"/>
          <w:noProof/>
          <w:szCs w:val="22"/>
          <w:lang w:eastAsia="pl-PL"/>
        </w:rPr>
      </w:pPr>
      <w:r w:rsidRPr="00CA65E3">
        <w:rPr>
          <w:noProof/>
          <w:lang w:val="de-DE"/>
        </w:rPr>
        <w:t>3.4.1</w:t>
      </w:r>
      <w:r>
        <w:rPr>
          <w:rFonts w:asciiTheme="minorHAnsi" w:eastAsiaTheme="minorEastAsia" w:hAnsiTheme="minorHAnsi" w:cstheme="minorBidi"/>
          <w:i w:val="0"/>
          <w:noProof/>
          <w:szCs w:val="22"/>
          <w:lang w:eastAsia="pl-PL"/>
        </w:rPr>
        <w:tab/>
      </w:r>
      <w:r w:rsidRPr="00CA65E3">
        <w:rPr>
          <w:noProof/>
          <w:lang w:val="de-DE"/>
        </w:rPr>
        <w:t>Dokument Inf-D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_Toc480359435 \h </w:instrText>
      </w:r>
      <w:r>
        <w:rPr>
          <w:noProof/>
        </w:rPr>
      </w:r>
      <w:r>
        <w:rPr>
          <w:noProof/>
        </w:rPr>
        <w:fldChar w:fldCharType="separate"/>
      </w:r>
      <w:r w:rsidR="00EC7147">
        <w:rPr>
          <w:noProof/>
        </w:rPr>
        <w:t>41</w:t>
      </w:r>
      <w:r>
        <w:rPr>
          <w:noProof/>
        </w:rPr>
        <w:fldChar w:fldCharType="end"/>
      </w:r>
    </w:p>
    <w:p w:rsidR="0004707E" w:rsidRDefault="0004707E">
      <w:pPr>
        <w:pStyle w:val="Spistreci3"/>
        <w:tabs>
          <w:tab w:val="left" w:pos="1200"/>
          <w:tab w:val="right" w:leader="dot" w:pos="9060"/>
        </w:tabs>
        <w:rPr>
          <w:rFonts w:asciiTheme="minorHAnsi" w:eastAsiaTheme="minorEastAsia" w:hAnsiTheme="minorHAnsi" w:cstheme="minorBidi"/>
          <w:i w:val="0"/>
          <w:noProof/>
          <w:szCs w:val="22"/>
          <w:lang w:eastAsia="pl-PL"/>
        </w:rPr>
      </w:pPr>
      <w:r>
        <w:rPr>
          <w:noProof/>
        </w:rPr>
        <w:t>3.4.2</w:t>
      </w:r>
      <w:r>
        <w:rPr>
          <w:rFonts w:asciiTheme="minorHAnsi" w:eastAsiaTheme="minorEastAsia" w:hAnsiTheme="minorHAnsi" w:cstheme="minorBidi"/>
          <w:i w:val="0"/>
          <w:noProof/>
          <w:szCs w:val="22"/>
          <w:lang w:eastAsia="pl-PL"/>
        </w:rPr>
        <w:tab/>
      </w:r>
      <w:r>
        <w:rPr>
          <w:noProof/>
        </w:rPr>
        <w:t>Dokument Inf-D-P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_Toc480359436 \h </w:instrText>
      </w:r>
      <w:r>
        <w:rPr>
          <w:noProof/>
        </w:rPr>
      </w:r>
      <w:r>
        <w:rPr>
          <w:noProof/>
        </w:rPr>
        <w:fldChar w:fldCharType="separate"/>
      </w:r>
      <w:r w:rsidR="00EC7147">
        <w:rPr>
          <w:noProof/>
        </w:rPr>
        <w:t>41</w:t>
      </w:r>
      <w:r>
        <w:rPr>
          <w:noProof/>
        </w:rPr>
        <w:fldChar w:fldCharType="end"/>
      </w:r>
    </w:p>
    <w:p w:rsidR="0004707E" w:rsidRDefault="0004707E">
      <w:pPr>
        <w:pStyle w:val="Spistreci3"/>
        <w:tabs>
          <w:tab w:val="left" w:pos="1200"/>
          <w:tab w:val="right" w:leader="dot" w:pos="9060"/>
        </w:tabs>
        <w:rPr>
          <w:rFonts w:asciiTheme="minorHAnsi" w:eastAsiaTheme="minorEastAsia" w:hAnsiTheme="minorHAnsi" w:cstheme="minorBidi"/>
          <w:i w:val="0"/>
          <w:noProof/>
          <w:szCs w:val="22"/>
          <w:lang w:eastAsia="pl-PL"/>
        </w:rPr>
      </w:pPr>
      <w:r>
        <w:rPr>
          <w:noProof/>
        </w:rPr>
        <w:t>3.4.3</w:t>
      </w:r>
      <w:r>
        <w:rPr>
          <w:rFonts w:asciiTheme="minorHAnsi" w:eastAsiaTheme="minorEastAsia" w:hAnsiTheme="minorHAnsi" w:cstheme="minorBidi"/>
          <w:i w:val="0"/>
          <w:noProof/>
          <w:szCs w:val="22"/>
          <w:lang w:eastAsia="pl-PL"/>
        </w:rPr>
        <w:tab/>
      </w:r>
      <w:r>
        <w:rPr>
          <w:noProof/>
        </w:rPr>
        <w:t>Przykład danych elementu &lt;tresc/&gt; dokumentu Inf-D-P: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_Toc480359437 \h </w:instrText>
      </w:r>
      <w:r>
        <w:rPr>
          <w:noProof/>
        </w:rPr>
      </w:r>
      <w:r>
        <w:rPr>
          <w:noProof/>
        </w:rPr>
        <w:fldChar w:fldCharType="separate"/>
      </w:r>
      <w:r w:rsidR="00EC7147">
        <w:rPr>
          <w:noProof/>
        </w:rPr>
        <w:t>44</w:t>
      </w:r>
      <w:r>
        <w:rPr>
          <w:noProof/>
        </w:rPr>
        <w:fldChar w:fldCharType="end"/>
      </w:r>
    </w:p>
    <w:p w:rsidR="0004707E" w:rsidRDefault="0004707E">
      <w:pPr>
        <w:pStyle w:val="Spistreci3"/>
        <w:tabs>
          <w:tab w:val="left" w:pos="1200"/>
          <w:tab w:val="right" w:leader="dot" w:pos="9060"/>
        </w:tabs>
        <w:rPr>
          <w:rFonts w:asciiTheme="minorHAnsi" w:eastAsiaTheme="minorEastAsia" w:hAnsiTheme="minorHAnsi" w:cstheme="minorBidi"/>
          <w:i w:val="0"/>
          <w:noProof/>
          <w:szCs w:val="22"/>
          <w:lang w:eastAsia="pl-PL"/>
        </w:rPr>
      </w:pPr>
      <w:r>
        <w:rPr>
          <w:noProof/>
        </w:rPr>
        <w:t>3.4.4</w:t>
      </w:r>
      <w:r>
        <w:rPr>
          <w:rFonts w:asciiTheme="minorHAnsi" w:eastAsiaTheme="minorEastAsia" w:hAnsiTheme="minorHAnsi" w:cstheme="minorBidi"/>
          <w:i w:val="0"/>
          <w:noProof/>
          <w:szCs w:val="22"/>
          <w:lang w:eastAsia="pl-PL"/>
        </w:rPr>
        <w:tab/>
      </w:r>
      <w:r>
        <w:rPr>
          <w:noProof/>
        </w:rPr>
        <w:t>Dokument Inf-D-Z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_Toc480359438 \h </w:instrText>
      </w:r>
      <w:r>
        <w:rPr>
          <w:noProof/>
        </w:rPr>
      </w:r>
      <w:r>
        <w:rPr>
          <w:noProof/>
        </w:rPr>
        <w:fldChar w:fldCharType="separate"/>
      </w:r>
      <w:r w:rsidR="00EC7147">
        <w:rPr>
          <w:noProof/>
        </w:rPr>
        <w:t>45</w:t>
      </w:r>
      <w:r>
        <w:rPr>
          <w:noProof/>
        </w:rPr>
        <w:fldChar w:fldCharType="end"/>
      </w:r>
    </w:p>
    <w:p w:rsidR="0004707E" w:rsidRDefault="0004707E">
      <w:pPr>
        <w:pStyle w:val="Spistreci3"/>
        <w:tabs>
          <w:tab w:val="left" w:pos="1200"/>
          <w:tab w:val="right" w:leader="dot" w:pos="9060"/>
        </w:tabs>
        <w:rPr>
          <w:rFonts w:asciiTheme="minorHAnsi" w:eastAsiaTheme="minorEastAsia" w:hAnsiTheme="minorHAnsi" w:cstheme="minorBidi"/>
          <w:i w:val="0"/>
          <w:noProof/>
          <w:szCs w:val="22"/>
          <w:lang w:eastAsia="pl-PL"/>
        </w:rPr>
      </w:pPr>
      <w:r>
        <w:rPr>
          <w:noProof/>
        </w:rPr>
        <w:t>3.4.5</w:t>
      </w:r>
      <w:r>
        <w:rPr>
          <w:rFonts w:asciiTheme="minorHAnsi" w:eastAsiaTheme="minorEastAsia" w:hAnsiTheme="minorHAnsi" w:cstheme="minorBidi"/>
          <w:i w:val="0"/>
          <w:noProof/>
          <w:szCs w:val="22"/>
          <w:lang w:eastAsia="pl-PL"/>
        </w:rPr>
        <w:tab/>
      </w:r>
      <w:r>
        <w:rPr>
          <w:noProof/>
        </w:rPr>
        <w:t>Przykład danych elementu &lt;tresc/&gt; dokumentu Inf-D-Z: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_Toc480359439 \h </w:instrText>
      </w:r>
      <w:r>
        <w:rPr>
          <w:noProof/>
        </w:rPr>
      </w:r>
      <w:r>
        <w:rPr>
          <w:noProof/>
        </w:rPr>
        <w:fldChar w:fldCharType="separate"/>
      </w:r>
      <w:r w:rsidR="00EC7147">
        <w:rPr>
          <w:noProof/>
        </w:rPr>
        <w:t>47</w:t>
      </w:r>
      <w:r>
        <w:rPr>
          <w:noProof/>
        </w:rPr>
        <w:fldChar w:fldCharType="end"/>
      </w:r>
    </w:p>
    <w:p w:rsidR="0004707E" w:rsidRDefault="0004707E">
      <w:pPr>
        <w:pStyle w:val="Spistreci3"/>
        <w:tabs>
          <w:tab w:val="left" w:pos="1200"/>
          <w:tab w:val="right" w:leader="dot" w:pos="9060"/>
        </w:tabs>
        <w:rPr>
          <w:rFonts w:asciiTheme="minorHAnsi" w:eastAsiaTheme="minorEastAsia" w:hAnsiTheme="minorHAnsi" w:cstheme="minorBidi"/>
          <w:i w:val="0"/>
          <w:noProof/>
          <w:szCs w:val="22"/>
          <w:lang w:eastAsia="pl-PL"/>
        </w:rPr>
      </w:pPr>
      <w:r w:rsidRPr="00CA65E3">
        <w:rPr>
          <w:noProof/>
          <w:lang w:val="de-DE"/>
        </w:rPr>
        <w:t>3.4.6</w:t>
      </w:r>
      <w:r>
        <w:rPr>
          <w:rFonts w:asciiTheme="minorHAnsi" w:eastAsiaTheme="minorEastAsia" w:hAnsiTheme="minorHAnsi" w:cstheme="minorBidi"/>
          <w:i w:val="0"/>
          <w:noProof/>
          <w:szCs w:val="22"/>
          <w:lang w:eastAsia="pl-PL"/>
        </w:rPr>
        <w:tab/>
      </w:r>
      <w:r w:rsidRPr="00CA65E3">
        <w:rPr>
          <w:noProof/>
          <w:lang w:val="de-DE"/>
        </w:rPr>
        <w:t>Dokument INF-D-R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_Toc480359440 \h </w:instrText>
      </w:r>
      <w:r>
        <w:rPr>
          <w:noProof/>
        </w:rPr>
      </w:r>
      <w:r>
        <w:rPr>
          <w:noProof/>
        </w:rPr>
        <w:fldChar w:fldCharType="separate"/>
      </w:r>
      <w:r w:rsidR="00EC7147">
        <w:rPr>
          <w:noProof/>
        </w:rPr>
        <w:t>49</w:t>
      </w:r>
      <w:r>
        <w:rPr>
          <w:noProof/>
        </w:rPr>
        <w:fldChar w:fldCharType="end"/>
      </w:r>
    </w:p>
    <w:p w:rsidR="0004707E" w:rsidRDefault="0004707E">
      <w:pPr>
        <w:pStyle w:val="Spistreci3"/>
        <w:tabs>
          <w:tab w:val="left" w:pos="1200"/>
          <w:tab w:val="right" w:leader="dot" w:pos="9060"/>
        </w:tabs>
        <w:rPr>
          <w:rFonts w:asciiTheme="minorHAnsi" w:eastAsiaTheme="minorEastAsia" w:hAnsiTheme="minorHAnsi" w:cstheme="minorBidi"/>
          <w:i w:val="0"/>
          <w:noProof/>
          <w:szCs w:val="22"/>
          <w:lang w:eastAsia="pl-PL"/>
        </w:rPr>
      </w:pPr>
      <w:r>
        <w:rPr>
          <w:noProof/>
        </w:rPr>
        <w:t>3.4.7</w:t>
      </w:r>
      <w:r>
        <w:rPr>
          <w:rFonts w:asciiTheme="minorHAnsi" w:eastAsiaTheme="minorEastAsia" w:hAnsiTheme="minorHAnsi" w:cstheme="minorBidi"/>
          <w:i w:val="0"/>
          <w:noProof/>
          <w:szCs w:val="22"/>
          <w:lang w:eastAsia="pl-PL"/>
        </w:rPr>
        <w:tab/>
      </w:r>
      <w:r>
        <w:rPr>
          <w:noProof/>
        </w:rPr>
        <w:t>Przykład danych elementu &lt;tresc/&gt; dokumentu Inf-D-R: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_Toc480359441 \h </w:instrText>
      </w:r>
      <w:r>
        <w:rPr>
          <w:noProof/>
        </w:rPr>
      </w:r>
      <w:r>
        <w:rPr>
          <w:noProof/>
        </w:rPr>
        <w:fldChar w:fldCharType="separate"/>
      </w:r>
      <w:r w:rsidR="00EC7147">
        <w:rPr>
          <w:noProof/>
        </w:rPr>
        <w:t>63</w:t>
      </w:r>
      <w:r>
        <w:rPr>
          <w:noProof/>
        </w:rPr>
        <w:fldChar w:fldCharType="end"/>
      </w:r>
    </w:p>
    <w:p w:rsidR="0004707E" w:rsidRDefault="0004707E">
      <w:pPr>
        <w:pStyle w:val="Spistreci3"/>
        <w:tabs>
          <w:tab w:val="left" w:pos="1200"/>
          <w:tab w:val="right" w:leader="dot" w:pos="9060"/>
        </w:tabs>
        <w:rPr>
          <w:rFonts w:asciiTheme="minorHAnsi" w:eastAsiaTheme="minorEastAsia" w:hAnsiTheme="minorHAnsi" w:cstheme="minorBidi"/>
          <w:i w:val="0"/>
          <w:noProof/>
          <w:szCs w:val="22"/>
          <w:lang w:eastAsia="pl-PL"/>
        </w:rPr>
      </w:pPr>
      <w:r w:rsidRPr="00CA65E3">
        <w:rPr>
          <w:rFonts w:eastAsia="Arial Unicode MS"/>
          <w:noProof/>
        </w:rPr>
        <w:t>3.4.8</w:t>
      </w:r>
      <w:r>
        <w:rPr>
          <w:rFonts w:asciiTheme="minorHAnsi" w:eastAsiaTheme="minorEastAsia" w:hAnsiTheme="minorHAnsi" w:cstheme="minorBidi"/>
          <w:i w:val="0"/>
          <w:noProof/>
          <w:szCs w:val="22"/>
          <w:lang w:eastAsia="pl-PL"/>
        </w:rPr>
        <w:tab/>
      </w:r>
      <w:r w:rsidRPr="00CA65E3">
        <w:rPr>
          <w:rFonts w:eastAsia="Arial Unicode MS"/>
          <w:noProof/>
          <w:shd w:val="clear" w:color="auto" w:fill="FFFFFF"/>
        </w:rPr>
        <w:t>Dokument WnD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_Toc480359442 \h </w:instrText>
      </w:r>
      <w:r>
        <w:rPr>
          <w:noProof/>
        </w:rPr>
      </w:r>
      <w:r>
        <w:rPr>
          <w:noProof/>
        </w:rPr>
        <w:fldChar w:fldCharType="separate"/>
      </w:r>
      <w:r w:rsidR="00EC7147">
        <w:rPr>
          <w:noProof/>
        </w:rPr>
        <w:t>65</w:t>
      </w:r>
      <w:r>
        <w:rPr>
          <w:noProof/>
        </w:rPr>
        <w:fldChar w:fldCharType="end"/>
      </w:r>
    </w:p>
    <w:p w:rsidR="0004707E" w:rsidRDefault="0004707E">
      <w:pPr>
        <w:pStyle w:val="Spistreci3"/>
        <w:tabs>
          <w:tab w:val="left" w:pos="1200"/>
          <w:tab w:val="right" w:leader="dot" w:pos="9060"/>
        </w:tabs>
        <w:rPr>
          <w:rFonts w:asciiTheme="minorHAnsi" w:eastAsiaTheme="minorEastAsia" w:hAnsiTheme="minorHAnsi" w:cstheme="minorBidi"/>
          <w:i w:val="0"/>
          <w:noProof/>
          <w:szCs w:val="22"/>
          <w:lang w:eastAsia="pl-PL"/>
        </w:rPr>
      </w:pPr>
      <w:r>
        <w:rPr>
          <w:noProof/>
        </w:rPr>
        <w:t>3.4.9</w:t>
      </w:r>
      <w:r>
        <w:rPr>
          <w:rFonts w:asciiTheme="minorHAnsi" w:eastAsiaTheme="minorEastAsia" w:hAnsiTheme="minorHAnsi" w:cstheme="minorBidi"/>
          <w:i w:val="0"/>
          <w:noProof/>
          <w:szCs w:val="22"/>
          <w:lang w:eastAsia="pl-PL"/>
        </w:rPr>
        <w:tab/>
      </w:r>
      <w:r>
        <w:rPr>
          <w:noProof/>
        </w:rPr>
        <w:t>Przykład danych elementu &lt;tresc/&gt; dokumentu WnD: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_Toc480359443 \h </w:instrText>
      </w:r>
      <w:r>
        <w:rPr>
          <w:noProof/>
        </w:rPr>
      </w:r>
      <w:r>
        <w:rPr>
          <w:noProof/>
        </w:rPr>
        <w:fldChar w:fldCharType="separate"/>
      </w:r>
      <w:r w:rsidR="00EC7147">
        <w:rPr>
          <w:noProof/>
        </w:rPr>
        <w:t>66</w:t>
      </w:r>
      <w:r>
        <w:rPr>
          <w:noProof/>
        </w:rPr>
        <w:fldChar w:fldCharType="end"/>
      </w:r>
    </w:p>
    <w:p w:rsidR="0004707E" w:rsidRDefault="0004707E">
      <w:pPr>
        <w:pStyle w:val="Spistreci3"/>
        <w:tabs>
          <w:tab w:val="left" w:pos="1200"/>
          <w:tab w:val="right" w:leader="dot" w:pos="9060"/>
        </w:tabs>
        <w:rPr>
          <w:rFonts w:asciiTheme="minorHAnsi" w:eastAsiaTheme="minorEastAsia" w:hAnsiTheme="minorHAnsi" w:cstheme="minorBidi"/>
          <w:i w:val="0"/>
          <w:noProof/>
          <w:szCs w:val="22"/>
          <w:lang w:eastAsia="pl-PL"/>
        </w:rPr>
      </w:pPr>
      <w:r>
        <w:rPr>
          <w:noProof/>
        </w:rPr>
        <w:t>3.4.10</w:t>
      </w:r>
      <w:r>
        <w:rPr>
          <w:rFonts w:asciiTheme="minorHAnsi" w:eastAsiaTheme="minorEastAsia" w:hAnsiTheme="minorHAnsi" w:cstheme="minorBidi"/>
          <w:i w:val="0"/>
          <w:noProof/>
          <w:szCs w:val="22"/>
          <w:lang w:eastAsia="pl-PL"/>
        </w:rPr>
        <w:tab/>
      </w:r>
      <w:r>
        <w:rPr>
          <w:noProof/>
        </w:rPr>
        <w:t>Dokument WnU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_Toc480359444 \h </w:instrText>
      </w:r>
      <w:r>
        <w:rPr>
          <w:noProof/>
        </w:rPr>
      </w:r>
      <w:r>
        <w:rPr>
          <w:noProof/>
        </w:rPr>
        <w:fldChar w:fldCharType="separate"/>
      </w:r>
      <w:r w:rsidR="00EC7147">
        <w:rPr>
          <w:noProof/>
        </w:rPr>
        <w:t>67</w:t>
      </w:r>
      <w:r>
        <w:rPr>
          <w:noProof/>
        </w:rPr>
        <w:fldChar w:fldCharType="end"/>
      </w:r>
    </w:p>
    <w:p w:rsidR="0004707E" w:rsidRDefault="0004707E">
      <w:pPr>
        <w:pStyle w:val="Spistreci3"/>
        <w:tabs>
          <w:tab w:val="left" w:pos="1200"/>
          <w:tab w:val="right" w:leader="dot" w:pos="9060"/>
        </w:tabs>
        <w:rPr>
          <w:rFonts w:asciiTheme="minorHAnsi" w:eastAsiaTheme="minorEastAsia" w:hAnsiTheme="minorHAnsi" w:cstheme="minorBidi"/>
          <w:i w:val="0"/>
          <w:noProof/>
          <w:szCs w:val="22"/>
          <w:lang w:eastAsia="pl-PL"/>
        </w:rPr>
      </w:pPr>
      <w:r>
        <w:rPr>
          <w:noProof/>
        </w:rPr>
        <w:t>3.4.11</w:t>
      </w:r>
      <w:r>
        <w:rPr>
          <w:rFonts w:asciiTheme="minorHAnsi" w:eastAsiaTheme="minorEastAsia" w:hAnsiTheme="minorHAnsi" w:cstheme="minorBidi"/>
          <w:i w:val="0"/>
          <w:noProof/>
          <w:szCs w:val="22"/>
          <w:lang w:eastAsia="pl-PL"/>
        </w:rPr>
        <w:tab/>
      </w:r>
      <w:r>
        <w:rPr>
          <w:noProof/>
        </w:rPr>
        <w:t>Przykład danych elementu &lt;tresc/&gt; dokumentu WnU: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_Toc480359445 \h </w:instrText>
      </w:r>
      <w:r>
        <w:rPr>
          <w:noProof/>
        </w:rPr>
      </w:r>
      <w:r>
        <w:rPr>
          <w:noProof/>
        </w:rPr>
        <w:fldChar w:fldCharType="separate"/>
      </w:r>
      <w:r w:rsidR="00EC7147">
        <w:rPr>
          <w:noProof/>
        </w:rPr>
        <w:t>68</w:t>
      </w:r>
      <w:r>
        <w:rPr>
          <w:noProof/>
        </w:rPr>
        <w:fldChar w:fldCharType="end"/>
      </w:r>
    </w:p>
    <w:p w:rsidR="0004707E" w:rsidRDefault="0004707E">
      <w:pPr>
        <w:pStyle w:val="Spistreci2"/>
        <w:tabs>
          <w:tab w:val="left" w:pos="80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Cs w:val="22"/>
          <w:lang w:eastAsia="pl-PL"/>
        </w:rPr>
      </w:pPr>
      <w:r>
        <w:rPr>
          <w:noProof/>
        </w:rPr>
        <w:t>3.5</w:t>
      </w:r>
      <w:r>
        <w:rPr>
          <w:rFonts w:asciiTheme="minorHAnsi" w:eastAsiaTheme="minorEastAsia" w:hAnsiTheme="minorHAnsi" w:cstheme="minorBidi"/>
          <w:smallCaps w:val="0"/>
          <w:noProof/>
          <w:szCs w:val="22"/>
          <w:lang w:eastAsia="pl-PL"/>
        </w:rPr>
        <w:tab/>
      </w:r>
      <w:r>
        <w:rPr>
          <w:noProof/>
        </w:rPr>
        <w:t>Struktura dedykowana zależna od typu dokumentu (dokumenty w wersji 3)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_Toc480359446 \h </w:instrText>
      </w:r>
      <w:r>
        <w:rPr>
          <w:noProof/>
        </w:rPr>
      </w:r>
      <w:r>
        <w:rPr>
          <w:noProof/>
        </w:rPr>
        <w:fldChar w:fldCharType="separate"/>
      </w:r>
      <w:r w:rsidR="00EC7147">
        <w:rPr>
          <w:noProof/>
        </w:rPr>
        <w:t>70</w:t>
      </w:r>
      <w:r>
        <w:rPr>
          <w:noProof/>
        </w:rPr>
        <w:fldChar w:fldCharType="end"/>
      </w:r>
    </w:p>
    <w:p w:rsidR="0004707E" w:rsidRDefault="0004707E">
      <w:pPr>
        <w:pStyle w:val="Spistreci3"/>
        <w:tabs>
          <w:tab w:val="left" w:pos="1200"/>
          <w:tab w:val="right" w:leader="dot" w:pos="9060"/>
        </w:tabs>
        <w:rPr>
          <w:rFonts w:asciiTheme="minorHAnsi" w:eastAsiaTheme="minorEastAsia" w:hAnsiTheme="minorHAnsi" w:cstheme="minorBidi"/>
          <w:i w:val="0"/>
          <w:noProof/>
          <w:szCs w:val="22"/>
          <w:lang w:eastAsia="pl-PL"/>
        </w:rPr>
      </w:pPr>
      <w:r w:rsidRPr="00CA65E3">
        <w:rPr>
          <w:noProof/>
          <w:lang w:val="de-DE"/>
        </w:rPr>
        <w:t>3.5.1</w:t>
      </w:r>
      <w:r>
        <w:rPr>
          <w:rFonts w:asciiTheme="minorHAnsi" w:eastAsiaTheme="minorEastAsia" w:hAnsiTheme="minorHAnsi" w:cstheme="minorBidi"/>
          <w:i w:val="0"/>
          <w:noProof/>
          <w:szCs w:val="22"/>
          <w:lang w:eastAsia="pl-PL"/>
        </w:rPr>
        <w:tab/>
      </w:r>
      <w:r w:rsidRPr="00CA65E3">
        <w:rPr>
          <w:noProof/>
          <w:lang w:val="de-DE"/>
        </w:rPr>
        <w:t>Dokument Inf-D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_Toc480359447 \h </w:instrText>
      </w:r>
      <w:r>
        <w:rPr>
          <w:noProof/>
        </w:rPr>
      </w:r>
      <w:r>
        <w:rPr>
          <w:noProof/>
        </w:rPr>
        <w:fldChar w:fldCharType="separate"/>
      </w:r>
      <w:r w:rsidR="00EC7147">
        <w:rPr>
          <w:noProof/>
        </w:rPr>
        <w:t>70</w:t>
      </w:r>
      <w:r>
        <w:rPr>
          <w:noProof/>
        </w:rPr>
        <w:fldChar w:fldCharType="end"/>
      </w:r>
    </w:p>
    <w:p w:rsidR="0004707E" w:rsidRDefault="0004707E">
      <w:pPr>
        <w:pStyle w:val="Spistreci3"/>
        <w:tabs>
          <w:tab w:val="left" w:pos="1200"/>
          <w:tab w:val="right" w:leader="dot" w:pos="9060"/>
        </w:tabs>
        <w:rPr>
          <w:rFonts w:asciiTheme="minorHAnsi" w:eastAsiaTheme="minorEastAsia" w:hAnsiTheme="minorHAnsi" w:cstheme="minorBidi"/>
          <w:i w:val="0"/>
          <w:noProof/>
          <w:szCs w:val="22"/>
          <w:lang w:eastAsia="pl-PL"/>
        </w:rPr>
      </w:pPr>
      <w:r>
        <w:rPr>
          <w:noProof/>
        </w:rPr>
        <w:t>3.5.2</w:t>
      </w:r>
      <w:r>
        <w:rPr>
          <w:rFonts w:asciiTheme="minorHAnsi" w:eastAsiaTheme="minorEastAsia" w:hAnsiTheme="minorHAnsi" w:cstheme="minorBidi"/>
          <w:i w:val="0"/>
          <w:noProof/>
          <w:szCs w:val="22"/>
          <w:lang w:eastAsia="pl-PL"/>
        </w:rPr>
        <w:tab/>
      </w:r>
      <w:r>
        <w:rPr>
          <w:noProof/>
        </w:rPr>
        <w:t>Dokument Inf-D-P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_Toc480359448 \h </w:instrText>
      </w:r>
      <w:r>
        <w:rPr>
          <w:noProof/>
        </w:rPr>
      </w:r>
      <w:r>
        <w:rPr>
          <w:noProof/>
        </w:rPr>
        <w:fldChar w:fldCharType="separate"/>
      </w:r>
      <w:r w:rsidR="00EC7147">
        <w:rPr>
          <w:noProof/>
        </w:rPr>
        <w:t>70</w:t>
      </w:r>
      <w:r>
        <w:rPr>
          <w:noProof/>
        </w:rPr>
        <w:fldChar w:fldCharType="end"/>
      </w:r>
    </w:p>
    <w:p w:rsidR="0004707E" w:rsidRDefault="0004707E">
      <w:pPr>
        <w:pStyle w:val="Spistreci3"/>
        <w:tabs>
          <w:tab w:val="left" w:pos="1200"/>
          <w:tab w:val="right" w:leader="dot" w:pos="9060"/>
        </w:tabs>
        <w:rPr>
          <w:rFonts w:asciiTheme="minorHAnsi" w:eastAsiaTheme="minorEastAsia" w:hAnsiTheme="minorHAnsi" w:cstheme="minorBidi"/>
          <w:i w:val="0"/>
          <w:noProof/>
          <w:szCs w:val="22"/>
          <w:lang w:eastAsia="pl-PL"/>
        </w:rPr>
      </w:pPr>
      <w:r>
        <w:rPr>
          <w:noProof/>
        </w:rPr>
        <w:t>3.5.3</w:t>
      </w:r>
      <w:r>
        <w:rPr>
          <w:rFonts w:asciiTheme="minorHAnsi" w:eastAsiaTheme="minorEastAsia" w:hAnsiTheme="minorHAnsi" w:cstheme="minorBidi"/>
          <w:i w:val="0"/>
          <w:noProof/>
          <w:szCs w:val="22"/>
          <w:lang w:eastAsia="pl-PL"/>
        </w:rPr>
        <w:tab/>
      </w:r>
      <w:r>
        <w:rPr>
          <w:noProof/>
        </w:rPr>
        <w:t>Dokument Inf-D-R (INF-U-R)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_Toc480359449 \h </w:instrText>
      </w:r>
      <w:r>
        <w:rPr>
          <w:noProof/>
        </w:rPr>
      </w:r>
      <w:r>
        <w:rPr>
          <w:noProof/>
        </w:rPr>
        <w:fldChar w:fldCharType="separate"/>
      </w:r>
      <w:r w:rsidR="00EC7147">
        <w:rPr>
          <w:noProof/>
        </w:rPr>
        <w:t>70</w:t>
      </w:r>
      <w:r>
        <w:rPr>
          <w:noProof/>
        </w:rPr>
        <w:fldChar w:fldCharType="end"/>
      </w:r>
    </w:p>
    <w:p w:rsidR="0004707E" w:rsidRDefault="0004707E">
      <w:pPr>
        <w:pStyle w:val="Spistreci3"/>
        <w:tabs>
          <w:tab w:val="left" w:pos="1200"/>
          <w:tab w:val="right" w:leader="dot" w:pos="9060"/>
        </w:tabs>
        <w:rPr>
          <w:rFonts w:asciiTheme="minorHAnsi" w:eastAsiaTheme="minorEastAsia" w:hAnsiTheme="minorHAnsi" w:cstheme="minorBidi"/>
          <w:i w:val="0"/>
          <w:noProof/>
          <w:szCs w:val="22"/>
          <w:lang w:eastAsia="pl-PL"/>
        </w:rPr>
      </w:pPr>
      <w:r>
        <w:rPr>
          <w:noProof/>
        </w:rPr>
        <w:t>3.5.4</w:t>
      </w:r>
      <w:r>
        <w:rPr>
          <w:rFonts w:asciiTheme="minorHAnsi" w:eastAsiaTheme="minorEastAsia" w:hAnsiTheme="minorHAnsi" w:cstheme="minorBidi"/>
          <w:i w:val="0"/>
          <w:noProof/>
          <w:szCs w:val="22"/>
          <w:lang w:eastAsia="pl-PL"/>
        </w:rPr>
        <w:tab/>
      </w:r>
      <w:r>
        <w:rPr>
          <w:noProof/>
        </w:rPr>
        <w:t>Przykład danych elementu &lt;tresc/&gt; dokumentu INF-D-R v.3 (INF-U-R)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_Toc480359450 \h </w:instrText>
      </w:r>
      <w:r>
        <w:rPr>
          <w:noProof/>
        </w:rPr>
      </w:r>
      <w:r>
        <w:rPr>
          <w:noProof/>
        </w:rPr>
        <w:fldChar w:fldCharType="separate"/>
      </w:r>
      <w:r w:rsidR="00EC7147">
        <w:rPr>
          <w:noProof/>
        </w:rPr>
        <w:t>78</w:t>
      </w:r>
      <w:r>
        <w:rPr>
          <w:noProof/>
        </w:rPr>
        <w:fldChar w:fldCharType="end"/>
      </w:r>
    </w:p>
    <w:p w:rsidR="0004707E" w:rsidRDefault="0004707E">
      <w:pPr>
        <w:pStyle w:val="Spistreci3"/>
        <w:tabs>
          <w:tab w:val="left" w:pos="1200"/>
          <w:tab w:val="right" w:leader="dot" w:pos="9060"/>
        </w:tabs>
        <w:rPr>
          <w:rFonts w:asciiTheme="minorHAnsi" w:eastAsiaTheme="minorEastAsia" w:hAnsiTheme="minorHAnsi" w:cstheme="minorBidi"/>
          <w:i w:val="0"/>
          <w:noProof/>
          <w:szCs w:val="22"/>
          <w:lang w:eastAsia="pl-PL"/>
        </w:rPr>
      </w:pPr>
      <w:r>
        <w:rPr>
          <w:noProof/>
        </w:rPr>
        <w:t>3.5.5</w:t>
      </w:r>
      <w:r>
        <w:rPr>
          <w:rFonts w:asciiTheme="minorHAnsi" w:eastAsiaTheme="minorEastAsia" w:hAnsiTheme="minorHAnsi" w:cstheme="minorBidi"/>
          <w:i w:val="0"/>
          <w:noProof/>
          <w:szCs w:val="22"/>
          <w:lang w:eastAsia="pl-PL"/>
        </w:rPr>
        <w:tab/>
      </w:r>
      <w:r>
        <w:rPr>
          <w:noProof/>
        </w:rPr>
        <w:t>Dokument WnD cz. II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_Toc480359451 \h </w:instrText>
      </w:r>
      <w:r>
        <w:rPr>
          <w:noProof/>
        </w:rPr>
      </w:r>
      <w:r>
        <w:rPr>
          <w:noProof/>
        </w:rPr>
        <w:fldChar w:fldCharType="separate"/>
      </w:r>
      <w:r w:rsidR="00EC7147">
        <w:rPr>
          <w:noProof/>
        </w:rPr>
        <w:t>80</w:t>
      </w:r>
      <w:r>
        <w:rPr>
          <w:noProof/>
        </w:rPr>
        <w:fldChar w:fldCharType="end"/>
      </w:r>
    </w:p>
    <w:p w:rsidR="0004707E" w:rsidRDefault="0004707E">
      <w:pPr>
        <w:pStyle w:val="Spistreci3"/>
        <w:tabs>
          <w:tab w:val="left" w:pos="1200"/>
          <w:tab w:val="right" w:leader="dot" w:pos="9060"/>
        </w:tabs>
        <w:rPr>
          <w:rFonts w:asciiTheme="minorHAnsi" w:eastAsiaTheme="minorEastAsia" w:hAnsiTheme="minorHAnsi" w:cstheme="minorBidi"/>
          <w:i w:val="0"/>
          <w:noProof/>
          <w:szCs w:val="22"/>
          <w:lang w:eastAsia="pl-PL"/>
        </w:rPr>
      </w:pPr>
      <w:r>
        <w:rPr>
          <w:noProof/>
        </w:rPr>
        <w:t>3.5.6</w:t>
      </w:r>
      <w:r>
        <w:rPr>
          <w:rFonts w:asciiTheme="minorHAnsi" w:eastAsiaTheme="minorEastAsia" w:hAnsiTheme="minorHAnsi" w:cstheme="minorBidi"/>
          <w:i w:val="0"/>
          <w:noProof/>
          <w:szCs w:val="22"/>
          <w:lang w:eastAsia="pl-PL"/>
        </w:rPr>
        <w:tab/>
      </w:r>
      <w:r>
        <w:rPr>
          <w:noProof/>
        </w:rPr>
        <w:t>Przykład danych elementu &lt;tresc/&gt; dokumentu WnD cz. II: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_Toc480359452 \h </w:instrText>
      </w:r>
      <w:r>
        <w:rPr>
          <w:noProof/>
        </w:rPr>
      </w:r>
      <w:r>
        <w:rPr>
          <w:noProof/>
        </w:rPr>
        <w:fldChar w:fldCharType="separate"/>
      </w:r>
      <w:r w:rsidR="00EC7147">
        <w:rPr>
          <w:noProof/>
        </w:rPr>
        <w:t>84</w:t>
      </w:r>
      <w:r>
        <w:rPr>
          <w:noProof/>
        </w:rPr>
        <w:fldChar w:fldCharType="end"/>
      </w:r>
    </w:p>
    <w:p w:rsidR="0004707E" w:rsidRDefault="0004707E">
      <w:pPr>
        <w:pStyle w:val="Spistreci2"/>
        <w:tabs>
          <w:tab w:val="left" w:pos="80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Cs w:val="22"/>
          <w:lang w:eastAsia="pl-PL"/>
        </w:rPr>
      </w:pPr>
      <w:r>
        <w:rPr>
          <w:noProof/>
        </w:rPr>
        <w:t>3.6</w:t>
      </w:r>
      <w:r>
        <w:rPr>
          <w:rFonts w:asciiTheme="minorHAnsi" w:eastAsiaTheme="minorEastAsia" w:hAnsiTheme="minorHAnsi" w:cstheme="minorBidi"/>
          <w:smallCaps w:val="0"/>
          <w:noProof/>
          <w:szCs w:val="22"/>
          <w:lang w:eastAsia="pl-PL"/>
        </w:rPr>
        <w:tab/>
      </w:r>
      <w:r>
        <w:rPr>
          <w:noProof/>
        </w:rPr>
        <w:t>Struktura dedykowana zależna od typu dokumentu (dokumenty w wersji 4)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_Toc480359453 \h </w:instrText>
      </w:r>
      <w:r>
        <w:rPr>
          <w:noProof/>
        </w:rPr>
      </w:r>
      <w:r>
        <w:rPr>
          <w:noProof/>
        </w:rPr>
        <w:fldChar w:fldCharType="separate"/>
      </w:r>
      <w:r w:rsidR="00EC7147">
        <w:rPr>
          <w:noProof/>
        </w:rPr>
        <w:t>86</w:t>
      </w:r>
      <w:r>
        <w:rPr>
          <w:noProof/>
        </w:rPr>
        <w:fldChar w:fldCharType="end"/>
      </w:r>
    </w:p>
    <w:p w:rsidR="0004707E" w:rsidRDefault="0004707E">
      <w:pPr>
        <w:pStyle w:val="Spistreci3"/>
        <w:tabs>
          <w:tab w:val="left" w:pos="1200"/>
          <w:tab w:val="right" w:leader="dot" w:pos="9060"/>
        </w:tabs>
        <w:rPr>
          <w:rFonts w:asciiTheme="minorHAnsi" w:eastAsiaTheme="minorEastAsia" w:hAnsiTheme="minorHAnsi" w:cstheme="minorBidi"/>
          <w:i w:val="0"/>
          <w:noProof/>
          <w:szCs w:val="22"/>
          <w:lang w:eastAsia="pl-PL"/>
        </w:rPr>
      </w:pPr>
      <w:r>
        <w:rPr>
          <w:noProof/>
        </w:rPr>
        <w:t>3.6.1</w:t>
      </w:r>
      <w:r>
        <w:rPr>
          <w:rFonts w:asciiTheme="minorHAnsi" w:eastAsiaTheme="minorEastAsia" w:hAnsiTheme="minorHAnsi" w:cstheme="minorBidi"/>
          <w:i w:val="0"/>
          <w:noProof/>
          <w:szCs w:val="22"/>
          <w:lang w:eastAsia="pl-PL"/>
        </w:rPr>
        <w:tab/>
      </w:r>
      <w:r>
        <w:rPr>
          <w:noProof/>
        </w:rPr>
        <w:t>Dokument Inf-D-P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_Toc480359454 \h </w:instrText>
      </w:r>
      <w:r>
        <w:rPr>
          <w:noProof/>
        </w:rPr>
      </w:r>
      <w:r>
        <w:rPr>
          <w:noProof/>
        </w:rPr>
        <w:fldChar w:fldCharType="separate"/>
      </w:r>
      <w:r w:rsidR="00EC7147">
        <w:rPr>
          <w:noProof/>
        </w:rPr>
        <w:t>86</w:t>
      </w:r>
      <w:r>
        <w:rPr>
          <w:noProof/>
        </w:rPr>
        <w:fldChar w:fldCharType="end"/>
      </w:r>
    </w:p>
    <w:p w:rsidR="0004707E" w:rsidRDefault="0004707E">
      <w:pPr>
        <w:pStyle w:val="Spistreci3"/>
        <w:tabs>
          <w:tab w:val="left" w:pos="1200"/>
          <w:tab w:val="right" w:leader="dot" w:pos="9060"/>
        </w:tabs>
        <w:rPr>
          <w:rFonts w:asciiTheme="minorHAnsi" w:eastAsiaTheme="minorEastAsia" w:hAnsiTheme="minorHAnsi" w:cstheme="minorBidi"/>
          <w:i w:val="0"/>
          <w:noProof/>
          <w:szCs w:val="22"/>
          <w:lang w:eastAsia="pl-PL"/>
        </w:rPr>
      </w:pPr>
      <w:r>
        <w:rPr>
          <w:noProof/>
        </w:rPr>
        <w:t>3.6.2</w:t>
      </w:r>
      <w:r>
        <w:rPr>
          <w:rFonts w:asciiTheme="minorHAnsi" w:eastAsiaTheme="minorEastAsia" w:hAnsiTheme="minorHAnsi" w:cstheme="minorBidi"/>
          <w:i w:val="0"/>
          <w:noProof/>
          <w:szCs w:val="22"/>
          <w:lang w:eastAsia="pl-PL"/>
        </w:rPr>
        <w:tab/>
      </w:r>
      <w:r>
        <w:rPr>
          <w:noProof/>
        </w:rPr>
        <w:t>Przykład danych elementu &lt;tresc/&gt; dokumentu Inf-D-P: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_Toc480359455 \h </w:instrText>
      </w:r>
      <w:r>
        <w:rPr>
          <w:noProof/>
        </w:rPr>
      </w:r>
      <w:r>
        <w:rPr>
          <w:noProof/>
        </w:rPr>
        <w:fldChar w:fldCharType="separate"/>
      </w:r>
      <w:r w:rsidR="00EC7147">
        <w:rPr>
          <w:noProof/>
        </w:rPr>
        <w:t>88</w:t>
      </w:r>
      <w:r>
        <w:rPr>
          <w:noProof/>
        </w:rPr>
        <w:fldChar w:fldCharType="end"/>
      </w:r>
    </w:p>
    <w:p w:rsidR="0004707E" w:rsidRDefault="0004707E">
      <w:pPr>
        <w:pStyle w:val="Spistreci2"/>
        <w:tabs>
          <w:tab w:val="left" w:pos="80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Cs w:val="22"/>
          <w:lang w:eastAsia="pl-PL"/>
        </w:rPr>
      </w:pPr>
      <w:r>
        <w:rPr>
          <w:noProof/>
        </w:rPr>
        <w:t>3.7</w:t>
      </w:r>
      <w:r>
        <w:rPr>
          <w:rFonts w:asciiTheme="minorHAnsi" w:eastAsiaTheme="minorEastAsia" w:hAnsiTheme="minorHAnsi" w:cstheme="minorBidi"/>
          <w:smallCaps w:val="0"/>
          <w:noProof/>
          <w:szCs w:val="22"/>
          <w:lang w:eastAsia="pl-PL"/>
        </w:rPr>
        <w:tab/>
      </w:r>
      <w:r>
        <w:rPr>
          <w:noProof/>
        </w:rPr>
        <w:t>Struktura dedykowana zależna od typu dokumentu (dokumenty w wersji 6)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_Toc480359456 \h </w:instrText>
      </w:r>
      <w:r>
        <w:rPr>
          <w:noProof/>
        </w:rPr>
      </w:r>
      <w:r>
        <w:rPr>
          <w:noProof/>
        </w:rPr>
        <w:fldChar w:fldCharType="separate"/>
      </w:r>
      <w:r w:rsidR="00EC7147">
        <w:rPr>
          <w:noProof/>
        </w:rPr>
        <w:t>89</w:t>
      </w:r>
      <w:r>
        <w:rPr>
          <w:noProof/>
        </w:rPr>
        <w:fldChar w:fldCharType="end"/>
      </w:r>
    </w:p>
    <w:p w:rsidR="0004707E" w:rsidRDefault="0004707E">
      <w:pPr>
        <w:pStyle w:val="Spistreci3"/>
        <w:tabs>
          <w:tab w:val="left" w:pos="1200"/>
          <w:tab w:val="right" w:leader="dot" w:pos="9060"/>
        </w:tabs>
        <w:rPr>
          <w:rFonts w:asciiTheme="minorHAnsi" w:eastAsiaTheme="minorEastAsia" w:hAnsiTheme="minorHAnsi" w:cstheme="minorBidi"/>
          <w:i w:val="0"/>
          <w:noProof/>
          <w:szCs w:val="22"/>
          <w:lang w:eastAsia="pl-PL"/>
        </w:rPr>
      </w:pPr>
      <w:r>
        <w:rPr>
          <w:noProof/>
        </w:rPr>
        <w:t>3.7.1</w:t>
      </w:r>
      <w:r>
        <w:rPr>
          <w:rFonts w:asciiTheme="minorHAnsi" w:eastAsiaTheme="minorEastAsia" w:hAnsiTheme="minorHAnsi" w:cstheme="minorBidi"/>
          <w:i w:val="0"/>
          <w:noProof/>
          <w:szCs w:val="22"/>
          <w:lang w:eastAsia="pl-PL"/>
        </w:rPr>
        <w:tab/>
      </w:r>
      <w:r>
        <w:rPr>
          <w:noProof/>
        </w:rPr>
        <w:t>Dokument WnD v.6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_Toc480359457 \h </w:instrText>
      </w:r>
      <w:r>
        <w:rPr>
          <w:noProof/>
        </w:rPr>
      </w:r>
      <w:r>
        <w:rPr>
          <w:noProof/>
        </w:rPr>
        <w:fldChar w:fldCharType="separate"/>
      </w:r>
      <w:r w:rsidR="00EC7147">
        <w:rPr>
          <w:noProof/>
        </w:rPr>
        <w:t>89</w:t>
      </w:r>
      <w:r>
        <w:rPr>
          <w:noProof/>
        </w:rPr>
        <w:fldChar w:fldCharType="end"/>
      </w:r>
    </w:p>
    <w:p w:rsidR="0004707E" w:rsidRDefault="0004707E">
      <w:pPr>
        <w:pStyle w:val="Spistreci3"/>
        <w:tabs>
          <w:tab w:val="left" w:pos="1200"/>
          <w:tab w:val="right" w:leader="dot" w:pos="9060"/>
        </w:tabs>
        <w:rPr>
          <w:rFonts w:asciiTheme="minorHAnsi" w:eastAsiaTheme="minorEastAsia" w:hAnsiTheme="minorHAnsi" w:cstheme="minorBidi"/>
          <w:i w:val="0"/>
          <w:noProof/>
          <w:szCs w:val="22"/>
          <w:lang w:eastAsia="pl-PL"/>
        </w:rPr>
      </w:pPr>
      <w:r>
        <w:rPr>
          <w:noProof/>
        </w:rPr>
        <w:t>3.7.2</w:t>
      </w:r>
      <w:r>
        <w:rPr>
          <w:rFonts w:asciiTheme="minorHAnsi" w:eastAsiaTheme="minorEastAsia" w:hAnsiTheme="minorHAnsi" w:cstheme="minorBidi"/>
          <w:i w:val="0"/>
          <w:noProof/>
          <w:szCs w:val="22"/>
          <w:lang w:eastAsia="pl-PL"/>
        </w:rPr>
        <w:tab/>
      </w:r>
      <w:r>
        <w:rPr>
          <w:noProof/>
        </w:rPr>
        <w:t>Przykład danych elementu &lt;tresc/&gt; dokumentu WnD v.6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_Toc480359458 \h </w:instrText>
      </w:r>
      <w:r>
        <w:rPr>
          <w:noProof/>
        </w:rPr>
      </w:r>
      <w:r>
        <w:rPr>
          <w:noProof/>
        </w:rPr>
        <w:fldChar w:fldCharType="separate"/>
      </w:r>
      <w:r w:rsidR="00EC7147">
        <w:rPr>
          <w:noProof/>
        </w:rPr>
        <w:t>92</w:t>
      </w:r>
      <w:r>
        <w:rPr>
          <w:noProof/>
        </w:rPr>
        <w:fldChar w:fldCharType="end"/>
      </w:r>
    </w:p>
    <w:p w:rsidR="0004707E" w:rsidRDefault="0004707E">
      <w:pPr>
        <w:pStyle w:val="Spistreci2"/>
        <w:tabs>
          <w:tab w:val="left" w:pos="800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Cs w:val="22"/>
          <w:lang w:eastAsia="pl-PL"/>
        </w:rPr>
      </w:pPr>
      <w:r>
        <w:rPr>
          <w:noProof/>
        </w:rPr>
        <w:t>3.1</w:t>
      </w:r>
      <w:r>
        <w:rPr>
          <w:rFonts w:asciiTheme="minorHAnsi" w:eastAsiaTheme="minorEastAsia" w:hAnsiTheme="minorHAnsi" w:cstheme="minorBidi"/>
          <w:smallCaps w:val="0"/>
          <w:noProof/>
          <w:szCs w:val="22"/>
          <w:lang w:eastAsia="pl-PL"/>
        </w:rPr>
        <w:tab/>
      </w:r>
      <w:r>
        <w:rPr>
          <w:noProof/>
        </w:rPr>
        <w:t>Struktura dedykowana zależna od typu dokumentu (dokumenty w wersji 8)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_Toc480359459 \h </w:instrText>
      </w:r>
      <w:r>
        <w:rPr>
          <w:noProof/>
        </w:rPr>
      </w:r>
      <w:r>
        <w:rPr>
          <w:noProof/>
        </w:rPr>
        <w:fldChar w:fldCharType="separate"/>
      </w:r>
      <w:r w:rsidR="00EC7147">
        <w:rPr>
          <w:noProof/>
        </w:rPr>
        <w:t>94</w:t>
      </w:r>
      <w:r>
        <w:rPr>
          <w:noProof/>
        </w:rPr>
        <w:fldChar w:fldCharType="end"/>
      </w:r>
    </w:p>
    <w:p w:rsidR="0004707E" w:rsidRDefault="0004707E">
      <w:pPr>
        <w:pStyle w:val="Spistreci3"/>
        <w:tabs>
          <w:tab w:val="left" w:pos="1200"/>
          <w:tab w:val="right" w:leader="dot" w:pos="9060"/>
        </w:tabs>
        <w:rPr>
          <w:rFonts w:asciiTheme="minorHAnsi" w:eastAsiaTheme="minorEastAsia" w:hAnsiTheme="minorHAnsi" w:cstheme="minorBidi"/>
          <w:i w:val="0"/>
          <w:noProof/>
          <w:szCs w:val="22"/>
          <w:lang w:eastAsia="pl-PL"/>
        </w:rPr>
      </w:pPr>
      <w:r>
        <w:rPr>
          <w:noProof/>
        </w:rPr>
        <w:t>3.1.1</w:t>
      </w:r>
      <w:r>
        <w:rPr>
          <w:rFonts w:asciiTheme="minorHAnsi" w:eastAsiaTheme="minorEastAsia" w:hAnsiTheme="minorHAnsi" w:cstheme="minorBidi"/>
          <w:i w:val="0"/>
          <w:noProof/>
          <w:szCs w:val="22"/>
          <w:lang w:eastAsia="pl-PL"/>
        </w:rPr>
        <w:tab/>
      </w:r>
      <w:r>
        <w:rPr>
          <w:noProof/>
        </w:rPr>
        <w:t>Dokument INF-D-P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_Toc480359460 \h </w:instrText>
      </w:r>
      <w:r>
        <w:rPr>
          <w:noProof/>
        </w:rPr>
      </w:r>
      <w:r>
        <w:rPr>
          <w:noProof/>
        </w:rPr>
        <w:fldChar w:fldCharType="separate"/>
      </w:r>
      <w:r w:rsidR="00EC7147">
        <w:rPr>
          <w:noProof/>
        </w:rPr>
        <w:t>94</w:t>
      </w:r>
      <w:r>
        <w:rPr>
          <w:noProof/>
        </w:rPr>
        <w:fldChar w:fldCharType="end"/>
      </w:r>
    </w:p>
    <w:p w:rsidR="0004707E" w:rsidRDefault="0004707E">
      <w:pPr>
        <w:pStyle w:val="Spistreci3"/>
        <w:tabs>
          <w:tab w:val="left" w:pos="1200"/>
          <w:tab w:val="right" w:leader="dot" w:pos="9060"/>
        </w:tabs>
        <w:rPr>
          <w:rFonts w:asciiTheme="minorHAnsi" w:eastAsiaTheme="minorEastAsia" w:hAnsiTheme="minorHAnsi" w:cstheme="minorBidi"/>
          <w:i w:val="0"/>
          <w:noProof/>
          <w:szCs w:val="22"/>
          <w:lang w:eastAsia="pl-PL"/>
        </w:rPr>
      </w:pPr>
      <w:r>
        <w:rPr>
          <w:noProof/>
        </w:rPr>
        <w:t>3.1.2</w:t>
      </w:r>
      <w:r>
        <w:rPr>
          <w:rFonts w:asciiTheme="minorHAnsi" w:eastAsiaTheme="minorEastAsia" w:hAnsiTheme="minorHAnsi" w:cstheme="minorBidi"/>
          <w:i w:val="0"/>
          <w:noProof/>
          <w:szCs w:val="22"/>
          <w:lang w:eastAsia="pl-PL"/>
        </w:rPr>
        <w:tab/>
      </w:r>
      <w:r>
        <w:rPr>
          <w:noProof/>
        </w:rPr>
        <w:t>Przykład danych elementu &lt;tresc/&gt; dokumentu INF-D-P: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_Toc480359461 \h </w:instrText>
      </w:r>
      <w:r>
        <w:rPr>
          <w:noProof/>
        </w:rPr>
      </w:r>
      <w:r>
        <w:rPr>
          <w:noProof/>
        </w:rPr>
        <w:fldChar w:fldCharType="separate"/>
      </w:r>
      <w:r w:rsidR="00EC7147">
        <w:rPr>
          <w:noProof/>
        </w:rPr>
        <w:t>96</w:t>
      </w:r>
      <w:r>
        <w:rPr>
          <w:noProof/>
        </w:rPr>
        <w:fldChar w:fldCharType="end"/>
      </w:r>
    </w:p>
    <w:p w:rsidR="0042454F" w:rsidRPr="00880E20" w:rsidRDefault="0042454F" w:rsidP="00E95F29">
      <w:pPr>
        <w:suppressAutoHyphens w:val="0"/>
        <w:rPr>
          <w:rFonts w:ascii="Arial" w:hAnsi="Arial" w:cs="Arial"/>
          <w:sz w:val="20"/>
        </w:rPr>
      </w:pPr>
      <w:r w:rsidRPr="00880E20">
        <w:rPr>
          <w:rFonts w:ascii="Arial" w:hAnsi="Arial" w:cs="Arial"/>
          <w:sz w:val="20"/>
        </w:rPr>
        <w:lastRenderedPageBreak/>
        <w:fldChar w:fldCharType="end"/>
      </w:r>
      <w:r w:rsidRPr="00880E20">
        <w:rPr>
          <w:rFonts w:ascii="Arial" w:hAnsi="Arial" w:cs="Arial"/>
          <w:sz w:val="20"/>
        </w:rPr>
        <w:t>Katalog zmian w dokumencie:</w:t>
      </w:r>
    </w:p>
    <w:tbl>
      <w:tblPr>
        <w:tblW w:w="92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771"/>
        <w:gridCol w:w="993"/>
        <w:gridCol w:w="6456"/>
      </w:tblGrid>
      <w:tr w:rsidR="0042454F" w:rsidRPr="00880E20" w:rsidTr="004A5E5E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jc w:val="both"/>
              <w:rPr>
                <w:b/>
                <w:bCs/>
                <w:sz w:val="20"/>
              </w:rPr>
            </w:pPr>
            <w:r w:rsidRPr="00880E20">
              <w:rPr>
                <w:b/>
                <w:bCs/>
                <w:sz w:val="20"/>
              </w:rPr>
              <w:t>Data zmiany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jc w:val="both"/>
              <w:rPr>
                <w:b/>
                <w:bCs/>
                <w:sz w:val="20"/>
              </w:rPr>
            </w:pPr>
            <w:r w:rsidRPr="00880E20">
              <w:rPr>
                <w:b/>
                <w:bCs/>
                <w:sz w:val="20"/>
              </w:rPr>
              <w:t>Wersja zmiany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jc w:val="both"/>
              <w:rPr>
                <w:b/>
                <w:bCs/>
                <w:sz w:val="20"/>
              </w:rPr>
            </w:pPr>
            <w:r w:rsidRPr="00880E20">
              <w:rPr>
                <w:b/>
                <w:bCs/>
                <w:sz w:val="20"/>
              </w:rPr>
              <w:t>Opis zmiany</w:t>
            </w:r>
          </w:p>
        </w:tc>
      </w:tr>
      <w:tr w:rsidR="0042454F" w:rsidRPr="00880E20" w:rsidTr="004A5E5E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jc w:val="both"/>
              <w:rPr>
                <w:sz w:val="20"/>
              </w:rPr>
            </w:pPr>
            <w:r w:rsidRPr="00880E20">
              <w:rPr>
                <w:sz w:val="20"/>
              </w:rPr>
              <w:t>2004-02-08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jc w:val="both"/>
              <w:rPr>
                <w:sz w:val="20"/>
              </w:rPr>
            </w:pPr>
            <w:r w:rsidRPr="00880E20">
              <w:rPr>
                <w:sz w:val="20"/>
              </w:rPr>
              <w:t>1.0.1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 xml:space="preserve">Pliki z danymi do importu załączników typu </w:t>
            </w:r>
            <w:r w:rsidRPr="00880E20">
              <w:rPr>
                <w:rFonts w:ascii="Arial" w:hAnsi="Arial" w:cs="Arial"/>
                <w:b/>
                <w:bCs/>
                <w:sz w:val="20"/>
              </w:rPr>
              <w:t>INF-D-P</w:t>
            </w:r>
            <w:r w:rsidRPr="00880E20">
              <w:rPr>
                <w:rFonts w:ascii="Arial" w:hAnsi="Arial" w:cs="Arial"/>
                <w:sz w:val="20"/>
              </w:rPr>
              <w:t xml:space="preserve"> oraz </w:t>
            </w:r>
            <w:r w:rsidRPr="00880E20">
              <w:rPr>
                <w:rFonts w:ascii="Arial" w:hAnsi="Arial" w:cs="Arial"/>
                <w:b/>
                <w:bCs/>
                <w:sz w:val="20"/>
              </w:rPr>
              <w:t>INF-D-Z</w:t>
            </w:r>
            <w:r w:rsidRPr="00880E20">
              <w:rPr>
                <w:rFonts w:ascii="Arial" w:hAnsi="Arial" w:cs="Arial"/>
                <w:sz w:val="20"/>
              </w:rPr>
              <w:t xml:space="preserve"> powinny mieć pusty atrybut </w:t>
            </w:r>
            <w:r w:rsidRPr="00880E20">
              <w:rPr>
                <w:rFonts w:ascii="Arial" w:hAnsi="Arial" w:cs="Arial"/>
                <w:b/>
                <w:bCs/>
                <w:sz w:val="20"/>
              </w:rPr>
              <w:t>„idDokumentuGlownegoTemp”</w:t>
            </w:r>
            <w:r w:rsidRPr="00880E20">
              <w:rPr>
                <w:rFonts w:ascii="Arial" w:hAnsi="Arial" w:cs="Arial"/>
                <w:sz w:val="20"/>
              </w:rPr>
              <w:t xml:space="preserve"> w elemencie </w:t>
            </w:r>
            <w:r w:rsidRPr="00880E20">
              <w:rPr>
                <w:rFonts w:ascii="Arial" w:hAnsi="Arial" w:cs="Arial"/>
                <w:b/>
                <w:bCs/>
                <w:sz w:val="20"/>
              </w:rPr>
              <w:t>„dokument”</w:t>
            </w:r>
            <w:r w:rsidRPr="00880E20">
              <w:rPr>
                <w:rFonts w:ascii="Arial" w:hAnsi="Arial" w:cs="Arial"/>
                <w:sz w:val="20"/>
              </w:rPr>
              <w:t>.</w:t>
            </w:r>
          </w:p>
        </w:tc>
      </w:tr>
      <w:tr w:rsidR="0042454F" w:rsidRPr="00880E20" w:rsidTr="004A5E5E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jc w:val="both"/>
              <w:rPr>
                <w:sz w:val="20"/>
              </w:rPr>
            </w:pPr>
            <w:r w:rsidRPr="00880E20">
              <w:rPr>
                <w:sz w:val="20"/>
              </w:rPr>
              <w:t>2004-02-29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jc w:val="both"/>
              <w:rPr>
                <w:sz w:val="20"/>
              </w:rPr>
            </w:pPr>
            <w:r w:rsidRPr="00880E20">
              <w:rPr>
                <w:sz w:val="20"/>
              </w:rPr>
              <w:t>1.0.2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jc w:val="both"/>
              <w:rPr>
                <w:sz w:val="20"/>
              </w:rPr>
            </w:pPr>
            <w:r w:rsidRPr="00880E20">
              <w:rPr>
                <w:sz w:val="20"/>
              </w:rPr>
              <w:t>Zmiany edycyjne nie mające wpływu na strukturę plików</w:t>
            </w:r>
          </w:p>
        </w:tc>
      </w:tr>
      <w:tr w:rsidR="0042454F" w:rsidRPr="00880E20" w:rsidTr="004A5E5E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jc w:val="both"/>
              <w:rPr>
                <w:sz w:val="20"/>
              </w:rPr>
            </w:pPr>
            <w:r w:rsidRPr="00880E20">
              <w:rPr>
                <w:sz w:val="20"/>
              </w:rPr>
              <w:t>2004-04-16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jc w:val="both"/>
              <w:rPr>
                <w:sz w:val="20"/>
              </w:rPr>
            </w:pPr>
            <w:r w:rsidRPr="00880E20">
              <w:rPr>
                <w:sz w:val="20"/>
              </w:rPr>
              <w:t>1.0.3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 xml:space="preserve">Dodano opis dokumentu </w:t>
            </w:r>
            <w:r w:rsidRPr="00880E20">
              <w:rPr>
                <w:rFonts w:ascii="Arial" w:hAnsi="Arial" w:cs="Arial"/>
                <w:b/>
                <w:bCs/>
                <w:sz w:val="20"/>
              </w:rPr>
              <w:t>INF-D-R</w:t>
            </w:r>
          </w:p>
        </w:tc>
      </w:tr>
      <w:tr w:rsidR="0042454F" w:rsidRPr="00880E20" w:rsidTr="004A5E5E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jc w:val="both"/>
              <w:rPr>
                <w:sz w:val="20"/>
              </w:rPr>
            </w:pPr>
            <w:r w:rsidRPr="00880E20">
              <w:rPr>
                <w:sz w:val="20"/>
              </w:rPr>
              <w:t>2004-06-09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jc w:val="both"/>
              <w:rPr>
                <w:sz w:val="20"/>
              </w:rPr>
            </w:pPr>
            <w:r w:rsidRPr="00880E20">
              <w:rPr>
                <w:sz w:val="20"/>
              </w:rPr>
              <w:t>1.0.4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Dodano atrybut „</w:t>
            </w:r>
            <w:r w:rsidRPr="00880E20">
              <w:rPr>
                <w:rFonts w:ascii="Arial" w:hAnsi="Arial" w:cs="Arial"/>
                <w:b/>
                <w:sz w:val="20"/>
              </w:rPr>
              <w:t>wnOPrzedluzenie</w:t>
            </w:r>
            <w:r w:rsidRPr="00880E20">
              <w:rPr>
                <w:rFonts w:ascii="Arial" w:hAnsi="Arial" w:cs="Arial"/>
                <w:sz w:val="20"/>
              </w:rPr>
              <w:t>” w elemencie „</w:t>
            </w:r>
            <w:r w:rsidRPr="00880E20">
              <w:rPr>
                <w:rFonts w:ascii="Arial" w:hAnsi="Arial" w:cs="Arial"/>
                <w:b/>
                <w:sz w:val="20"/>
              </w:rPr>
              <w:t>DaneInformacji</w:t>
            </w:r>
            <w:r w:rsidRPr="00880E20">
              <w:rPr>
                <w:rFonts w:ascii="Arial" w:hAnsi="Arial" w:cs="Arial"/>
                <w:sz w:val="20"/>
              </w:rPr>
              <w:t xml:space="preserve">” do wniosku </w:t>
            </w:r>
            <w:r w:rsidRPr="00880E20">
              <w:rPr>
                <w:rFonts w:ascii="Arial" w:hAnsi="Arial" w:cs="Arial"/>
                <w:b/>
                <w:sz w:val="20"/>
              </w:rPr>
              <w:t>WnD</w:t>
            </w:r>
            <w:r w:rsidRPr="00880E20">
              <w:rPr>
                <w:rFonts w:ascii="Arial" w:hAnsi="Arial" w:cs="Arial"/>
                <w:sz w:val="20"/>
              </w:rPr>
              <w:t xml:space="preserve"> </w:t>
            </w:r>
          </w:p>
          <w:p w:rsidR="0042454F" w:rsidRPr="00880E20" w:rsidRDefault="0042454F">
            <w:pPr>
              <w:jc w:val="both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Usunięcie wartości „</w:t>
            </w:r>
            <w:r w:rsidRPr="00880E20">
              <w:rPr>
                <w:rFonts w:ascii="Arial" w:hAnsi="Arial" w:cs="Arial"/>
                <w:b/>
                <w:sz w:val="20"/>
              </w:rPr>
              <w:t>P</w:t>
            </w:r>
            <w:r w:rsidRPr="00880E20">
              <w:rPr>
                <w:rFonts w:ascii="Arial" w:hAnsi="Arial" w:cs="Arial"/>
                <w:sz w:val="20"/>
              </w:rPr>
              <w:t>” atrybutu „</w:t>
            </w:r>
            <w:r w:rsidRPr="00880E20">
              <w:rPr>
                <w:rFonts w:ascii="Arial" w:hAnsi="Arial" w:cs="Arial"/>
                <w:b/>
                <w:sz w:val="20"/>
              </w:rPr>
              <w:t>rodzajInformacji</w:t>
            </w:r>
            <w:r w:rsidRPr="00880E20">
              <w:rPr>
                <w:rFonts w:ascii="Arial" w:hAnsi="Arial" w:cs="Arial"/>
                <w:sz w:val="20"/>
              </w:rPr>
              <w:t>” w elemencie „</w:t>
            </w:r>
            <w:r w:rsidRPr="00880E20">
              <w:rPr>
                <w:rFonts w:ascii="Arial" w:hAnsi="Arial" w:cs="Arial"/>
                <w:b/>
                <w:sz w:val="20"/>
              </w:rPr>
              <w:t>daneInformacji</w:t>
            </w:r>
            <w:r w:rsidRPr="00880E20">
              <w:rPr>
                <w:rFonts w:ascii="Arial" w:hAnsi="Arial" w:cs="Arial"/>
                <w:sz w:val="20"/>
              </w:rPr>
              <w:t>”</w:t>
            </w:r>
          </w:p>
        </w:tc>
      </w:tr>
      <w:tr w:rsidR="0042454F" w:rsidRPr="00880E20" w:rsidTr="004A5E5E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jc w:val="both"/>
              <w:rPr>
                <w:sz w:val="20"/>
              </w:rPr>
            </w:pPr>
            <w:r w:rsidRPr="00880E20">
              <w:rPr>
                <w:sz w:val="20"/>
              </w:rPr>
              <w:t>2004-11-19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jc w:val="both"/>
              <w:rPr>
                <w:sz w:val="20"/>
              </w:rPr>
            </w:pPr>
            <w:r w:rsidRPr="00880E20">
              <w:rPr>
                <w:sz w:val="20"/>
              </w:rPr>
              <w:t>1.0.5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jc w:val="both"/>
              <w:rPr>
                <w:sz w:val="20"/>
              </w:rPr>
            </w:pPr>
            <w:r w:rsidRPr="00880E20">
              <w:rPr>
                <w:sz w:val="20"/>
              </w:rPr>
              <w:t xml:space="preserve">Dodano opis struktury dedykowanej dokumentów INF-D, INF-D-Z, INF-D-P dla wersji typu 2. </w:t>
            </w:r>
          </w:p>
          <w:p w:rsidR="0042454F" w:rsidRPr="00880E20" w:rsidRDefault="0042454F">
            <w:pPr>
              <w:jc w:val="both"/>
              <w:rPr>
                <w:sz w:val="20"/>
              </w:rPr>
            </w:pPr>
          </w:p>
          <w:p w:rsidR="0042454F" w:rsidRPr="00880E20" w:rsidRDefault="0042454F">
            <w:pPr>
              <w:jc w:val="both"/>
              <w:rPr>
                <w:sz w:val="20"/>
              </w:rPr>
            </w:pPr>
            <w:r w:rsidRPr="00880E20">
              <w:rPr>
                <w:sz w:val="20"/>
              </w:rPr>
              <w:t>Dodano punkt „</w:t>
            </w:r>
            <w:r w:rsidRPr="00AF2DC1">
              <w:rPr>
                <w:color w:val="3333FF"/>
                <w:sz w:val="20"/>
              </w:rPr>
              <w:fldChar w:fldCharType="begin"/>
            </w:r>
            <w:r w:rsidRPr="00AF2DC1">
              <w:rPr>
                <w:color w:val="3333FF"/>
                <w:sz w:val="20"/>
              </w:rPr>
              <w:instrText xml:space="preserve"> REF _Ref88628961 \n \h </w:instrText>
            </w:r>
            <w:r w:rsidR="00880E20" w:rsidRPr="00AF2DC1">
              <w:rPr>
                <w:color w:val="3333FF"/>
                <w:sz w:val="20"/>
              </w:rPr>
              <w:instrText xml:space="preserve"> \* MERGEFORMAT </w:instrText>
            </w:r>
            <w:r w:rsidRPr="00AF2DC1">
              <w:rPr>
                <w:color w:val="3333FF"/>
                <w:sz w:val="20"/>
              </w:rPr>
            </w:r>
            <w:r w:rsidRPr="00AF2DC1">
              <w:rPr>
                <w:color w:val="3333FF"/>
                <w:sz w:val="20"/>
              </w:rPr>
              <w:fldChar w:fldCharType="separate"/>
            </w:r>
            <w:r w:rsidR="00346644">
              <w:rPr>
                <w:color w:val="3333FF"/>
                <w:sz w:val="20"/>
              </w:rPr>
              <w:t>3.2</w:t>
            </w:r>
            <w:r w:rsidRPr="00AF2DC1">
              <w:rPr>
                <w:color w:val="3333FF"/>
                <w:sz w:val="20"/>
              </w:rPr>
              <w:fldChar w:fldCharType="end"/>
            </w:r>
            <w:r w:rsidRPr="00AF2DC1">
              <w:rPr>
                <w:color w:val="3333FF"/>
                <w:sz w:val="20"/>
              </w:rPr>
              <w:t xml:space="preserve"> </w:t>
            </w:r>
            <w:r w:rsidRPr="00AF2DC1">
              <w:rPr>
                <w:color w:val="3333FF"/>
                <w:sz w:val="20"/>
              </w:rPr>
              <w:fldChar w:fldCharType="begin"/>
            </w:r>
            <w:r w:rsidRPr="00AF2DC1">
              <w:rPr>
                <w:color w:val="3333FF"/>
                <w:sz w:val="20"/>
              </w:rPr>
              <w:instrText xml:space="preserve"> REF _Ref88628961 \h </w:instrText>
            </w:r>
            <w:r w:rsidR="00880E20" w:rsidRPr="00AF2DC1">
              <w:rPr>
                <w:color w:val="3333FF"/>
                <w:sz w:val="20"/>
              </w:rPr>
              <w:instrText xml:space="preserve"> \* MERGEFORMAT </w:instrText>
            </w:r>
            <w:r w:rsidRPr="00AF2DC1">
              <w:rPr>
                <w:color w:val="3333FF"/>
                <w:sz w:val="20"/>
              </w:rPr>
            </w:r>
            <w:r w:rsidRPr="00AF2DC1">
              <w:rPr>
                <w:color w:val="3333FF"/>
                <w:sz w:val="20"/>
              </w:rPr>
              <w:fldChar w:fldCharType="separate"/>
            </w:r>
            <w:r w:rsidR="00346644" w:rsidRPr="00346644">
              <w:rPr>
                <w:color w:val="3333FF"/>
                <w:sz w:val="20"/>
              </w:rPr>
              <w:t>Wersje formatu plików do importu</w:t>
            </w:r>
            <w:r w:rsidRPr="00AF2DC1">
              <w:rPr>
                <w:color w:val="3333FF"/>
                <w:sz w:val="20"/>
              </w:rPr>
              <w:fldChar w:fldCharType="end"/>
            </w:r>
            <w:r w:rsidRPr="00880E20">
              <w:rPr>
                <w:sz w:val="20"/>
              </w:rPr>
              <w:t>”.</w:t>
            </w:r>
          </w:p>
        </w:tc>
      </w:tr>
      <w:tr w:rsidR="0042454F" w:rsidRPr="00880E20" w:rsidTr="004A5E5E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jc w:val="both"/>
              <w:rPr>
                <w:sz w:val="20"/>
              </w:rPr>
            </w:pPr>
            <w:r w:rsidRPr="00880E20">
              <w:rPr>
                <w:sz w:val="20"/>
              </w:rPr>
              <w:t>2004-12-16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jc w:val="both"/>
              <w:rPr>
                <w:sz w:val="20"/>
              </w:rPr>
            </w:pPr>
            <w:r w:rsidRPr="00880E20">
              <w:rPr>
                <w:sz w:val="20"/>
              </w:rPr>
              <w:t>1.0.6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jc w:val="both"/>
              <w:rPr>
                <w:sz w:val="20"/>
              </w:rPr>
            </w:pPr>
            <w:r w:rsidRPr="00880E20">
              <w:rPr>
                <w:sz w:val="20"/>
              </w:rPr>
              <w:t>Poprawiono przykładowe dane xml dla INFDPv1 (zamieniono miejscami wartości atrybutów dataZatrOdDnia i dataZatrDoDnia) oraz INFDZv1 (zmiana wartości atrybutu nrRachunku na 26 znakową, zmiana wartości atrybutu formaWlasnosci na 2 znakową).</w:t>
            </w:r>
          </w:p>
        </w:tc>
      </w:tr>
      <w:tr w:rsidR="0042454F" w:rsidRPr="00880E20" w:rsidTr="004A5E5E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jc w:val="both"/>
              <w:rPr>
                <w:sz w:val="20"/>
              </w:rPr>
            </w:pPr>
            <w:r w:rsidRPr="00880E20">
              <w:rPr>
                <w:sz w:val="20"/>
              </w:rPr>
              <w:t>2004-12-22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jc w:val="both"/>
              <w:rPr>
                <w:sz w:val="20"/>
              </w:rPr>
            </w:pPr>
            <w:r w:rsidRPr="00880E20">
              <w:rPr>
                <w:sz w:val="20"/>
              </w:rPr>
              <w:t>1.0.7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 xml:space="preserve">Usunięto opis atrybutu </w:t>
            </w:r>
            <w:r w:rsidRPr="00880E20">
              <w:rPr>
                <w:rFonts w:ascii="Arial" w:hAnsi="Arial" w:cs="Arial"/>
                <w:b/>
                <w:bCs/>
                <w:sz w:val="20"/>
              </w:rPr>
              <w:t>kwPomnSkladkiZUS</w:t>
            </w:r>
            <w:r w:rsidRPr="00880E20">
              <w:rPr>
                <w:rFonts w:ascii="Arial" w:hAnsi="Arial" w:cs="Arial"/>
                <w:sz w:val="20"/>
              </w:rPr>
              <w:t xml:space="preserve"> w INFDPv2</w:t>
            </w:r>
          </w:p>
        </w:tc>
      </w:tr>
      <w:tr w:rsidR="0042454F" w:rsidRPr="00880E20" w:rsidTr="004A5E5E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jc w:val="both"/>
              <w:rPr>
                <w:sz w:val="20"/>
              </w:rPr>
            </w:pPr>
            <w:r w:rsidRPr="00880E20">
              <w:rPr>
                <w:sz w:val="20"/>
              </w:rPr>
              <w:t>2005-01-03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jc w:val="both"/>
              <w:rPr>
                <w:sz w:val="20"/>
              </w:rPr>
            </w:pPr>
            <w:r w:rsidRPr="00880E20">
              <w:rPr>
                <w:sz w:val="20"/>
              </w:rPr>
              <w:t>1.0.8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jc w:val="both"/>
              <w:rPr>
                <w:sz w:val="20"/>
              </w:rPr>
            </w:pPr>
            <w:r w:rsidRPr="00880E20">
              <w:rPr>
                <w:sz w:val="20"/>
              </w:rPr>
              <w:t>Poprawiono wielkość liter w nazwach atrybutów.</w:t>
            </w:r>
          </w:p>
        </w:tc>
      </w:tr>
      <w:tr w:rsidR="0042454F" w:rsidRPr="00880E20" w:rsidTr="004A5E5E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jc w:val="both"/>
              <w:rPr>
                <w:sz w:val="20"/>
              </w:rPr>
            </w:pPr>
            <w:r w:rsidRPr="00880E20">
              <w:rPr>
                <w:sz w:val="20"/>
              </w:rPr>
              <w:t>2005-01-07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jc w:val="both"/>
              <w:rPr>
                <w:sz w:val="20"/>
              </w:rPr>
            </w:pPr>
            <w:r w:rsidRPr="00880E20">
              <w:rPr>
                <w:sz w:val="20"/>
              </w:rPr>
              <w:t>2.0.0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 xml:space="preserve">Zmiana kosmetyczna: dodano opis atrybutów elementów </w:t>
            </w:r>
            <w:r w:rsidRPr="00880E20">
              <w:rPr>
                <w:rFonts w:ascii="Arial" w:hAnsi="Arial" w:cs="Arial"/>
                <w:b/>
                <w:bCs/>
                <w:sz w:val="20"/>
              </w:rPr>
              <w:t>kontakt</w:t>
            </w:r>
            <w:r w:rsidRPr="00880E20">
              <w:rPr>
                <w:rFonts w:ascii="Arial" w:hAnsi="Arial" w:cs="Arial"/>
                <w:sz w:val="20"/>
              </w:rPr>
              <w:t xml:space="preserve"> w elementach </w:t>
            </w:r>
            <w:r w:rsidRPr="00880E20">
              <w:rPr>
                <w:rFonts w:ascii="Arial" w:hAnsi="Arial" w:cs="Arial"/>
                <w:b/>
                <w:bCs/>
                <w:sz w:val="20"/>
              </w:rPr>
              <w:t>adresKorespondencyjny</w:t>
            </w:r>
            <w:r w:rsidRPr="00880E20">
              <w:rPr>
                <w:rFonts w:ascii="Arial" w:hAnsi="Arial" w:cs="Arial"/>
                <w:sz w:val="20"/>
              </w:rPr>
              <w:t xml:space="preserve"> i </w:t>
            </w:r>
            <w:r w:rsidRPr="00880E20">
              <w:rPr>
                <w:rFonts w:ascii="Arial" w:hAnsi="Arial" w:cs="Arial"/>
                <w:b/>
                <w:bCs/>
                <w:sz w:val="20"/>
              </w:rPr>
              <w:t>osobaOdp</w:t>
            </w:r>
            <w:r w:rsidRPr="00880E20">
              <w:rPr>
                <w:rFonts w:ascii="Arial" w:hAnsi="Arial" w:cs="Arial"/>
                <w:sz w:val="20"/>
              </w:rPr>
              <w:t xml:space="preserve"> dla dokumentów INF-D-Z w wersji 1 i 2.</w:t>
            </w:r>
          </w:p>
        </w:tc>
      </w:tr>
      <w:tr w:rsidR="0042454F" w:rsidRPr="00880E20" w:rsidTr="004A5E5E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jc w:val="both"/>
              <w:rPr>
                <w:sz w:val="20"/>
              </w:rPr>
            </w:pPr>
            <w:r w:rsidRPr="00880E20">
              <w:rPr>
                <w:sz w:val="20"/>
              </w:rPr>
              <w:t>2005-01-10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jc w:val="both"/>
              <w:rPr>
                <w:sz w:val="20"/>
              </w:rPr>
            </w:pPr>
            <w:r w:rsidRPr="00880E20">
              <w:rPr>
                <w:sz w:val="20"/>
              </w:rPr>
              <w:t>2.0.1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numPr>
                <w:ilvl w:val="0"/>
                <w:numId w:val="10"/>
              </w:numPr>
              <w:snapToGrid w:val="0"/>
              <w:jc w:val="both"/>
              <w:rPr>
                <w:sz w:val="20"/>
              </w:rPr>
            </w:pPr>
            <w:r w:rsidRPr="00880E20">
              <w:rPr>
                <w:sz w:val="20"/>
              </w:rPr>
              <w:t xml:space="preserve">Usunięto opis INF-D-R w wersji 1 (obowiązuje jedynie wersja 2 tego dokumentu). </w:t>
            </w:r>
          </w:p>
          <w:p w:rsidR="0042454F" w:rsidRPr="00880E20" w:rsidRDefault="0042454F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 xml:space="preserve">Dodano opisu dokumentów </w:t>
            </w:r>
            <w:r w:rsidRPr="00880E20">
              <w:rPr>
                <w:rFonts w:ascii="Arial" w:hAnsi="Arial" w:cs="Arial"/>
                <w:b/>
                <w:bCs/>
                <w:sz w:val="20"/>
              </w:rPr>
              <w:t>INF-D-R</w:t>
            </w:r>
            <w:r w:rsidRPr="00880E20">
              <w:rPr>
                <w:rFonts w:ascii="Arial" w:hAnsi="Arial" w:cs="Arial"/>
                <w:sz w:val="20"/>
              </w:rPr>
              <w:t xml:space="preserve"> w wersji 2.</w:t>
            </w:r>
          </w:p>
        </w:tc>
      </w:tr>
      <w:tr w:rsidR="0042454F" w:rsidRPr="00880E20" w:rsidTr="004A5E5E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jc w:val="both"/>
              <w:rPr>
                <w:sz w:val="20"/>
              </w:rPr>
            </w:pPr>
            <w:r w:rsidRPr="00880E20">
              <w:rPr>
                <w:sz w:val="20"/>
              </w:rPr>
              <w:t>2005-01-11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jc w:val="both"/>
              <w:rPr>
                <w:sz w:val="20"/>
              </w:rPr>
            </w:pPr>
            <w:r w:rsidRPr="00880E20">
              <w:rPr>
                <w:sz w:val="20"/>
              </w:rPr>
              <w:t>2.0.2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numPr>
                <w:ilvl w:val="0"/>
                <w:numId w:val="10"/>
              </w:numPr>
              <w:snapToGrid w:val="0"/>
              <w:jc w:val="both"/>
              <w:rPr>
                <w:rFonts w:ascii="Arial" w:hAnsi="Arial" w:cs="Arial"/>
                <w:b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 xml:space="preserve">Dodano opis atrybutu nrKolejny dla elementu daneInformacji w opisie dokumentu </w:t>
            </w:r>
            <w:r w:rsidRPr="00880E20">
              <w:rPr>
                <w:rFonts w:ascii="Arial" w:hAnsi="Arial" w:cs="Arial"/>
                <w:b/>
                <w:sz w:val="20"/>
              </w:rPr>
              <w:t>INF-D-R</w:t>
            </w:r>
          </w:p>
          <w:p w:rsidR="0042454F" w:rsidRPr="00880E20" w:rsidRDefault="0042454F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b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 xml:space="preserve">Dodano opis atrybutu nrKolejny dla elementu daneInformacjiK w opisie dokumentu </w:t>
            </w:r>
            <w:r w:rsidRPr="00880E20">
              <w:rPr>
                <w:rFonts w:ascii="Arial" w:hAnsi="Arial" w:cs="Arial"/>
                <w:b/>
                <w:sz w:val="20"/>
              </w:rPr>
              <w:t>INF-D-R</w:t>
            </w:r>
          </w:p>
          <w:p w:rsidR="0042454F" w:rsidRPr="00880E20" w:rsidRDefault="0042454F">
            <w:pPr>
              <w:numPr>
                <w:ilvl w:val="0"/>
                <w:numId w:val="10"/>
              </w:numPr>
              <w:rPr>
                <w:sz w:val="20"/>
              </w:rPr>
            </w:pPr>
            <w:r w:rsidRPr="00880E20">
              <w:rPr>
                <w:sz w:val="20"/>
              </w:rPr>
              <w:t xml:space="preserve">Zmodyfikowano opis atrybutu idDokumentuGlownegoTemp w strukturze uniwersalnej (atrybut ten jest wymagany również dla dokumentu </w:t>
            </w:r>
            <w:r w:rsidRPr="00880E20">
              <w:rPr>
                <w:b/>
                <w:sz w:val="20"/>
              </w:rPr>
              <w:t>INF-D-R</w:t>
            </w:r>
            <w:r w:rsidRPr="00880E20">
              <w:rPr>
                <w:sz w:val="20"/>
              </w:rPr>
              <w:t>)</w:t>
            </w:r>
          </w:p>
          <w:p w:rsidR="0042454F" w:rsidRPr="00880E20" w:rsidRDefault="0042454F">
            <w:pPr>
              <w:numPr>
                <w:ilvl w:val="0"/>
                <w:numId w:val="10"/>
              </w:numPr>
              <w:rPr>
                <w:sz w:val="20"/>
              </w:rPr>
            </w:pPr>
            <w:r w:rsidRPr="00880E20">
              <w:rPr>
                <w:sz w:val="20"/>
              </w:rPr>
              <w:t xml:space="preserve">Zmodyfikowano opis atrybutu idTypu w strukturze uniwersalnej (dodano oznaczenia dla dokumentu </w:t>
            </w:r>
            <w:r w:rsidRPr="00880E20">
              <w:rPr>
                <w:b/>
                <w:sz w:val="20"/>
              </w:rPr>
              <w:t>INF-D-R</w:t>
            </w:r>
            <w:r w:rsidRPr="00880E20">
              <w:rPr>
                <w:sz w:val="20"/>
              </w:rPr>
              <w:t>)</w:t>
            </w:r>
          </w:p>
        </w:tc>
      </w:tr>
      <w:tr w:rsidR="0042454F" w:rsidRPr="00880E20" w:rsidTr="004A5E5E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jc w:val="both"/>
              <w:rPr>
                <w:sz w:val="20"/>
              </w:rPr>
            </w:pPr>
            <w:r w:rsidRPr="00880E20">
              <w:rPr>
                <w:sz w:val="20"/>
              </w:rPr>
              <w:t>2005-01-13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jc w:val="both"/>
              <w:rPr>
                <w:sz w:val="20"/>
              </w:rPr>
            </w:pPr>
            <w:r w:rsidRPr="00880E20">
              <w:rPr>
                <w:sz w:val="20"/>
              </w:rPr>
              <w:t>2.0.3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numPr>
                <w:ilvl w:val="0"/>
                <w:numId w:val="10"/>
              </w:numPr>
              <w:snapToGrid w:val="0"/>
              <w:jc w:val="both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 xml:space="preserve">Uwzględniono dokument </w:t>
            </w:r>
            <w:r w:rsidRPr="00880E20">
              <w:rPr>
                <w:rFonts w:ascii="Arial" w:hAnsi="Arial" w:cs="Arial"/>
                <w:b/>
                <w:sz w:val="20"/>
              </w:rPr>
              <w:t>INF-D-R</w:t>
            </w:r>
            <w:r w:rsidRPr="00880E20">
              <w:rPr>
                <w:rFonts w:ascii="Arial" w:hAnsi="Arial" w:cs="Arial"/>
                <w:sz w:val="20"/>
              </w:rPr>
              <w:t xml:space="preserve"> w uwadze dot. atrybutu idDokumentuGlownegoTemp w punkcie 3.1.1</w:t>
            </w:r>
          </w:p>
          <w:p w:rsidR="0042454F" w:rsidRPr="00880E20" w:rsidRDefault="0042454F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 xml:space="preserve">Zmieniono opis atrybutu formaWlasnosc dla </w:t>
            </w:r>
            <w:r w:rsidRPr="00880E20">
              <w:rPr>
                <w:rFonts w:ascii="Arial" w:hAnsi="Arial" w:cs="Arial"/>
                <w:b/>
                <w:sz w:val="20"/>
              </w:rPr>
              <w:t>INF-D-Z</w:t>
            </w:r>
            <w:r w:rsidRPr="00880E20">
              <w:rPr>
                <w:rFonts w:ascii="Arial" w:hAnsi="Arial" w:cs="Arial"/>
                <w:sz w:val="20"/>
              </w:rPr>
              <w:t xml:space="preserve"> w wersji 2 (kod formy własności jest jednocyfrowy)</w:t>
            </w:r>
          </w:p>
        </w:tc>
      </w:tr>
      <w:tr w:rsidR="0042454F" w:rsidRPr="00880E20" w:rsidTr="004A5E5E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jc w:val="both"/>
              <w:rPr>
                <w:sz w:val="20"/>
              </w:rPr>
            </w:pPr>
            <w:r w:rsidRPr="00880E20">
              <w:rPr>
                <w:sz w:val="20"/>
              </w:rPr>
              <w:t>2005-05-19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jc w:val="both"/>
              <w:rPr>
                <w:sz w:val="20"/>
              </w:rPr>
            </w:pPr>
            <w:r w:rsidRPr="00880E20">
              <w:rPr>
                <w:sz w:val="20"/>
              </w:rPr>
              <w:t>2.0.4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sz w:val="20"/>
              </w:rPr>
            </w:pPr>
            <w:r w:rsidRPr="00880E20">
              <w:rPr>
                <w:sz w:val="20"/>
              </w:rPr>
              <w:t>Modyfikacja dokumentu – uwzględnienie INF-D-P w wersji 3. Wykonano następujące zmiany:</w:t>
            </w:r>
          </w:p>
          <w:p w:rsidR="0042454F" w:rsidRPr="00880E20" w:rsidRDefault="0042454F">
            <w:pPr>
              <w:numPr>
                <w:ilvl w:val="0"/>
                <w:numId w:val="14"/>
              </w:numPr>
              <w:rPr>
                <w:sz w:val="20"/>
              </w:rPr>
            </w:pPr>
            <w:r w:rsidRPr="00880E20">
              <w:rPr>
                <w:sz w:val="20"/>
              </w:rPr>
              <w:t>Zmodyfikowano punkt „3.2 Wersje formatu plików do importu”.</w:t>
            </w:r>
          </w:p>
          <w:p w:rsidR="0042454F" w:rsidRPr="00880E20" w:rsidRDefault="0042454F">
            <w:pPr>
              <w:numPr>
                <w:ilvl w:val="0"/>
                <w:numId w:val="14"/>
              </w:numPr>
              <w:jc w:val="both"/>
              <w:rPr>
                <w:sz w:val="20"/>
              </w:rPr>
            </w:pPr>
            <w:r w:rsidRPr="00880E20">
              <w:rPr>
                <w:sz w:val="20"/>
              </w:rPr>
              <w:t>Dodano punkt „3.5 Struktura dedykowana zależna od typu dokumentu (dokumenty w wersji 3)”.</w:t>
            </w:r>
          </w:p>
        </w:tc>
      </w:tr>
      <w:tr w:rsidR="0042454F" w:rsidRPr="00880E20" w:rsidTr="004A5E5E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jc w:val="both"/>
              <w:rPr>
                <w:sz w:val="20"/>
              </w:rPr>
            </w:pPr>
            <w:r w:rsidRPr="00880E20">
              <w:rPr>
                <w:sz w:val="20"/>
              </w:rPr>
              <w:t>2007-12-12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jc w:val="both"/>
              <w:rPr>
                <w:sz w:val="20"/>
              </w:rPr>
            </w:pPr>
            <w:r w:rsidRPr="00880E20">
              <w:rPr>
                <w:sz w:val="20"/>
              </w:rPr>
              <w:t>4.0.1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numPr>
                <w:ilvl w:val="0"/>
                <w:numId w:val="13"/>
              </w:numPr>
              <w:snapToGrid w:val="0"/>
              <w:rPr>
                <w:sz w:val="20"/>
              </w:rPr>
            </w:pPr>
            <w:r w:rsidRPr="00880E20">
              <w:rPr>
                <w:sz w:val="20"/>
              </w:rPr>
              <w:t>Dodanie dokumentu WNU</w:t>
            </w:r>
          </w:p>
          <w:p w:rsidR="0042454F" w:rsidRPr="00880E20" w:rsidRDefault="0042454F">
            <w:pPr>
              <w:numPr>
                <w:ilvl w:val="0"/>
                <w:numId w:val="13"/>
              </w:numPr>
              <w:rPr>
                <w:sz w:val="20"/>
              </w:rPr>
            </w:pPr>
            <w:r w:rsidRPr="00880E20">
              <w:rPr>
                <w:sz w:val="20"/>
              </w:rPr>
              <w:t>Dodanie dokumentu WNU cz. II</w:t>
            </w:r>
          </w:p>
          <w:p w:rsidR="0042454F" w:rsidRPr="00880E20" w:rsidRDefault="0042454F">
            <w:pPr>
              <w:numPr>
                <w:ilvl w:val="0"/>
                <w:numId w:val="13"/>
              </w:numPr>
              <w:rPr>
                <w:sz w:val="20"/>
              </w:rPr>
            </w:pPr>
            <w:r w:rsidRPr="00880E20">
              <w:rPr>
                <w:sz w:val="20"/>
              </w:rPr>
              <w:t>Dodanie dokumentu INF-U-P</w:t>
            </w:r>
          </w:p>
          <w:p w:rsidR="0042454F" w:rsidRPr="00880E20" w:rsidRDefault="0042454F">
            <w:pPr>
              <w:numPr>
                <w:ilvl w:val="0"/>
                <w:numId w:val="13"/>
              </w:numPr>
              <w:rPr>
                <w:sz w:val="20"/>
              </w:rPr>
            </w:pPr>
            <w:r w:rsidRPr="00880E20">
              <w:rPr>
                <w:sz w:val="20"/>
              </w:rPr>
              <w:t>Dodanie dokumentu INF-U-G</w:t>
            </w:r>
          </w:p>
          <w:p w:rsidR="0042454F" w:rsidRPr="00880E20" w:rsidRDefault="0042454F">
            <w:pPr>
              <w:numPr>
                <w:ilvl w:val="0"/>
                <w:numId w:val="13"/>
              </w:numPr>
              <w:rPr>
                <w:sz w:val="20"/>
              </w:rPr>
            </w:pPr>
            <w:r w:rsidRPr="00880E20">
              <w:rPr>
                <w:sz w:val="20"/>
              </w:rPr>
              <w:t>Dodanie dokumentu INF-U-A</w:t>
            </w:r>
          </w:p>
          <w:p w:rsidR="0042454F" w:rsidRPr="00880E20" w:rsidRDefault="0042454F">
            <w:pPr>
              <w:numPr>
                <w:ilvl w:val="0"/>
                <w:numId w:val="13"/>
              </w:numPr>
              <w:rPr>
                <w:sz w:val="20"/>
              </w:rPr>
            </w:pPr>
            <w:r w:rsidRPr="00880E20">
              <w:rPr>
                <w:sz w:val="20"/>
              </w:rPr>
              <w:t>Dodanie dokumentu WND v. 2</w:t>
            </w:r>
          </w:p>
          <w:p w:rsidR="0042454F" w:rsidRPr="00880E20" w:rsidRDefault="0042454F">
            <w:pPr>
              <w:numPr>
                <w:ilvl w:val="0"/>
                <w:numId w:val="13"/>
              </w:numPr>
              <w:rPr>
                <w:sz w:val="20"/>
              </w:rPr>
            </w:pPr>
            <w:r w:rsidRPr="00880E20">
              <w:rPr>
                <w:sz w:val="20"/>
              </w:rPr>
              <w:t>Dodanie dokumentu WND v. 2 cz. II (v. 3 „poprzedniego” INFDZ)</w:t>
            </w:r>
          </w:p>
          <w:p w:rsidR="0042454F" w:rsidRPr="00880E20" w:rsidRDefault="0042454F">
            <w:pPr>
              <w:numPr>
                <w:ilvl w:val="0"/>
                <w:numId w:val="13"/>
              </w:numPr>
              <w:rPr>
                <w:sz w:val="20"/>
              </w:rPr>
            </w:pPr>
            <w:r w:rsidRPr="00880E20">
              <w:rPr>
                <w:sz w:val="20"/>
              </w:rPr>
              <w:t>Dodanie dokumentu INF-D-P v. 4</w:t>
            </w:r>
          </w:p>
        </w:tc>
      </w:tr>
      <w:tr w:rsidR="0042454F" w:rsidRPr="00880E20" w:rsidTr="004A5E5E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jc w:val="both"/>
              <w:rPr>
                <w:sz w:val="20"/>
              </w:rPr>
            </w:pPr>
            <w:r w:rsidRPr="00880E20">
              <w:rPr>
                <w:sz w:val="20"/>
              </w:rPr>
              <w:t>2008-01-15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jc w:val="both"/>
              <w:rPr>
                <w:sz w:val="20"/>
              </w:rPr>
            </w:pPr>
            <w:r w:rsidRPr="00880E20">
              <w:rPr>
                <w:sz w:val="20"/>
              </w:rPr>
              <w:t>4.0.2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numPr>
                <w:ilvl w:val="0"/>
                <w:numId w:val="13"/>
              </w:numPr>
              <w:snapToGrid w:val="0"/>
              <w:rPr>
                <w:sz w:val="20"/>
              </w:rPr>
            </w:pPr>
            <w:r w:rsidRPr="00880E20">
              <w:rPr>
                <w:sz w:val="20"/>
              </w:rPr>
              <w:t>Uwzględnienie walidacji pól INFDP4 i INFUP w zależności od podwyższonych kosztów zatrudnienia</w:t>
            </w:r>
          </w:p>
          <w:p w:rsidR="0042454F" w:rsidRPr="00880E20" w:rsidRDefault="0042454F">
            <w:pPr>
              <w:numPr>
                <w:ilvl w:val="0"/>
                <w:numId w:val="13"/>
              </w:numPr>
              <w:rPr>
                <w:sz w:val="20"/>
              </w:rPr>
            </w:pPr>
            <w:r w:rsidRPr="00880E20">
              <w:rPr>
                <w:sz w:val="20"/>
              </w:rPr>
              <w:lastRenderedPageBreak/>
              <w:t>Uwzględnienie walidacji pól WNU II i WND2 II w zależności od rodzaju beneficjenta</w:t>
            </w:r>
          </w:p>
        </w:tc>
      </w:tr>
      <w:tr w:rsidR="0042454F" w:rsidRPr="00880E20" w:rsidTr="004A5E5E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jc w:val="both"/>
              <w:rPr>
                <w:sz w:val="20"/>
              </w:rPr>
            </w:pPr>
            <w:r w:rsidRPr="00880E20">
              <w:rPr>
                <w:sz w:val="20"/>
              </w:rPr>
              <w:lastRenderedPageBreak/>
              <w:t>2008-01-22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jc w:val="both"/>
              <w:rPr>
                <w:sz w:val="20"/>
              </w:rPr>
            </w:pPr>
            <w:r w:rsidRPr="00880E20">
              <w:rPr>
                <w:sz w:val="20"/>
              </w:rPr>
              <w:t>4.0.3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numPr>
                <w:ilvl w:val="0"/>
                <w:numId w:val="13"/>
              </w:numPr>
              <w:snapToGrid w:val="0"/>
              <w:rPr>
                <w:sz w:val="20"/>
              </w:rPr>
            </w:pPr>
            <w:r w:rsidRPr="00880E20">
              <w:rPr>
                <w:sz w:val="20"/>
              </w:rPr>
              <w:t>Uwzględnienie walidacji pól WNU i WND2 w zależności od rodzaju beneficjenta</w:t>
            </w:r>
          </w:p>
        </w:tc>
      </w:tr>
      <w:tr w:rsidR="0042454F" w:rsidRPr="00880E20" w:rsidTr="004A5E5E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jc w:val="both"/>
              <w:rPr>
                <w:sz w:val="20"/>
              </w:rPr>
            </w:pPr>
            <w:r w:rsidRPr="00880E20">
              <w:rPr>
                <w:sz w:val="20"/>
              </w:rPr>
              <w:t>2008-01-28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jc w:val="both"/>
              <w:rPr>
                <w:sz w:val="20"/>
              </w:rPr>
            </w:pPr>
            <w:r w:rsidRPr="00880E20">
              <w:rPr>
                <w:sz w:val="20"/>
              </w:rPr>
              <w:t>4.0.4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numPr>
                <w:ilvl w:val="0"/>
                <w:numId w:val="13"/>
              </w:numPr>
              <w:snapToGrid w:val="0"/>
              <w:rPr>
                <w:sz w:val="20"/>
              </w:rPr>
            </w:pPr>
            <w:r w:rsidRPr="00880E20">
              <w:rPr>
                <w:sz w:val="20"/>
              </w:rPr>
              <w:t>Przypisanie numerów pól z formularzy do poszczególnych atrybutów – kolumna „</w:t>
            </w:r>
            <w:r w:rsidRPr="00880E20">
              <w:rPr>
                <w:bCs/>
                <w:sz w:val="20"/>
              </w:rPr>
              <w:t>Poz. na formularzu</w:t>
            </w:r>
            <w:r w:rsidRPr="00880E20">
              <w:rPr>
                <w:sz w:val="20"/>
              </w:rPr>
              <w:t>” w tabelach opisujących formaty dokumentów przewidzianych dla SODiR.</w:t>
            </w:r>
          </w:p>
        </w:tc>
      </w:tr>
      <w:tr w:rsidR="0042454F" w:rsidRPr="00880E20" w:rsidTr="004A5E5E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jc w:val="both"/>
              <w:rPr>
                <w:sz w:val="20"/>
              </w:rPr>
            </w:pPr>
            <w:r w:rsidRPr="00880E20">
              <w:rPr>
                <w:sz w:val="20"/>
              </w:rPr>
              <w:t>2008-02-12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jc w:val="both"/>
              <w:rPr>
                <w:sz w:val="20"/>
              </w:rPr>
            </w:pPr>
            <w:r w:rsidRPr="00880E20">
              <w:rPr>
                <w:sz w:val="20"/>
              </w:rPr>
              <w:t>4.0.5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numPr>
                <w:ilvl w:val="0"/>
                <w:numId w:val="13"/>
              </w:numPr>
              <w:snapToGrid w:val="0"/>
              <w:rPr>
                <w:sz w:val="20"/>
              </w:rPr>
            </w:pPr>
            <w:r w:rsidRPr="00880E20">
              <w:rPr>
                <w:sz w:val="20"/>
              </w:rPr>
              <w:t>Doprecyzowanie informacji o nazwie pliku dla WNDv2 na str. 6.</w:t>
            </w:r>
          </w:p>
        </w:tc>
      </w:tr>
      <w:tr w:rsidR="0042454F" w:rsidRPr="00880E20" w:rsidTr="004A5E5E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jc w:val="both"/>
              <w:rPr>
                <w:sz w:val="20"/>
              </w:rPr>
            </w:pPr>
            <w:r w:rsidRPr="00880E20">
              <w:rPr>
                <w:sz w:val="20"/>
              </w:rPr>
              <w:t>2008-09-02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jc w:val="both"/>
              <w:rPr>
                <w:sz w:val="20"/>
              </w:rPr>
            </w:pPr>
            <w:r w:rsidRPr="00880E20">
              <w:rPr>
                <w:sz w:val="20"/>
              </w:rPr>
              <w:t>5.0.0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numPr>
                <w:ilvl w:val="0"/>
                <w:numId w:val="13"/>
              </w:numPr>
              <w:snapToGrid w:val="0"/>
              <w:rPr>
                <w:sz w:val="20"/>
              </w:rPr>
            </w:pPr>
            <w:r w:rsidRPr="00880E20">
              <w:rPr>
                <w:sz w:val="20"/>
              </w:rPr>
              <w:t>Dodanie dokumentu Wn-U-G</w:t>
            </w:r>
          </w:p>
          <w:p w:rsidR="0042454F" w:rsidRPr="00880E20" w:rsidRDefault="0042454F">
            <w:pPr>
              <w:numPr>
                <w:ilvl w:val="0"/>
                <w:numId w:val="13"/>
              </w:numPr>
              <w:rPr>
                <w:sz w:val="20"/>
              </w:rPr>
            </w:pPr>
            <w:r w:rsidRPr="00880E20">
              <w:rPr>
                <w:sz w:val="20"/>
              </w:rPr>
              <w:t>Dodanie dokumentu WnU v. 2</w:t>
            </w:r>
          </w:p>
        </w:tc>
      </w:tr>
      <w:tr w:rsidR="0042454F" w:rsidRPr="00880E20" w:rsidTr="004A5E5E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jc w:val="both"/>
              <w:rPr>
                <w:sz w:val="20"/>
              </w:rPr>
            </w:pPr>
            <w:r w:rsidRPr="00880E20">
              <w:rPr>
                <w:sz w:val="20"/>
              </w:rPr>
              <w:t>2008-09-30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jc w:val="both"/>
              <w:rPr>
                <w:sz w:val="20"/>
              </w:rPr>
            </w:pPr>
            <w:r w:rsidRPr="00880E20">
              <w:rPr>
                <w:sz w:val="20"/>
              </w:rPr>
              <w:t>5.0.1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numPr>
                <w:ilvl w:val="0"/>
                <w:numId w:val="13"/>
              </w:numPr>
              <w:snapToGrid w:val="0"/>
              <w:rPr>
                <w:sz w:val="20"/>
              </w:rPr>
            </w:pPr>
            <w:r w:rsidRPr="00880E20">
              <w:rPr>
                <w:sz w:val="20"/>
              </w:rPr>
              <w:t>Usunięcie nadmiarowego atrybutu ‘sposobTransmisji’ z wnug.xsd.</w:t>
            </w:r>
          </w:p>
          <w:p w:rsidR="0042454F" w:rsidRPr="00880E20" w:rsidRDefault="0042454F">
            <w:pPr>
              <w:numPr>
                <w:ilvl w:val="0"/>
                <w:numId w:val="13"/>
              </w:numPr>
              <w:rPr>
                <w:sz w:val="20"/>
              </w:rPr>
            </w:pPr>
            <w:r w:rsidRPr="00880E20">
              <w:rPr>
                <w:sz w:val="20"/>
              </w:rPr>
              <w:t>Poprawa literówek w atrybutach wnug.xsd ‘uzyskaZalWczesniej’ i ‘uzyskalZalWczesniej’</w:t>
            </w:r>
          </w:p>
        </w:tc>
      </w:tr>
      <w:tr w:rsidR="0042454F" w:rsidRPr="00880E20" w:rsidTr="004A5E5E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jc w:val="both"/>
              <w:rPr>
                <w:sz w:val="20"/>
              </w:rPr>
            </w:pPr>
            <w:r w:rsidRPr="00880E20">
              <w:rPr>
                <w:sz w:val="20"/>
              </w:rPr>
              <w:t>2008-11-20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jc w:val="both"/>
              <w:rPr>
                <w:sz w:val="20"/>
              </w:rPr>
            </w:pPr>
            <w:r w:rsidRPr="00880E20">
              <w:rPr>
                <w:sz w:val="20"/>
              </w:rPr>
              <w:t>5.0.2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numPr>
                <w:ilvl w:val="0"/>
                <w:numId w:val="13"/>
              </w:numPr>
              <w:snapToGrid w:val="0"/>
              <w:rPr>
                <w:sz w:val="20"/>
              </w:rPr>
            </w:pPr>
            <w:r w:rsidRPr="00880E20">
              <w:rPr>
                <w:sz w:val="20"/>
              </w:rPr>
              <w:t>Dodanie dokumentu INF-D-R v. 3 (INF-U-R)</w:t>
            </w:r>
          </w:p>
        </w:tc>
      </w:tr>
      <w:tr w:rsidR="0042454F" w:rsidRPr="00880E20" w:rsidTr="004A5E5E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jc w:val="both"/>
              <w:rPr>
                <w:sz w:val="20"/>
              </w:rPr>
            </w:pPr>
            <w:r w:rsidRPr="00880E20">
              <w:rPr>
                <w:sz w:val="20"/>
              </w:rPr>
              <w:t>2008-11-27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jc w:val="both"/>
              <w:rPr>
                <w:sz w:val="20"/>
              </w:rPr>
            </w:pPr>
            <w:r w:rsidRPr="00880E20">
              <w:rPr>
                <w:sz w:val="20"/>
              </w:rPr>
              <w:t>5.0.3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numPr>
                <w:ilvl w:val="0"/>
                <w:numId w:val="13"/>
              </w:numPr>
              <w:snapToGrid w:val="0"/>
              <w:rPr>
                <w:sz w:val="20"/>
              </w:rPr>
            </w:pPr>
            <w:r w:rsidRPr="00880E20">
              <w:rPr>
                <w:sz w:val="20"/>
              </w:rPr>
              <w:t>Zmiany obowiązywania wersji typów importowanych dokumentów – zmiana w tabeli w pkt 3.2 Wersje formatu plików do importu.</w:t>
            </w:r>
          </w:p>
        </w:tc>
      </w:tr>
      <w:tr w:rsidR="0042454F" w:rsidRPr="00880E20" w:rsidTr="004A5E5E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jc w:val="both"/>
              <w:rPr>
                <w:sz w:val="20"/>
              </w:rPr>
            </w:pPr>
            <w:r w:rsidRPr="00880E20">
              <w:rPr>
                <w:sz w:val="20"/>
              </w:rPr>
              <w:t>2008-12-10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jc w:val="both"/>
              <w:rPr>
                <w:sz w:val="20"/>
              </w:rPr>
            </w:pPr>
            <w:r w:rsidRPr="00880E20">
              <w:rPr>
                <w:sz w:val="20"/>
              </w:rPr>
              <w:t>5.0.4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numPr>
                <w:ilvl w:val="0"/>
                <w:numId w:val="13"/>
              </w:numPr>
              <w:snapToGrid w:val="0"/>
              <w:rPr>
                <w:sz w:val="20"/>
              </w:rPr>
            </w:pPr>
            <w:r w:rsidRPr="00880E20">
              <w:rPr>
                <w:sz w:val="20"/>
              </w:rPr>
              <w:t>Zmiany w nazwach atrybutów we wniosku Wn-U-G</w:t>
            </w:r>
          </w:p>
        </w:tc>
      </w:tr>
      <w:tr w:rsidR="0042454F" w:rsidRPr="00880E20" w:rsidTr="004A5E5E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jc w:val="both"/>
              <w:rPr>
                <w:sz w:val="20"/>
              </w:rPr>
            </w:pPr>
            <w:r w:rsidRPr="00880E20">
              <w:rPr>
                <w:sz w:val="20"/>
              </w:rPr>
              <w:t>2009-01-09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jc w:val="both"/>
              <w:rPr>
                <w:sz w:val="20"/>
              </w:rPr>
            </w:pPr>
            <w:r w:rsidRPr="00880E20">
              <w:rPr>
                <w:sz w:val="20"/>
              </w:rPr>
              <w:t>5.0.5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numPr>
                <w:ilvl w:val="0"/>
                <w:numId w:val="13"/>
              </w:numPr>
              <w:snapToGrid w:val="0"/>
              <w:rPr>
                <w:sz w:val="20"/>
              </w:rPr>
            </w:pPr>
            <w:r w:rsidRPr="00880E20">
              <w:rPr>
                <w:sz w:val="20"/>
              </w:rPr>
              <w:t>Zmiany dla dokumentu Wn-U-G w atrybutach elementu infoONiepelnosprawnosci</w:t>
            </w:r>
          </w:p>
        </w:tc>
      </w:tr>
      <w:tr w:rsidR="0042454F" w:rsidRPr="00880E20" w:rsidTr="004A5E5E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jc w:val="both"/>
              <w:rPr>
                <w:sz w:val="20"/>
              </w:rPr>
            </w:pPr>
            <w:r w:rsidRPr="00880E20">
              <w:rPr>
                <w:sz w:val="20"/>
              </w:rPr>
              <w:t>2009-01-21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jc w:val="both"/>
              <w:rPr>
                <w:sz w:val="20"/>
              </w:rPr>
            </w:pPr>
            <w:r w:rsidRPr="00880E20">
              <w:rPr>
                <w:sz w:val="20"/>
              </w:rPr>
              <w:t>5.0.6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numPr>
                <w:ilvl w:val="0"/>
                <w:numId w:val="13"/>
              </w:numPr>
              <w:snapToGrid w:val="0"/>
              <w:rPr>
                <w:sz w:val="20"/>
              </w:rPr>
            </w:pPr>
            <w:r w:rsidRPr="00880E20">
              <w:rPr>
                <w:sz w:val="20"/>
              </w:rPr>
              <w:t>Dodanie dokumentu Wn-U-G v. 2</w:t>
            </w:r>
          </w:p>
          <w:p w:rsidR="0042454F" w:rsidRPr="00880E20" w:rsidRDefault="0042454F">
            <w:pPr>
              <w:numPr>
                <w:ilvl w:val="0"/>
                <w:numId w:val="13"/>
              </w:numPr>
              <w:rPr>
                <w:sz w:val="20"/>
              </w:rPr>
            </w:pPr>
            <w:r w:rsidRPr="00880E20">
              <w:rPr>
                <w:sz w:val="20"/>
              </w:rPr>
              <w:t>Dodanie dokumentu INF-D-P v. 5</w:t>
            </w:r>
          </w:p>
          <w:p w:rsidR="0042454F" w:rsidRPr="00880E20" w:rsidRDefault="0042454F">
            <w:pPr>
              <w:numPr>
                <w:ilvl w:val="0"/>
                <w:numId w:val="13"/>
              </w:numPr>
              <w:rPr>
                <w:sz w:val="20"/>
              </w:rPr>
            </w:pPr>
            <w:r w:rsidRPr="00880E20">
              <w:rPr>
                <w:sz w:val="20"/>
              </w:rPr>
              <w:t>Dodanie dokumentu WND v. 3</w:t>
            </w:r>
          </w:p>
          <w:p w:rsidR="0042454F" w:rsidRPr="00880E20" w:rsidRDefault="0042454F">
            <w:pPr>
              <w:numPr>
                <w:ilvl w:val="0"/>
                <w:numId w:val="13"/>
              </w:numPr>
              <w:rPr>
                <w:sz w:val="20"/>
              </w:rPr>
            </w:pPr>
            <w:r w:rsidRPr="00880E20">
              <w:rPr>
                <w:sz w:val="20"/>
              </w:rPr>
              <w:t>Aktualizacja rozdziału „Typy plików i konwencja nazewnicza”</w:t>
            </w:r>
          </w:p>
        </w:tc>
      </w:tr>
      <w:tr w:rsidR="0042454F" w:rsidRPr="00880E20" w:rsidTr="004A5E5E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jc w:val="both"/>
              <w:rPr>
                <w:sz w:val="20"/>
              </w:rPr>
            </w:pPr>
            <w:r w:rsidRPr="00880E20">
              <w:rPr>
                <w:sz w:val="20"/>
              </w:rPr>
              <w:t>2009-01-22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jc w:val="both"/>
              <w:rPr>
                <w:sz w:val="20"/>
              </w:rPr>
            </w:pPr>
            <w:r w:rsidRPr="00880E20">
              <w:rPr>
                <w:sz w:val="20"/>
              </w:rPr>
              <w:t>5.0.7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numPr>
                <w:ilvl w:val="0"/>
                <w:numId w:val="13"/>
              </w:numPr>
              <w:snapToGrid w:val="0"/>
              <w:rPr>
                <w:sz w:val="20"/>
              </w:rPr>
            </w:pPr>
            <w:r w:rsidRPr="00880E20">
              <w:rPr>
                <w:sz w:val="20"/>
              </w:rPr>
              <w:t>Poprawki edytorskie</w:t>
            </w:r>
          </w:p>
        </w:tc>
      </w:tr>
      <w:tr w:rsidR="0042454F" w:rsidRPr="00880E20" w:rsidTr="004A5E5E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jc w:val="both"/>
              <w:rPr>
                <w:sz w:val="20"/>
              </w:rPr>
            </w:pPr>
            <w:r w:rsidRPr="00880E20">
              <w:rPr>
                <w:sz w:val="20"/>
              </w:rPr>
              <w:t>2009-01-29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jc w:val="both"/>
              <w:rPr>
                <w:sz w:val="20"/>
              </w:rPr>
            </w:pPr>
            <w:r w:rsidRPr="00880E20">
              <w:rPr>
                <w:sz w:val="20"/>
              </w:rPr>
              <w:t>5.0.8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numPr>
                <w:ilvl w:val="0"/>
                <w:numId w:val="13"/>
              </w:numPr>
              <w:snapToGrid w:val="0"/>
              <w:rPr>
                <w:sz w:val="20"/>
              </w:rPr>
            </w:pPr>
            <w:r w:rsidRPr="00880E20">
              <w:rPr>
                <w:sz w:val="20"/>
              </w:rPr>
              <w:t>Poprawki w xsd importu Wn-U-G v.2</w:t>
            </w:r>
          </w:p>
        </w:tc>
      </w:tr>
      <w:tr w:rsidR="0042454F" w:rsidRPr="00880E20" w:rsidTr="004A5E5E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jc w:val="both"/>
              <w:rPr>
                <w:sz w:val="20"/>
              </w:rPr>
            </w:pPr>
            <w:r w:rsidRPr="00880E20">
              <w:rPr>
                <w:sz w:val="20"/>
              </w:rPr>
              <w:t>2009-01-31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jc w:val="both"/>
              <w:rPr>
                <w:sz w:val="20"/>
              </w:rPr>
            </w:pPr>
            <w:r w:rsidRPr="00880E20">
              <w:rPr>
                <w:sz w:val="20"/>
              </w:rPr>
              <w:t>5.0.9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numPr>
                <w:ilvl w:val="0"/>
                <w:numId w:val="13"/>
              </w:numPr>
              <w:snapToGrid w:val="0"/>
              <w:rPr>
                <w:sz w:val="20"/>
              </w:rPr>
            </w:pPr>
            <w:r w:rsidRPr="00880E20">
              <w:rPr>
                <w:sz w:val="20"/>
              </w:rPr>
              <w:t>Zmiana nazwy atrybutu wztostNettoZatrudnienia na wzrostNettoZatrudnienia – xsd dla INF-D-P v5</w:t>
            </w:r>
          </w:p>
        </w:tc>
      </w:tr>
      <w:tr w:rsidR="0042454F" w:rsidRPr="00880E20" w:rsidTr="004A5E5E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jc w:val="both"/>
              <w:rPr>
                <w:sz w:val="20"/>
              </w:rPr>
            </w:pPr>
            <w:r w:rsidRPr="00880E20">
              <w:rPr>
                <w:sz w:val="20"/>
              </w:rPr>
              <w:t>2009-02-01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jc w:val="both"/>
              <w:rPr>
                <w:sz w:val="20"/>
              </w:rPr>
            </w:pPr>
            <w:r w:rsidRPr="00880E20">
              <w:rPr>
                <w:sz w:val="20"/>
              </w:rPr>
              <w:t>5.0.10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numPr>
                <w:ilvl w:val="0"/>
                <w:numId w:val="13"/>
              </w:numPr>
              <w:snapToGrid w:val="0"/>
              <w:rPr>
                <w:sz w:val="20"/>
              </w:rPr>
            </w:pPr>
            <w:r w:rsidRPr="00880E20">
              <w:rPr>
                <w:sz w:val="20"/>
              </w:rPr>
              <w:t>Schemat Wn-U-G v2 – dodanie atrybutu czyZgloszeniowy</w:t>
            </w:r>
          </w:p>
        </w:tc>
      </w:tr>
      <w:tr w:rsidR="0042454F" w:rsidRPr="00880E20" w:rsidTr="004A5E5E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jc w:val="both"/>
              <w:rPr>
                <w:sz w:val="20"/>
              </w:rPr>
            </w:pPr>
            <w:r w:rsidRPr="00880E20">
              <w:rPr>
                <w:sz w:val="20"/>
              </w:rPr>
              <w:t>2009-02-05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jc w:val="both"/>
              <w:rPr>
                <w:sz w:val="20"/>
              </w:rPr>
            </w:pPr>
            <w:r w:rsidRPr="00880E20">
              <w:rPr>
                <w:sz w:val="20"/>
              </w:rPr>
              <w:t>5.0.11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numPr>
                <w:ilvl w:val="0"/>
                <w:numId w:val="13"/>
              </w:numPr>
              <w:snapToGrid w:val="0"/>
              <w:rPr>
                <w:sz w:val="20"/>
              </w:rPr>
            </w:pPr>
            <w:r w:rsidRPr="00880E20">
              <w:rPr>
                <w:sz w:val="20"/>
              </w:rPr>
              <w:t>Poprawki w mapowaniu atrybutów kwRefundacji i pomoc publiczna we wniosku Wn-U-G v.2</w:t>
            </w:r>
          </w:p>
        </w:tc>
      </w:tr>
      <w:tr w:rsidR="0042454F" w:rsidRPr="00880E20" w:rsidTr="004A5E5E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jc w:val="both"/>
              <w:rPr>
                <w:sz w:val="20"/>
              </w:rPr>
            </w:pPr>
            <w:r w:rsidRPr="00880E20">
              <w:rPr>
                <w:sz w:val="20"/>
              </w:rPr>
              <w:t>2009-02-06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jc w:val="both"/>
              <w:rPr>
                <w:sz w:val="20"/>
              </w:rPr>
            </w:pPr>
            <w:r w:rsidRPr="00880E20">
              <w:rPr>
                <w:sz w:val="20"/>
              </w:rPr>
              <w:t>5.0.12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numPr>
                <w:ilvl w:val="0"/>
                <w:numId w:val="13"/>
              </w:numPr>
              <w:snapToGrid w:val="0"/>
              <w:rPr>
                <w:sz w:val="20"/>
              </w:rPr>
            </w:pPr>
            <w:r w:rsidRPr="00880E20">
              <w:rPr>
                <w:sz w:val="20"/>
              </w:rPr>
              <w:t>Poprawka formatowania nazwy plików dla WND v.3 oraz INF-D-P v.5</w:t>
            </w:r>
          </w:p>
        </w:tc>
      </w:tr>
      <w:tr w:rsidR="0042454F" w:rsidRPr="00880E20" w:rsidTr="004A5E5E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jc w:val="both"/>
              <w:rPr>
                <w:sz w:val="20"/>
              </w:rPr>
            </w:pPr>
            <w:r w:rsidRPr="00880E20">
              <w:rPr>
                <w:sz w:val="20"/>
              </w:rPr>
              <w:t>2009-02-11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jc w:val="both"/>
              <w:rPr>
                <w:sz w:val="20"/>
              </w:rPr>
            </w:pPr>
            <w:r w:rsidRPr="00880E20">
              <w:rPr>
                <w:sz w:val="20"/>
              </w:rPr>
              <w:t>5.0.13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numPr>
                <w:ilvl w:val="0"/>
                <w:numId w:val="13"/>
              </w:numPr>
              <w:snapToGrid w:val="0"/>
              <w:rPr>
                <w:sz w:val="20"/>
              </w:rPr>
            </w:pPr>
            <w:r w:rsidRPr="00880E20">
              <w:rPr>
                <w:sz w:val="20"/>
              </w:rPr>
              <w:t>Poprawki w xsd importu Wn-U-G v.2</w:t>
            </w:r>
          </w:p>
          <w:p w:rsidR="0042454F" w:rsidRPr="00880E20" w:rsidRDefault="0042454F">
            <w:pPr>
              <w:numPr>
                <w:ilvl w:val="0"/>
                <w:numId w:val="13"/>
              </w:numPr>
              <w:rPr>
                <w:sz w:val="20"/>
              </w:rPr>
            </w:pPr>
            <w:r w:rsidRPr="00880E20">
              <w:rPr>
                <w:sz w:val="20"/>
              </w:rPr>
              <w:t>Dodanie tabeli z nazwami plików do importu</w:t>
            </w:r>
          </w:p>
        </w:tc>
      </w:tr>
      <w:tr w:rsidR="0042454F" w:rsidRPr="00880E20" w:rsidTr="004A5E5E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jc w:val="both"/>
              <w:rPr>
                <w:sz w:val="20"/>
              </w:rPr>
            </w:pPr>
            <w:r w:rsidRPr="00880E20">
              <w:rPr>
                <w:sz w:val="20"/>
              </w:rPr>
              <w:t>2009-02-12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jc w:val="both"/>
              <w:rPr>
                <w:sz w:val="20"/>
              </w:rPr>
            </w:pPr>
            <w:r w:rsidRPr="00880E20">
              <w:rPr>
                <w:sz w:val="20"/>
              </w:rPr>
              <w:t>5.0.14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numPr>
                <w:ilvl w:val="0"/>
                <w:numId w:val="13"/>
              </w:numPr>
              <w:snapToGrid w:val="0"/>
              <w:rPr>
                <w:sz w:val="20"/>
              </w:rPr>
            </w:pPr>
            <w:r w:rsidRPr="00880E20">
              <w:rPr>
                <w:sz w:val="20"/>
              </w:rPr>
              <w:t>Ujednolicenie pisowni atrybutu czyINFDR.</w:t>
            </w:r>
          </w:p>
        </w:tc>
      </w:tr>
      <w:tr w:rsidR="0042454F" w:rsidRPr="00880E20" w:rsidTr="004A5E5E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jc w:val="both"/>
              <w:rPr>
                <w:sz w:val="20"/>
              </w:rPr>
            </w:pPr>
            <w:r w:rsidRPr="00880E20">
              <w:rPr>
                <w:sz w:val="20"/>
              </w:rPr>
              <w:t>2009-02-24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jc w:val="both"/>
              <w:rPr>
                <w:sz w:val="20"/>
              </w:rPr>
            </w:pPr>
            <w:r w:rsidRPr="00880E20">
              <w:rPr>
                <w:sz w:val="20"/>
              </w:rPr>
              <w:t>5.0.15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numPr>
                <w:ilvl w:val="0"/>
                <w:numId w:val="13"/>
              </w:numPr>
              <w:snapToGrid w:val="0"/>
              <w:rPr>
                <w:sz w:val="20"/>
              </w:rPr>
            </w:pPr>
            <w:r w:rsidRPr="00880E20">
              <w:rPr>
                <w:sz w:val="20"/>
              </w:rPr>
              <w:t>Dodanie dokumentu Wn-U-A</w:t>
            </w:r>
          </w:p>
        </w:tc>
      </w:tr>
      <w:tr w:rsidR="0042454F" w:rsidRPr="00880E20" w:rsidTr="004A5E5E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jc w:val="both"/>
              <w:rPr>
                <w:sz w:val="20"/>
              </w:rPr>
            </w:pPr>
            <w:r w:rsidRPr="00880E20">
              <w:rPr>
                <w:sz w:val="20"/>
              </w:rPr>
              <w:t>2009-02-26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jc w:val="both"/>
              <w:rPr>
                <w:sz w:val="20"/>
              </w:rPr>
            </w:pPr>
            <w:r w:rsidRPr="00880E20">
              <w:rPr>
                <w:sz w:val="20"/>
              </w:rPr>
              <w:t>5.0.16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numPr>
                <w:ilvl w:val="0"/>
                <w:numId w:val="13"/>
              </w:numPr>
              <w:snapToGrid w:val="0"/>
              <w:rPr>
                <w:sz w:val="20"/>
              </w:rPr>
            </w:pPr>
            <w:r w:rsidRPr="00880E20">
              <w:rPr>
                <w:sz w:val="20"/>
              </w:rPr>
              <w:t>Poprawienie listy dokumentów wymagających atrybut ‘idDokumentuGlownegoTemp’</w:t>
            </w:r>
          </w:p>
          <w:p w:rsidR="0042454F" w:rsidRPr="00880E20" w:rsidRDefault="0042454F">
            <w:pPr>
              <w:numPr>
                <w:ilvl w:val="0"/>
                <w:numId w:val="13"/>
              </w:numPr>
              <w:rPr>
                <w:sz w:val="20"/>
              </w:rPr>
            </w:pPr>
            <w:r w:rsidRPr="00880E20">
              <w:rPr>
                <w:sz w:val="20"/>
              </w:rPr>
              <w:t>Dodanie atrybutu ‘kwartal’ do wniosku Wn-U-A</w:t>
            </w:r>
          </w:p>
        </w:tc>
      </w:tr>
      <w:tr w:rsidR="0042454F" w:rsidRPr="00880E20" w:rsidTr="004A5E5E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jc w:val="both"/>
              <w:rPr>
                <w:sz w:val="20"/>
              </w:rPr>
            </w:pPr>
            <w:r w:rsidRPr="00880E20">
              <w:rPr>
                <w:sz w:val="20"/>
              </w:rPr>
              <w:t>2009-02-27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jc w:val="both"/>
              <w:rPr>
                <w:sz w:val="20"/>
              </w:rPr>
            </w:pPr>
            <w:r w:rsidRPr="00880E20">
              <w:rPr>
                <w:sz w:val="20"/>
              </w:rPr>
              <w:t>5.0.17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numPr>
                <w:ilvl w:val="0"/>
                <w:numId w:val="13"/>
              </w:numPr>
              <w:snapToGrid w:val="0"/>
              <w:rPr>
                <w:sz w:val="20"/>
              </w:rPr>
            </w:pPr>
            <w:r w:rsidRPr="00880E20">
              <w:rPr>
                <w:sz w:val="20"/>
              </w:rPr>
              <w:t>Wprowadzenie formatu dla atrybutu ‘kwartal’ we wniosku Wn-U-A</w:t>
            </w:r>
          </w:p>
        </w:tc>
      </w:tr>
      <w:tr w:rsidR="0042454F" w:rsidRPr="00880E20" w:rsidTr="004A5E5E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jc w:val="both"/>
              <w:rPr>
                <w:sz w:val="20"/>
              </w:rPr>
            </w:pPr>
            <w:r w:rsidRPr="00880E20">
              <w:rPr>
                <w:sz w:val="20"/>
              </w:rPr>
              <w:t>2009-03-02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jc w:val="both"/>
              <w:rPr>
                <w:sz w:val="20"/>
              </w:rPr>
            </w:pPr>
            <w:r w:rsidRPr="00880E20">
              <w:rPr>
                <w:sz w:val="20"/>
              </w:rPr>
              <w:t>5.0.18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numPr>
                <w:ilvl w:val="0"/>
                <w:numId w:val="13"/>
              </w:numPr>
              <w:snapToGrid w:val="0"/>
              <w:rPr>
                <w:sz w:val="20"/>
              </w:rPr>
            </w:pPr>
            <w:r w:rsidRPr="00880E20">
              <w:rPr>
                <w:sz w:val="20"/>
              </w:rPr>
              <w:t>Poprawienie atrybutów dokumentu INF-D-P v.5</w:t>
            </w:r>
          </w:p>
          <w:p w:rsidR="0042454F" w:rsidRPr="00880E20" w:rsidRDefault="0042454F">
            <w:pPr>
              <w:numPr>
                <w:ilvl w:val="0"/>
                <w:numId w:val="13"/>
              </w:numPr>
              <w:rPr>
                <w:sz w:val="20"/>
              </w:rPr>
            </w:pPr>
            <w:r w:rsidRPr="00880E20">
              <w:rPr>
                <w:sz w:val="20"/>
              </w:rPr>
              <w:t>Poprawiony opis atrybutu ‘pesel’ dla dokumentu WN-U-A</w:t>
            </w:r>
          </w:p>
        </w:tc>
      </w:tr>
      <w:tr w:rsidR="0042454F" w:rsidRPr="00880E20" w:rsidTr="004A5E5E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jc w:val="both"/>
              <w:rPr>
                <w:sz w:val="20"/>
              </w:rPr>
            </w:pPr>
            <w:r w:rsidRPr="00880E20">
              <w:rPr>
                <w:sz w:val="20"/>
              </w:rPr>
              <w:t>2009-03-16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jc w:val="both"/>
              <w:rPr>
                <w:sz w:val="20"/>
              </w:rPr>
            </w:pPr>
            <w:r w:rsidRPr="00880E20">
              <w:rPr>
                <w:sz w:val="20"/>
              </w:rPr>
              <w:t>5.0.19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numPr>
                <w:ilvl w:val="0"/>
                <w:numId w:val="13"/>
              </w:numPr>
              <w:snapToGrid w:val="0"/>
              <w:rPr>
                <w:sz w:val="20"/>
              </w:rPr>
            </w:pPr>
            <w:r w:rsidRPr="00880E20">
              <w:rPr>
                <w:sz w:val="20"/>
              </w:rPr>
              <w:t>Poprawienie mapowania atrybutów dokumentu INF-D-P v.5</w:t>
            </w:r>
          </w:p>
        </w:tc>
      </w:tr>
      <w:tr w:rsidR="0042454F" w:rsidRPr="00880E20" w:rsidTr="004A5E5E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jc w:val="both"/>
              <w:rPr>
                <w:sz w:val="20"/>
              </w:rPr>
            </w:pPr>
            <w:r w:rsidRPr="00880E20">
              <w:rPr>
                <w:sz w:val="20"/>
              </w:rPr>
              <w:t>2009-06-09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jc w:val="both"/>
              <w:rPr>
                <w:sz w:val="20"/>
              </w:rPr>
            </w:pPr>
            <w:r w:rsidRPr="00880E20">
              <w:rPr>
                <w:sz w:val="20"/>
              </w:rPr>
              <w:t>5.0.20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numPr>
                <w:ilvl w:val="0"/>
                <w:numId w:val="13"/>
              </w:numPr>
              <w:snapToGrid w:val="0"/>
              <w:rPr>
                <w:sz w:val="20"/>
              </w:rPr>
            </w:pPr>
            <w:r w:rsidRPr="00880E20">
              <w:rPr>
                <w:sz w:val="20"/>
              </w:rPr>
              <w:t>Dodanie załącznika INFOPP</w:t>
            </w:r>
          </w:p>
        </w:tc>
      </w:tr>
      <w:tr w:rsidR="0042454F" w:rsidRPr="00880E20" w:rsidTr="004A5E5E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jc w:val="both"/>
              <w:rPr>
                <w:sz w:val="20"/>
              </w:rPr>
            </w:pPr>
            <w:r w:rsidRPr="00880E20">
              <w:rPr>
                <w:sz w:val="20"/>
              </w:rPr>
              <w:t>2009-07-01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jc w:val="both"/>
              <w:rPr>
                <w:sz w:val="20"/>
              </w:rPr>
            </w:pPr>
            <w:r w:rsidRPr="00880E20">
              <w:rPr>
                <w:sz w:val="20"/>
              </w:rPr>
              <w:t>5.0.21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numPr>
                <w:ilvl w:val="0"/>
                <w:numId w:val="13"/>
              </w:numPr>
              <w:snapToGrid w:val="0"/>
              <w:rPr>
                <w:sz w:val="20"/>
              </w:rPr>
            </w:pPr>
            <w:r w:rsidRPr="00880E20">
              <w:rPr>
                <w:sz w:val="20"/>
              </w:rPr>
              <w:t>Poprawienie przykładowej treści dla Inf-oPP. Brakowało atrybutu rodzaj informacji</w:t>
            </w:r>
          </w:p>
          <w:p w:rsidR="0042454F" w:rsidRPr="00880E20" w:rsidRDefault="0042454F">
            <w:pPr>
              <w:numPr>
                <w:ilvl w:val="0"/>
                <w:numId w:val="13"/>
              </w:numPr>
              <w:rPr>
                <w:sz w:val="20"/>
              </w:rPr>
            </w:pPr>
            <w:r w:rsidRPr="00880E20">
              <w:rPr>
                <w:sz w:val="20"/>
              </w:rPr>
              <w:t>Brak załącznika Inf-oPP w tabeli z wersja typu</w:t>
            </w:r>
          </w:p>
          <w:p w:rsidR="0042454F" w:rsidRPr="00880E20" w:rsidRDefault="0042454F">
            <w:pPr>
              <w:numPr>
                <w:ilvl w:val="0"/>
                <w:numId w:val="13"/>
              </w:numPr>
              <w:rPr>
                <w:sz w:val="20"/>
              </w:rPr>
            </w:pPr>
            <w:r w:rsidRPr="00880E20">
              <w:rPr>
                <w:sz w:val="20"/>
              </w:rPr>
              <w:t>Brak pozycji Inf-oPP w uniwersalnej strukturze pliku</w:t>
            </w:r>
          </w:p>
        </w:tc>
      </w:tr>
      <w:tr w:rsidR="0042454F" w:rsidRPr="00880E20" w:rsidTr="004A5E5E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jc w:val="both"/>
              <w:rPr>
                <w:sz w:val="20"/>
              </w:rPr>
            </w:pPr>
            <w:r w:rsidRPr="00880E20">
              <w:rPr>
                <w:sz w:val="20"/>
              </w:rPr>
              <w:t>2010-10-31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jc w:val="both"/>
              <w:rPr>
                <w:sz w:val="20"/>
              </w:rPr>
            </w:pPr>
            <w:r w:rsidRPr="00880E20">
              <w:rPr>
                <w:sz w:val="20"/>
              </w:rPr>
              <w:t>5.0.22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numPr>
                <w:ilvl w:val="0"/>
                <w:numId w:val="12"/>
              </w:numPr>
              <w:snapToGrid w:val="0"/>
              <w:jc w:val="both"/>
              <w:rPr>
                <w:sz w:val="20"/>
              </w:rPr>
            </w:pPr>
            <w:r w:rsidRPr="00880E20">
              <w:rPr>
                <w:sz w:val="20"/>
              </w:rPr>
              <w:t>Usunięto opis dokumentu INFOPP</w:t>
            </w:r>
          </w:p>
        </w:tc>
      </w:tr>
      <w:tr w:rsidR="0042454F" w:rsidRPr="00880E20" w:rsidTr="004A5E5E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54F" w:rsidRPr="00880E20" w:rsidRDefault="0042454F">
            <w:pPr>
              <w:snapToGrid w:val="0"/>
              <w:rPr>
                <w:sz w:val="20"/>
              </w:rPr>
            </w:pPr>
            <w:r w:rsidRPr="00880E20">
              <w:rPr>
                <w:sz w:val="20"/>
              </w:rPr>
              <w:t>2011-01-05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jc w:val="both"/>
              <w:rPr>
                <w:sz w:val="20"/>
              </w:rPr>
            </w:pPr>
            <w:r w:rsidRPr="00880E20">
              <w:rPr>
                <w:sz w:val="20"/>
              </w:rPr>
              <w:t>5.0.23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numPr>
                <w:ilvl w:val="0"/>
                <w:numId w:val="12"/>
              </w:numPr>
              <w:snapToGrid w:val="0"/>
              <w:jc w:val="both"/>
              <w:rPr>
                <w:sz w:val="20"/>
              </w:rPr>
            </w:pPr>
            <w:r w:rsidRPr="00880E20">
              <w:rPr>
                <w:sz w:val="20"/>
              </w:rPr>
              <w:t>Usunięto opis dokumentu WNUG, WNUA</w:t>
            </w:r>
          </w:p>
        </w:tc>
      </w:tr>
      <w:tr w:rsidR="0042454F" w:rsidRPr="00880E20" w:rsidTr="004A5E5E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54F" w:rsidRPr="00880E20" w:rsidRDefault="0042454F">
            <w:pPr>
              <w:snapToGrid w:val="0"/>
              <w:rPr>
                <w:sz w:val="20"/>
              </w:rPr>
            </w:pPr>
            <w:r w:rsidRPr="00880E20">
              <w:rPr>
                <w:sz w:val="20"/>
              </w:rPr>
              <w:t>2011-03-16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jc w:val="both"/>
              <w:rPr>
                <w:sz w:val="20"/>
              </w:rPr>
            </w:pPr>
            <w:r w:rsidRPr="00880E20">
              <w:rPr>
                <w:sz w:val="20"/>
              </w:rPr>
              <w:t>6.0.1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numPr>
                <w:ilvl w:val="0"/>
                <w:numId w:val="12"/>
              </w:numPr>
              <w:snapToGrid w:val="0"/>
              <w:rPr>
                <w:sz w:val="20"/>
              </w:rPr>
            </w:pPr>
            <w:r w:rsidRPr="00880E20">
              <w:rPr>
                <w:sz w:val="20"/>
              </w:rPr>
              <w:t>Dodanie dokumentu INF-D-P v. 6</w:t>
            </w:r>
          </w:p>
          <w:p w:rsidR="0042454F" w:rsidRPr="00880E20" w:rsidRDefault="0042454F">
            <w:pPr>
              <w:numPr>
                <w:ilvl w:val="0"/>
                <w:numId w:val="12"/>
              </w:numPr>
              <w:rPr>
                <w:sz w:val="20"/>
              </w:rPr>
            </w:pPr>
            <w:r w:rsidRPr="00880E20">
              <w:rPr>
                <w:sz w:val="20"/>
              </w:rPr>
              <w:t>Dodanie dokumentu WND v. 4</w:t>
            </w:r>
          </w:p>
        </w:tc>
      </w:tr>
      <w:tr w:rsidR="0042454F" w:rsidRPr="00880E20" w:rsidTr="004A5E5E"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2454F" w:rsidRPr="00880E20" w:rsidRDefault="0042454F">
            <w:pPr>
              <w:snapToGrid w:val="0"/>
              <w:rPr>
                <w:sz w:val="20"/>
              </w:rPr>
            </w:pPr>
            <w:r w:rsidRPr="00880E20">
              <w:rPr>
                <w:sz w:val="20"/>
              </w:rPr>
              <w:t>2011-04-05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454F" w:rsidRPr="00880E20" w:rsidRDefault="0042454F">
            <w:pPr>
              <w:snapToGrid w:val="0"/>
              <w:jc w:val="both"/>
              <w:rPr>
                <w:sz w:val="20"/>
              </w:rPr>
            </w:pPr>
            <w:r w:rsidRPr="00880E20">
              <w:rPr>
                <w:sz w:val="20"/>
              </w:rPr>
              <w:t>6.0.2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numPr>
                <w:ilvl w:val="0"/>
                <w:numId w:val="12"/>
              </w:numPr>
              <w:snapToGrid w:val="0"/>
              <w:rPr>
                <w:sz w:val="20"/>
              </w:rPr>
            </w:pPr>
            <w:r w:rsidRPr="00880E20">
              <w:rPr>
                <w:sz w:val="20"/>
              </w:rPr>
              <w:t>Dodanie plików XSD</w:t>
            </w:r>
          </w:p>
        </w:tc>
      </w:tr>
      <w:tr w:rsidR="0042454F" w:rsidRPr="00880E20" w:rsidTr="004A5E5E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54F" w:rsidRPr="00880E20" w:rsidRDefault="0042454F">
            <w:pPr>
              <w:snapToGrid w:val="0"/>
              <w:rPr>
                <w:sz w:val="20"/>
              </w:rPr>
            </w:pPr>
            <w:r w:rsidRPr="00880E20">
              <w:rPr>
                <w:sz w:val="20"/>
              </w:rPr>
              <w:t>2011-12-05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54F" w:rsidRPr="00880E20" w:rsidRDefault="0042454F">
            <w:pPr>
              <w:snapToGrid w:val="0"/>
              <w:jc w:val="both"/>
              <w:rPr>
                <w:sz w:val="20"/>
              </w:rPr>
            </w:pPr>
            <w:r w:rsidRPr="00880E20">
              <w:rPr>
                <w:sz w:val="20"/>
              </w:rPr>
              <w:t>6.0.3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54F" w:rsidRPr="00880E20" w:rsidRDefault="0042454F">
            <w:pPr>
              <w:numPr>
                <w:ilvl w:val="0"/>
                <w:numId w:val="12"/>
              </w:numPr>
              <w:snapToGrid w:val="0"/>
              <w:rPr>
                <w:sz w:val="20"/>
              </w:rPr>
            </w:pPr>
            <w:r w:rsidRPr="00880E20">
              <w:rPr>
                <w:sz w:val="20"/>
              </w:rPr>
              <w:t xml:space="preserve">Dodanie atrybutu </w:t>
            </w:r>
            <w:r w:rsidR="00F31E2A">
              <w:rPr>
                <w:color w:val="FF0000"/>
                <w:sz w:val="20"/>
              </w:rPr>
              <w:t>‘czyPelnomocnik’</w:t>
            </w:r>
            <w:r w:rsidRPr="00880E20">
              <w:rPr>
                <w:sz w:val="20"/>
              </w:rPr>
              <w:t xml:space="preserve"> dla dokumentu WND v. 4</w:t>
            </w:r>
          </w:p>
          <w:p w:rsidR="0042454F" w:rsidRPr="00880E20" w:rsidRDefault="0042454F">
            <w:pPr>
              <w:numPr>
                <w:ilvl w:val="0"/>
                <w:numId w:val="12"/>
              </w:numPr>
              <w:snapToGrid w:val="0"/>
              <w:rPr>
                <w:sz w:val="20"/>
              </w:rPr>
            </w:pPr>
            <w:r w:rsidRPr="00880E20">
              <w:rPr>
                <w:sz w:val="20"/>
              </w:rPr>
              <w:lastRenderedPageBreak/>
              <w:t>Zmiana wymagalności wypełnienia pola NIP dla dokumentu INF-D-P v. 6</w:t>
            </w:r>
          </w:p>
        </w:tc>
      </w:tr>
      <w:tr w:rsidR="00571A15" w:rsidRPr="00880E20" w:rsidTr="004A5E5E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A15" w:rsidRPr="00880E20" w:rsidRDefault="00135824">
            <w:pPr>
              <w:snapToGrid w:val="0"/>
              <w:rPr>
                <w:sz w:val="20"/>
              </w:rPr>
            </w:pPr>
            <w:r w:rsidRPr="00880E20">
              <w:rPr>
                <w:sz w:val="20"/>
              </w:rPr>
              <w:lastRenderedPageBreak/>
              <w:t>2014-04-29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15" w:rsidRPr="00880E20" w:rsidRDefault="00571A15">
            <w:pPr>
              <w:snapToGrid w:val="0"/>
              <w:jc w:val="both"/>
              <w:rPr>
                <w:sz w:val="20"/>
              </w:rPr>
            </w:pPr>
            <w:r w:rsidRPr="00880E20">
              <w:rPr>
                <w:sz w:val="20"/>
              </w:rPr>
              <w:t>6.0.4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A15" w:rsidRPr="00880E20" w:rsidRDefault="00571A15" w:rsidP="00D7442C">
            <w:pPr>
              <w:numPr>
                <w:ilvl w:val="0"/>
                <w:numId w:val="12"/>
              </w:numPr>
              <w:snapToGrid w:val="0"/>
              <w:rPr>
                <w:sz w:val="20"/>
              </w:rPr>
            </w:pPr>
            <w:r w:rsidRPr="00880E20">
              <w:rPr>
                <w:sz w:val="20"/>
              </w:rPr>
              <w:t>Dodanie dokumentu INF-D-P v. 7</w:t>
            </w:r>
          </w:p>
          <w:p w:rsidR="00571A15" w:rsidRPr="00880E20" w:rsidRDefault="00571A15">
            <w:pPr>
              <w:numPr>
                <w:ilvl w:val="0"/>
                <w:numId w:val="12"/>
              </w:numPr>
              <w:snapToGrid w:val="0"/>
              <w:rPr>
                <w:sz w:val="20"/>
              </w:rPr>
            </w:pPr>
            <w:r w:rsidRPr="00880E20">
              <w:rPr>
                <w:sz w:val="20"/>
              </w:rPr>
              <w:t>Dodanie dokumentu WND v. 5</w:t>
            </w:r>
          </w:p>
        </w:tc>
      </w:tr>
      <w:tr w:rsidR="00793B20" w:rsidRPr="00880E20" w:rsidTr="004A5E5E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B20" w:rsidRPr="00880E20" w:rsidRDefault="00793B2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2014-05-06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20" w:rsidRPr="00880E20" w:rsidRDefault="00793B20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6.0.5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B20" w:rsidRDefault="00793B20" w:rsidP="00D7442C">
            <w:pPr>
              <w:numPr>
                <w:ilvl w:val="0"/>
                <w:numId w:val="12"/>
              </w:num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Dodanie nr PESEL </w:t>
            </w:r>
            <w:r w:rsidR="0098337A">
              <w:rPr>
                <w:sz w:val="20"/>
              </w:rPr>
              <w:t>w pkt 2</w:t>
            </w:r>
          </w:p>
          <w:p w:rsidR="00FB31B0" w:rsidRPr="0077542B" w:rsidRDefault="00793B20" w:rsidP="0077542B">
            <w:pPr>
              <w:numPr>
                <w:ilvl w:val="0"/>
                <w:numId w:val="12"/>
              </w:numPr>
              <w:snapToGrid w:val="0"/>
              <w:rPr>
                <w:sz w:val="20"/>
              </w:rPr>
            </w:pPr>
            <w:r>
              <w:rPr>
                <w:sz w:val="20"/>
              </w:rPr>
              <w:t>Dodanie dokumentu WN-D v.5 w pkt 3.7</w:t>
            </w:r>
          </w:p>
        </w:tc>
      </w:tr>
      <w:tr w:rsidR="003D184C" w:rsidRPr="00880E20" w:rsidTr="004A5E5E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84C" w:rsidRDefault="003D184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2014-12-29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84C" w:rsidRDefault="003D184C" w:rsidP="003D184C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7.0.0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84C" w:rsidRPr="0077542B" w:rsidRDefault="003D184C" w:rsidP="003D184C">
            <w:pPr>
              <w:numPr>
                <w:ilvl w:val="0"/>
                <w:numId w:val="12"/>
              </w:numPr>
              <w:snapToGrid w:val="0"/>
              <w:rPr>
                <w:sz w:val="20"/>
              </w:rPr>
            </w:pPr>
            <w:r w:rsidRPr="00F31E2A">
              <w:rPr>
                <w:b/>
                <w:sz w:val="20"/>
              </w:rPr>
              <w:t>Dodanie</w:t>
            </w:r>
            <w:r w:rsidRPr="00880E20">
              <w:rPr>
                <w:sz w:val="20"/>
              </w:rPr>
              <w:t xml:space="preserve"> dokumentu </w:t>
            </w:r>
            <w:r w:rsidRPr="00F31E2A">
              <w:rPr>
                <w:b/>
                <w:sz w:val="20"/>
              </w:rPr>
              <w:t>INF-D-P v. 8</w:t>
            </w:r>
          </w:p>
          <w:p w:rsidR="0077542B" w:rsidRPr="00880E20" w:rsidRDefault="0077542B" w:rsidP="003D184C">
            <w:pPr>
              <w:numPr>
                <w:ilvl w:val="0"/>
                <w:numId w:val="12"/>
              </w:num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Dodanie atrybutu </w:t>
            </w:r>
            <w:r w:rsidRPr="00F31E2A">
              <w:rPr>
                <w:color w:val="FF0000"/>
                <w:sz w:val="20"/>
              </w:rPr>
              <w:t>‘wynMinimalne’</w:t>
            </w:r>
            <w:r>
              <w:rPr>
                <w:sz w:val="20"/>
              </w:rPr>
              <w:t xml:space="preserve"> dla INF-D-P v. 8</w:t>
            </w:r>
          </w:p>
          <w:p w:rsidR="003D184C" w:rsidRDefault="003D184C" w:rsidP="003D184C">
            <w:pPr>
              <w:numPr>
                <w:ilvl w:val="0"/>
                <w:numId w:val="12"/>
              </w:numPr>
              <w:snapToGrid w:val="0"/>
              <w:rPr>
                <w:sz w:val="20"/>
              </w:rPr>
            </w:pPr>
            <w:r w:rsidRPr="00F31E2A">
              <w:rPr>
                <w:b/>
                <w:sz w:val="20"/>
              </w:rPr>
              <w:t>Dodanie</w:t>
            </w:r>
            <w:r w:rsidRPr="00880E20">
              <w:rPr>
                <w:sz w:val="20"/>
              </w:rPr>
              <w:t xml:space="preserve"> dokumentu </w:t>
            </w:r>
            <w:r w:rsidRPr="00F31E2A">
              <w:rPr>
                <w:b/>
                <w:sz w:val="20"/>
              </w:rPr>
              <w:t>W</w:t>
            </w:r>
            <w:r w:rsidR="00FB31B0" w:rsidRPr="00F31E2A">
              <w:rPr>
                <w:b/>
                <w:sz w:val="20"/>
              </w:rPr>
              <w:t>n-</w:t>
            </w:r>
            <w:r w:rsidRPr="00F31E2A">
              <w:rPr>
                <w:b/>
                <w:sz w:val="20"/>
              </w:rPr>
              <w:t>D v. 6</w:t>
            </w:r>
          </w:p>
          <w:p w:rsidR="00FA31E4" w:rsidRDefault="00FA31E4" w:rsidP="003D184C">
            <w:pPr>
              <w:numPr>
                <w:ilvl w:val="0"/>
                <w:numId w:val="12"/>
              </w:numPr>
              <w:snapToGrid w:val="0"/>
              <w:rPr>
                <w:sz w:val="20"/>
              </w:rPr>
            </w:pPr>
            <w:r>
              <w:rPr>
                <w:sz w:val="20"/>
              </w:rPr>
              <w:t>Dodanie plików XSD</w:t>
            </w:r>
          </w:p>
          <w:p w:rsidR="00F23255" w:rsidRPr="00AF2DC1" w:rsidRDefault="00FB31B0" w:rsidP="00AF2DC1">
            <w:pPr>
              <w:numPr>
                <w:ilvl w:val="0"/>
                <w:numId w:val="12"/>
              </w:numPr>
              <w:snapToGrid w:val="0"/>
              <w:rPr>
                <w:sz w:val="20"/>
              </w:rPr>
            </w:pPr>
            <w:r w:rsidRPr="00F31E2A">
              <w:rPr>
                <w:b/>
                <w:sz w:val="20"/>
              </w:rPr>
              <w:t>Usunię</w:t>
            </w:r>
            <w:r w:rsidR="007F38FF">
              <w:rPr>
                <w:b/>
                <w:sz w:val="20"/>
              </w:rPr>
              <w:t>cie</w:t>
            </w:r>
            <w:r>
              <w:rPr>
                <w:sz w:val="20"/>
              </w:rPr>
              <w:t xml:space="preserve"> </w:t>
            </w:r>
            <w:r w:rsidR="007F38FF">
              <w:rPr>
                <w:sz w:val="20"/>
              </w:rPr>
              <w:t>rozdziałów zawierających opis</w:t>
            </w:r>
            <w:r>
              <w:rPr>
                <w:sz w:val="20"/>
              </w:rPr>
              <w:t xml:space="preserve"> </w:t>
            </w:r>
            <w:r w:rsidR="00F31E2A">
              <w:rPr>
                <w:sz w:val="20"/>
              </w:rPr>
              <w:t>dokumentów</w:t>
            </w:r>
            <w:r>
              <w:rPr>
                <w:sz w:val="20"/>
              </w:rPr>
              <w:t xml:space="preserve"> </w:t>
            </w:r>
            <w:r w:rsidRPr="00F31E2A">
              <w:rPr>
                <w:b/>
                <w:sz w:val="20"/>
              </w:rPr>
              <w:t>Wn-D w wersjach 3,</w:t>
            </w:r>
            <w:r w:rsidR="00E14D8C">
              <w:rPr>
                <w:b/>
                <w:sz w:val="20"/>
              </w:rPr>
              <w:t xml:space="preserve"> </w:t>
            </w:r>
            <w:r w:rsidRPr="00F31E2A">
              <w:rPr>
                <w:b/>
                <w:sz w:val="20"/>
              </w:rPr>
              <w:t>4 i 5</w:t>
            </w:r>
            <w:r>
              <w:rPr>
                <w:sz w:val="20"/>
              </w:rPr>
              <w:t xml:space="preserve"> oraz </w:t>
            </w:r>
            <w:r w:rsidRPr="00F31E2A">
              <w:rPr>
                <w:b/>
                <w:sz w:val="20"/>
              </w:rPr>
              <w:t>INF-D-P w wersjach 5,6,7.</w:t>
            </w:r>
          </w:p>
        </w:tc>
      </w:tr>
      <w:tr w:rsidR="00AF2DC1" w:rsidRPr="00880E20" w:rsidTr="004A5E5E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DC1" w:rsidRDefault="00AF2DC1" w:rsidP="009D779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</w:t>
            </w:r>
            <w:r w:rsidR="009D779C">
              <w:rPr>
                <w:sz w:val="20"/>
              </w:rPr>
              <w:t>5</w:t>
            </w:r>
            <w:r>
              <w:rPr>
                <w:sz w:val="20"/>
              </w:rPr>
              <w:t>-01-19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C1" w:rsidRDefault="00AF2DC1" w:rsidP="00AF2DC1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7.0.1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DC1" w:rsidRPr="00AF2DC1" w:rsidRDefault="00AF2DC1" w:rsidP="009D779C">
            <w:pPr>
              <w:numPr>
                <w:ilvl w:val="0"/>
                <w:numId w:val="12"/>
              </w:numPr>
              <w:snapToGrid w:val="0"/>
              <w:rPr>
                <w:color w:val="3333FF"/>
                <w:sz w:val="20"/>
              </w:rPr>
            </w:pPr>
            <w:r w:rsidRPr="00AF2DC1">
              <w:rPr>
                <w:color w:val="3333FF"/>
                <w:sz w:val="20"/>
              </w:rPr>
              <w:t>Pozycje 40 (</w:t>
            </w:r>
            <w:r w:rsidRPr="00AF2DC1">
              <w:rPr>
                <w:b/>
                <w:color w:val="3333FF"/>
                <w:sz w:val="20"/>
              </w:rPr>
              <w:t>Osoby niepełnosprawne</w:t>
            </w:r>
            <w:r w:rsidRPr="00AF2DC1">
              <w:rPr>
                <w:color w:val="3333FF"/>
                <w:sz w:val="20"/>
              </w:rPr>
              <w:t xml:space="preserve"> w sekcji </w:t>
            </w:r>
            <w:r w:rsidRPr="00AF2DC1">
              <w:rPr>
                <w:b/>
                <w:color w:val="3333FF"/>
                <w:sz w:val="20"/>
              </w:rPr>
              <w:t>Bieżący stn zatrudnienia</w:t>
            </w:r>
            <w:r w:rsidRPr="00AF2DC1">
              <w:rPr>
                <w:color w:val="3333FF"/>
                <w:sz w:val="20"/>
              </w:rPr>
              <w:t>…) oraz 42 (</w:t>
            </w:r>
            <w:r w:rsidRPr="00AF2DC1">
              <w:rPr>
                <w:b/>
                <w:color w:val="3333FF"/>
                <w:sz w:val="20"/>
              </w:rPr>
              <w:t>Osoby niepełnosprawne</w:t>
            </w:r>
            <w:r w:rsidRPr="00AF2DC1">
              <w:rPr>
                <w:color w:val="3333FF"/>
                <w:sz w:val="20"/>
              </w:rPr>
              <w:t xml:space="preserve"> w sekcji </w:t>
            </w:r>
            <w:r w:rsidRPr="00AF2DC1">
              <w:rPr>
                <w:b/>
                <w:color w:val="3333FF"/>
                <w:sz w:val="20"/>
              </w:rPr>
              <w:t>Średni stan zatrudnienia za 12 miesięcy</w:t>
            </w:r>
            <w:r w:rsidRPr="00AF2DC1">
              <w:rPr>
                <w:color w:val="3333FF"/>
                <w:sz w:val="20"/>
              </w:rPr>
              <w:t xml:space="preserve">…) od </w:t>
            </w:r>
            <w:r w:rsidR="009D779C">
              <w:rPr>
                <w:color w:val="3333FF"/>
                <w:sz w:val="20"/>
              </w:rPr>
              <w:t>stycznia</w:t>
            </w:r>
            <w:r w:rsidRPr="00AF2DC1">
              <w:rPr>
                <w:color w:val="3333FF"/>
                <w:sz w:val="20"/>
              </w:rPr>
              <w:t xml:space="preserve"> 201</w:t>
            </w:r>
            <w:r w:rsidR="009D779C">
              <w:rPr>
                <w:color w:val="3333FF"/>
                <w:sz w:val="20"/>
              </w:rPr>
              <w:t>5</w:t>
            </w:r>
            <w:r w:rsidRPr="00AF2DC1">
              <w:rPr>
                <w:color w:val="3333FF"/>
                <w:sz w:val="20"/>
              </w:rPr>
              <w:t xml:space="preserve"> niedostępne do edycji i niewymagane przy imporcie plików.</w:t>
            </w:r>
          </w:p>
        </w:tc>
      </w:tr>
      <w:tr w:rsidR="00E14D8C" w:rsidRPr="00880E20" w:rsidTr="004A5E5E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8C" w:rsidRDefault="00E14D8C" w:rsidP="009D779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2015-02-03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8C" w:rsidRDefault="00E14D8C" w:rsidP="00AF2DC1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7.0.1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4F" w:rsidRPr="003F764F" w:rsidRDefault="00E14D8C" w:rsidP="003F764F">
            <w:pPr>
              <w:numPr>
                <w:ilvl w:val="0"/>
                <w:numId w:val="12"/>
              </w:numPr>
              <w:snapToGrid w:val="0"/>
              <w:rPr>
                <w:color w:val="3333FF"/>
                <w:sz w:val="20"/>
              </w:rPr>
            </w:pPr>
            <w:r>
              <w:rPr>
                <w:color w:val="3333FF"/>
                <w:sz w:val="20"/>
              </w:rPr>
              <w:t>Modyfikacja dokumentu w zakresie wypełniania plików do importu Wn-D w wersji 6 oraz INF-</w:t>
            </w:r>
            <w:r w:rsidR="003F764F">
              <w:rPr>
                <w:color w:val="3333FF"/>
                <w:sz w:val="20"/>
              </w:rPr>
              <w:t>D</w:t>
            </w:r>
            <w:r>
              <w:rPr>
                <w:color w:val="3333FF"/>
                <w:sz w:val="20"/>
              </w:rPr>
              <w:t>-P w wersji 8.</w:t>
            </w:r>
          </w:p>
        </w:tc>
      </w:tr>
      <w:tr w:rsidR="003F764F" w:rsidRPr="00880E20" w:rsidTr="004A5E5E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4F" w:rsidRDefault="003F764F" w:rsidP="009D779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2015-03-04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4F" w:rsidRDefault="003F764F" w:rsidP="00AF2DC1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7.0.2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4F" w:rsidRDefault="003F764F" w:rsidP="003F764F">
            <w:pPr>
              <w:numPr>
                <w:ilvl w:val="0"/>
                <w:numId w:val="12"/>
              </w:numPr>
              <w:snapToGrid w:val="0"/>
              <w:rPr>
                <w:color w:val="3333FF"/>
                <w:sz w:val="20"/>
              </w:rPr>
            </w:pPr>
            <w:r>
              <w:rPr>
                <w:color w:val="3333FF"/>
                <w:sz w:val="20"/>
              </w:rPr>
              <w:t>Modyfikacja opisu pola minimalneWynagrodzenie dla INF-D-P v.8</w:t>
            </w:r>
          </w:p>
        </w:tc>
      </w:tr>
      <w:tr w:rsidR="00EF5501" w:rsidRPr="00880E20" w:rsidTr="004A5E5E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501" w:rsidRDefault="00EF5501" w:rsidP="009D779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2017-04-06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501" w:rsidRDefault="00EF5501" w:rsidP="00AF2DC1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7.0.3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501" w:rsidRDefault="00EF5501" w:rsidP="003F764F">
            <w:pPr>
              <w:numPr>
                <w:ilvl w:val="0"/>
                <w:numId w:val="12"/>
              </w:numPr>
              <w:snapToGrid w:val="0"/>
              <w:rPr>
                <w:color w:val="3333FF"/>
                <w:sz w:val="20"/>
              </w:rPr>
            </w:pPr>
            <w:r>
              <w:rPr>
                <w:color w:val="3333FF"/>
                <w:sz w:val="20"/>
              </w:rPr>
              <w:t>Modyfikacja schematu xsd dla WN-D w wersji 6 – zmiana pola szczegolowaFormaPrawna na 3 cyfrowe, aktualizacja przykładu dla w/w dokumentu.</w:t>
            </w:r>
          </w:p>
        </w:tc>
      </w:tr>
      <w:tr w:rsidR="0004707E" w:rsidRPr="00880E20" w:rsidTr="004A5E5E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07E" w:rsidRDefault="0004707E" w:rsidP="009D779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2017-04-19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07E" w:rsidRDefault="0004707E" w:rsidP="00AF2DC1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7.0.4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07E" w:rsidRDefault="0004707E" w:rsidP="0041018F">
            <w:pPr>
              <w:numPr>
                <w:ilvl w:val="0"/>
                <w:numId w:val="12"/>
              </w:numPr>
              <w:snapToGrid w:val="0"/>
              <w:rPr>
                <w:color w:val="3333FF"/>
                <w:sz w:val="20"/>
              </w:rPr>
            </w:pPr>
            <w:r>
              <w:rPr>
                <w:color w:val="3333FF"/>
                <w:sz w:val="20"/>
              </w:rPr>
              <w:t>Przegląd i zmiany kosmetyczne numeracji</w:t>
            </w:r>
            <w:r w:rsidR="0041018F">
              <w:rPr>
                <w:color w:val="3333FF"/>
                <w:sz w:val="20"/>
              </w:rPr>
              <w:t xml:space="preserve">, </w:t>
            </w:r>
          </w:p>
        </w:tc>
      </w:tr>
      <w:tr w:rsidR="004A5E5E" w:rsidRPr="00880E20" w:rsidTr="004A5E5E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5E" w:rsidRDefault="004A5E5E" w:rsidP="004A5E5E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2017-04-19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E5E" w:rsidRDefault="004A5E5E" w:rsidP="004A5E5E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7.0.5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E5E" w:rsidRDefault="004A5E5E" w:rsidP="004A5E5E">
            <w:pPr>
              <w:numPr>
                <w:ilvl w:val="0"/>
                <w:numId w:val="12"/>
              </w:numPr>
              <w:snapToGrid w:val="0"/>
              <w:rPr>
                <w:color w:val="3333FF"/>
                <w:sz w:val="20"/>
              </w:rPr>
            </w:pPr>
            <w:r>
              <w:rPr>
                <w:color w:val="3333FF"/>
                <w:sz w:val="20"/>
              </w:rPr>
              <w:t>Z</w:t>
            </w:r>
            <w:r>
              <w:rPr>
                <w:color w:val="3333FF"/>
                <w:sz w:val="20"/>
              </w:rPr>
              <w:t xml:space="preserve">miana nazwy pola forma prawna na </w:t>
            </w:r>
            <w:r w:rsidRPr="0041018F">
              <w:rPr>
                <w:color w:val="3333FF"/>
                <w:sz w:val="20"/>
              </w:rPr>
              <w:t>formaPrawnaPrzedsiebiorcy</w:t>
            </w:r>
          </w:p>
        </w:tc>
      </w:tr>
    </w:tbl>
    <w:p w:rsidR="00880E20" w:rsidRDefault="00880E20">
      <w:pPr>
        <w:jc w:val="both"/>
        <w:rPr>
          <w:rFonts w:ascii="Arial" w:hAnsi="Arial" w:cs="Arial"/>
          <w:sz w:val="20"/>
        </w:rPr>
      </w:pPr>
    </w:p>
    <w:p w:rsidR="00F31E2A" w:rsidRDefault="00F31E2A">
      <w:pPr>
        <w:jc w:val="both"/>
        <w:rPr>
          <w:rFonts w:ascii="Arial" w:hAnsi="Arial" w:cs="Arial"/>
          <w:sz w:val="20"/>
        </w:rPr>
      </w:pPr>
    </w:p>
    <w:p w:rsidR="00F31E2A" w:rsidRDefault="00F31E2A" w:rsidP="00F31E2A">
      <w:pPr>
        <w:jc w:val="center"/>
        <w:rPr>
          <w:rFonts w:ascii="Arial" w:hAnsi="Arial" w:cs="Arial"/>
          <w:b/>
          <w:color w:val="FF0000"/>
          <w:sz w:val="40"/>
        </w:rPr>
      </w:pPr>
      <w:r w:rsidRPr="00F31E2A">
        <w:rPr>
          <w:rFonts w:ascii="Arial" w:hAnsi="Arial" w:cs="Arial"/>
          <w:b/>
          <w:color w:val="FF0000"/>
          <w:sz w:val="40"/>
        </w:rPr>
        <w:t>UWAGA!</w:t>
      </w:r>
    </w:p>
    <w:p w:rsidR="00F31E2A" w:rsidRPr="00F31E2A" w:rsidRDefault="00F31E2A" w:rsidP="00F31E2A">
      <w:pPr>
        <w:jc w:val="center"/>
        <w:rPr>
          <w:rFonts w:ascii="Arial" w:hAnsi="Arial" w:cs="Arial"/>
          <w:b/>
          <w:color w:val="FF0000"/>
          <w:sz w:val="40"/>
        </w:rPr>
      </w:pPr>
    </w:p>
    <w:p w:rsidR="00F31E2A" w:rsidRPr="007F38FF" w:rsidRDefault="00F31E2A" w:rsidP="00F31E2A">
      <w:pPr>
        <w:suppressAutoHyphens w:val="0"/>
        <w:rPr>
          <w:sz w:val="32"/>
          <w:szCs w:val="24"/>
          <w:lang w:eastAsia="pl-PL"/>
        </w:rPr>
      </w:pPr>
      <w:r w:rsidRPr="007F38FF">
        <w:rPr>
          <w:rFonts w:ascii="Helvetica" w:hAnsi="Helvetica"/>
          <w:sz w:val="24"/>
          <w:lang w:eastAsia="pl-PL"/>
        </w:rPr>
        <w:t>Nowa wersja WN-D zastępuje dotychczasowe wersje 3, 4 i 5. Wn-D w wersji 6 będzie obejmować wnioski i korekty składane za okres sprawozdawczy od 01-2009.</w:t>
      </w:r>
      <w:r w:rsidRPr="007F38FF">
        <w:rPr>
          <w:rFonts w:ascii="Helvetica" w:hAnsi="Helvetica"/>
          <w:sz w:val="28"/>
          <w:szCs w:val="24"/>
          <w:lang w:eastAsia="pl-PL"/>
        </w:rPr>
        <w:t xml:space="preserve"> </w:t>
      </w:r>
    </w:p>
    <w:p w:rsidR="00F31E2A" w:rsidRPr="007F38FF" w:rsidRDefault="00F31E2A" w:rsidP="00F31E2A">
      <w:pPr>
        <w:suppressAutoHyphens w:val="0"/>
        <w:rPr>
          <w:rFonts w:ascii="Helvetica" w:hAnsi="Helvetica"/>
          <w:sz w:val="24"/>
          <w:lang w:eastAsia="pl-PL"/>
        </w:rPr>
      </w:pPr>
      <w:r w:rsidRPr="007F38FF">
        <w:rPr>
          <w:rFonts w:ascii="Helvetica" w:hAnsi="Helvetica"/>
          <w:sz w:val="24"/>
          <w:lang w:eastAsia="pl-PL"/>
        </w:rPr>
        <w:t>Nowa wersja formularza INF-D-P zastępuje dotychczasowe wersje 5, 6 i 7 w systemie</w:t>
      </w:r>
      <w:r w:rsidRPr="007F38FF">
        <w:rPr>
          <w:rFonts w:ascii="Helvetica" w:hAnsi="Helvetica"/>
          <w:sz w:val="28"/>
          <w:szCs w:val="24"/>
          <w:lang w:eastAsia="pl-PL"/>
        </w:rPr>
        <w:t xml:space="preserve">. </w:t>
      </w:r>
      <w:r w:rsidRPr="007F38FF">
        <w:rPr>
          <w:rFonts w:ascii="Helvetica" w:hAnsi="Helvetica"/>
          <w:sz w:val="24"/>
          <w:lang w:eastAsia="pl-PL"/>
        </w:rPr>
        <w:t>INF-D-P w wersji 8 będzie obejmować wnioski i korekty składane za okres sprawozdawczy od 01-2009.</w:t>
      </w:r>
    </w:p>
    <w:p w:rsidR="00F31E2A" w:rsidRPr="00880E20" w:rsidRDefault="00F31E2A">
      <w:pPr>
        <w:jc w:val="both"/>
        <w:rPr>
          <w:rFonts w:ascii="Arial" w:hAnsi="Arial" w:cs="Arial"/>
          <w:sz w:val="20"/>
        </w:rPr>
      </w:pPr>
    </w:p>
    <w:p w:rsidR="0042454F" w:rsidRPr="00880E20" w:rsidRDefault="00880E20">
      <w:pPr>
        <w:jc w:val="both"/>
        <w:rPr>
          <w:rFonts w:ascii="Arial" w:hAnsi="Arial" w:cs="Arial"/>
          <w:sz w:val="20"/>
        </w:rPr>
      </w:pPr>
      <w:r w:rsidRPr="00880E20">
        <w:rPr>
          <w:rFonts w:ascii="Arial" w:hAnsi="Arial" w:cs="Arial"/>
          <w:sz w:val="20"/>
        </w:rPr>
        <w:br w:type="page"/>
      </w:r>
    </w:p>
    <w:p w:rsidR="0042454F" w:rsidRDefault="0042454F">
      <w:pPr>
        <w:pStyle w:val="Nagwek1"/>
      </w:pPr>
      <w:bookmarkStart w:id="1" w:name="_Toc480359411"/>
      <w:r>
        <w:lastRenderedPageBreak/>
        <w:t>Wstęp</w:t>
      </w:r>
      <w:bookmarkEnd w:id="1"/>
    </w:p>
    <w:p w:rsidR="0042454F" w:rsidRPr="00880E20" w:rsidRDefault="0042454F">
      <w:pPr>
        <w:pStyle w:val="Listapunktowana51"/>
        <w:numPr>
          <w:ilvl w:val="0"/>
          <w:numId w:val="0"/>
        </w:numPr>
        <w:rPr>
          <w:rFonts w:ascii="Arial" w:hAnsi="Arial" w:cs="Arial"/>
          <w:sz w:val="20"/>
        </w:rPr>
      </w:pPr>
      <w:r w:rsidRPr="00880E20">
        <w:rPr>
          <w:rFonts w:ascii="Arial" w:hAnsi="Arial" w:cs="Arial"/>
          <w:sz w:val="20"/>
        </w:rPr>
        <w:t>System SODiR Off-line umożliwiający pracodawcom edycję dokumentów w trybie off-line (bez połączenia z internetem) posiada możliwość importowania dokumentów w postaci plików tekstowych utworzonych przez systemy zewnętrzne. Dane w plikach zapisywane są w formacie XML (eXtensible Markup Language), a ich struktura została zdefiniowana za pomocą standardu XSD (eXtensible Schema Documents).</w:t>
      </w:r>
    </w:p>
    <w:p w:rsidR="0042454F" w:rsidRDefault="0042454F">
      <w:pPr>
        <w:pStyle w:val="Nagwek1"/>
      </w:pPr>
      <w:bookmarkStart w:id="2" w:name="_Toc480359412"/>
      <w:r>
        <w:t>Typy plików i konwencja nazewnicza</w:t>
      </w:r>
      <w:bookmarkEnd w:id="2"/>
    </w:p>
    <w:p w:rsidR="0042454F" w:rsidRPr="00880E20" w:rsidRDefault="0042454F">
      <w:pPr>
        <w:pStyle w:val="Tekstpodstawowy"/>
        <w:rPr>
          <w:rFonts w:ascii="Arial" w:hAnsi="Arial" w:cs="Arial"/>
          <w:sz w:val="20"/>
        </w:rPr>
      </w:pPr>
      <w:r w:rsidRPr="00880E20">
        <w:rPr>
          <w:rFonts w:ascii="Arial" w:hAnsi="Arial" w:cs="Arial"/>
          <w:sz w:val="20"/>
        </w:rPr>
        <w:t>System SODiR Off-line pozwala na importowanie następujących typów dokumentów, w odpowiednich wersjach:</w:t>
      </w:r>
    </w:p>
    <w:p w:rsidR="0042454F" w:rsidRPr="00880E20" w:rsidRDefault="0042454F">
      <w:pPr>
        <w:pStyle w:val="Listapunktowana21"/>
        <w:rPr>
          <w:rFonts w:ascii="Arial" w:hAnsi="Arial" w:cs="Arial"/>
          <w:sz w:val="20"/>
          <w:szCs w:val="20"/>
        </w:rPr>
      </w:pPr>
      <w:r w:rsidRPr="00880E20">
        <w:rPr>
          <w:rFonts w:ascii="Arial" w:hAnsi="Arial" w:cs="Arial"/>
          <w:sz w:val="20"/>
          <w:szCs w:val="20"/>
        </w:rPr>
        <w:t>Inf-D (v1 –  v3),</w:t>
      </w:r>
    </w:p>
    <w:p w:rsidR="0042454F" w:rsidRPr="00880E20" w:rsidRDefault="0042454F">
      <w:pPr>
        <w:pStyle w:val="Listapunktowana21"/>
        <w:rPr>
          <w:rFonts w:ascii="Arial" w:hAnsi="Arial" w:cs="Arial"/>
          <w:sz w:val="20"/>
          <w:szCs w:val="20"/>
        </w:rPr>
      </w:pPr>
      <w:r w:rsidRPr="00880E20">
        <w:rPr>
          <w:rFonts w:ascii="Arial" w:hAnsi="Arial" w:cs="Arial"/>
          <w:sz w:val="20"/>
          <w:szCs w:val="20"/>
        </w:rPr>
        <w:t>Inf-D-Z (v1 – v2),</w:t>
      </w:r>
    </w:p>
    <w:p w:rsidR="0042454F" w:rsidRPr="00880E20" w:rsidRDefault="0042454F">
      <w:pPr>
        <w:pStyle w:val="Listapunktowana21"/>
        <w:rPr>
          <w:rFonts w:ascii="Arial" w:hAnsi="Arial" w:cs="Arial"/>
          <w:sz w:val="20"/>
          <w:szCs w:val="20"/>
          <w:lang w:val="de-DE"/>
        </w:rPr>
      </w:pPr>
      <w:r w:rsidRPr="00880E20">
        <w:rPr>
          <w:rFonts w:ascii="Arial" w:hAnsi="Arial" w:cs="Arial"/>
          <w:sz w:val="20"/>
          <w:szCs w:val="20"/>
          <w:lang w:val="de-DE"/>
        </w:rPr>
        <w:t>Inf-D-P (v1 – v</w:t>
      </w:r>
      <w:r w:rsidR="003D184C">
        <w:rPr>
          <w:rFonts w:ascii="Arial" w:hAnsi="Arial" w:cs="Arial"/>
          <w:sz w:val="20"/>
          <w:szCs w:val="20"/>
          <w:lang w:val="de-DE"/>
        </w:rPr>
        <w:t>8</w:t>
      </w:r>
      <w:r w:rsidRPr="00880E20">
        <w:rPr>
          <w:rFonts w:ascii="Arial" w:hAnsi="Arial" w:cs="Arial"/>
          <w:sz w:val="20"/>
          <w:szCs w:val="20"/>
          <w:lang w:val="de-DE"/>
        </w:rPr>
        <w:t>),</w:t>
      </w:r>
    </w:p>
    <w:p w:rsidR="0042454F" w:rsidRPr="00880E20" w:rsidRDefault="0042454F">
      <w:pPr>
        <w:pStyle w:val="Listapunktowana21"/>
        <w:rPr>
          <w:rFonts w:ascii="Arial" w:hAnsi="Arial" w:cs="Arial"/>
          <w:sz w:val="20"/>
          <w:szCs w:val="20"/>
        </w:rPr>
      </w:pPr>
      <w:r w:rsidRPr="00880E20">
        <w:rPr>
          <w:rFonts w:ascii="Arial" w:hAnsi="Arial" w:cs="Arial"/>
          <w:sz w:val="20"/>
          <w:szCs w:val="20"/>
        </w:rPr>
        <w:t>WnD (v1 – v</w:t>
      </w:r>
      <w:r w:rsidR="003D184C">
        <w:rPr>
          <w:rFonts w:ascii="Arial" w:hAnsi="Arial" w:cs="Arial"/>
          <w:sz w:val="20"/>
          <w:szCs w:val="20"/>
        </w:rPr>
        <w:t>6</w:t>
      </w:r>
      <w:r w:rsidRPr="00880E20">
        <w:rPr>
          <w:rFonts w:ascii="Arial" w:hAnsi="Arial" w:cs="Arial"/>
          <w:sz w:val="20"/>
          <w:szCs w:val="20"/>
        </w:rPr>
        <w:t>),</w:t>
      </w:r>
    </w:p>
    <w:p w:rsidR="0042454F" w:rsidRPr="00880E20" w:rsidRDefault="0042454F">
      <w:pPr>
        <w:pStyle w:val="Listapunktowana21"/>
        <w:rPr>
          <w:rFonts w:ascii="Arial" w:hAnsi="Arial" w:cs="Arial"/>
          <w:sz w:val="20"/>
          <w:szCs w:val="20"/>
        </w:rPr>
      </w:pPr>
      <w:r w:rsidRPr="00880E20">
        <w:rPr>
          <w:rFonts w:ascii="Arial" w:hAnsi="Arial" w:cs="Arial"/>
          <w:sz w:val="20"/>
          <w:szCs w:val="20"/>
        </w:rPr>
        <w:t>WnD cz. II (v3, dawniej Inf-D-Z),</w:t>
      </w:r>
    </w:p>
    <w:p w:rsidR="0042454F" w:rsidRPr="00880E20" w:rsidRDefault="0042454F">
      <w:pPr>
        <w:pStyle w:val="Listapunktowana21"/>
        <w:rPr>
          <w:rFonts w:ascii="Arial" w:hAnsi="Arial" w:cs="Arial"/>
          <w:sz w:val="20"/>
          <w:szCs w:val="20"/>
        </w:rPr>
      </w:pPr>
      <w:r w:rsidRPr="00880E20">
        <w:rPr>
          <w:rFonts w:ascii="Arial" w:hAnsi="Arial" w:cs="Arial"/>
          <w:sz w:val="20"/>
          <w:szCs w:val="20"/>
        </w:rPr>
        <w:t>Inf-D-R (v2),</w:t>
      </w:r>
    </w:p>
    <w:p w:rsidR="0042454F" w:rsidRPr="00880E20" w:rsidRDefault="0042454F">
      <w:pPr>
        <w:pStyle w:val="Listapunktowana21"/>
        <w:rPr>
          <w:rFonts w:ascii="Arial" w:hAnsi="Arial" w:cs="Arial"/>
          <w:sz w:val="20"/>
          <w:szCs w:val="20"/>
        </w:rPr>
      </w:pPr>
      <w:r w:rsidRPr="00880E20">
        <w:rPr>
          <w:rFonts w:ascii="Arial" w:hAnsi="Arial" w:cs="Arial"/>
          <w:sz w:val="20"/>
          <w:szCs w:val="20"/>
        </w:rPr>
        <w:t>Inf-D-R / Inf-U-R (v3),</w:t>
      </w:r>
    </w:p>
    <w:p w:rsidR="0042454F" w:rsidRPr="00880E20" w:rsidRDefault="0042454F">
      <w:pPr>
        <w:pStyle w:val="Listapunktowana21"/>
        <w:rPr>
          <w:rFonts w:ascii="Arial" w:hAnsi="Arial" w:cs="Arial"/>
          <w:sz w:val="20"/>
          <w:szCs w:val="20"/>
        </w:rPr>
      </w:pPr>
      <w:r w:rsidRPr="00880E20">
        <w:rPr>
          <w:rFonts w:ascii="Arial" w:hAnsi="Arial" w:cs="Arial"/>
          <w:sz w:val="20"/>
          <w:szCs w:val="20"/>
        </w:rPr>
        <w:t>WnU (v1 – v2),</w:t>
      </w:r>
    </w:p>
    <w:p w:rsidR="0042454F" w:rsidRPr="00880E20" w:rsidRDefault="0042454F">
      <w:pPr>
        <w:pStyle w:val="Listapunktowana21"/>
        <w:rPr>
          <w:rFonts w:ascii="Arial" w:hAnsi="Arial" w:cs="Arial"/>
          <w:sz w:val="20"/>
          <w:szCs w:val="20"/>
        </w:rPr>
      </w:pPr>
      <w:r w:rsidRPr="00880E20">
        <w:rPr>
          <w:rFonts w:ascii="Arial" w:hAnsi="Arial" w:cs="Arial"/>
          <w:sz w:val="20"/>
          <w:szCs w:val="20"/>
        </w:rPr>
        <w:t>WnU cz. II (v1 – v2),</w:t>
      </w:r>
    </w:p>
    <w:p w:rsidR="0042454F" w:rsidRPr="00880E20" w:rsidRDefault="0042454F">
      <w:pPr>
        <w:pStyle w:val="Listapunktowana21"/>
        <w:rPr>
          <w:rFonts w:ascii="Arial" w:hAnsi="Arial" w:cs="Arial"/>
          <w:sz w:val="20"/>
          <w:szCs w:val="20"/>
        </w:rPr>
      </w:pPr>
      <w:r w:rsidRPr="00880E20">
        <w:rPr>
          <w:rFonts w:ascii="Arial" w:hAnsi="Arial" w:cs="Arial"/>
          <w:sz w:val="20"/>
          <w:szCs w:val="20"/>
        </w:rPr>
        <w:t>Inf-U-P (v1),</w:t>
      </w:r>
    </w:p>
    <w:p w:rsidR="0042454F" w:rsidRPr="00880E20" w:rsidRDefault="0042454F">
      <w:pPr>
        <w:pStyle w:val="Listapunktowana21"/>
        <w:rPr>
          <w:rFonts w:ascii="Arial" w:hAnsi="Arial" w:cs="Arial"/>
          <w:sz w:val="20"/>
          <w:szCs w:val="20"/>
        </w:rPr>
      </w:pPr>
      <w:r w:rsidRPr="00880E20">
        <w:rPr>
          <w:rFonts w:ascii="Arial" w:hAnsi="Arial" w:cs="Arial"/>
          <w:sz w:val="20"/>
          <w:szCs w:val="20"/>
        </w:rPr>
        <w:t>Inf-U-G  (v1),</w:t>
      </w:r>
    </w:p>
    <w:p w:rsidR="0042454F" w:rsidRPr="00880E20" w:rsidRDefault="0042454F">
      <w:pPr>
        <w:pStyle w:val="Listapunktowana21"/>
        <w:rPr>
          <w:rFonts w:ascii="Arial" w:hAnsi="Arial" w:cs="Arial"/>
          <w:sz w:val="20"/>
          <w:szCs w:val="20"/>
        </w:rPr>
      </w:pPr>
    </w:p>
    <w:p w:rsidR="0042454F" w:rsidRPr="00880E20" w:rsidRDefault="0042454F">
      <w:pPr>
        <w:pStyle w:val="Listapunktowana21"/>
        <w:rPr>
          <w:rFonts w:ascii="Arial" w:hAnsi="Arial" w:cs="Arial"/>
          <w:sz w:val="20"/>
          <w:szCs w:val="20"/>
        </w:rPr>
      </w:pPr>
    </w:p>
    <w:p w:rsidR="0042454F" w:rsidRPr="00880E20" w:rsidRDefault="0042454F">
      <w:pPr>
        <w:pStyle w:val="Listapunktowana51"/>
        <w:numPr>
          <w:ilvl w:val="0"/>
          <w:numId w:val="0"/>
        </w:numPr>
        <w:rPr>
          <w:rFonts w:ascii="Arial" w:hAnsi="Arial" w:cs="Arial"/>
          <w:sz w:val="20"/>
        </w:rPr>
      </w:pPr>
      <w:r w:rsidRPr="00880E20">
        <w:rPr>
          <w:rFonts w:ascii="Arial" w:hAnsi="Arial" w:cs="Arial"/>
          <w:sz w:val="20"/>
        </w:rPr>
        <w:t>Każdy dokument importowany do systemu powinien być zgodny z odpowiednią dla niego definicją.</w:t>
      </w:r>
    </w:p>
    <w:p w:rsidR="0042454F" w:rsidRPr="00880E20" w:rsidRDefault="0042454F">
      <w:pPr>
        <w:pStyle w:val="Tekstpodstawowy"/>
        <w:rPr>
          <w:rFonts w:ascii="Arial" w:hAnsi="Arial" w:cs="Arial"/>
          <w:sz w:val="20"/>
        </w:rPr>
      </w:pPr>
      <w:r w:rsidRPr="00880E20">
        <w:rPr>
          <w:rFonts w:ascii="Arial" w:hAnsi="Arial" w:cs="Arial"/>
          <w:sz w:val="20"/>
        </w:rPr>
        <w:t>Definicje struktury dokumentów są opisane w plikach XSD, odpowiednio:</w:t>
      </w:r>
    </w:p>
    <w:p w:rsidR="00880E20" w:rsidRPr="00880E20" w:rsidRDefault="00880E20">
      <w:pPr>
        <w:pStyle w:val="Tekstpodstawowy"/>
        <w:rPr>
          <w:rFonts w:ascii="Arial" w:hAnsi="Arial" w:cs="Arial"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18"/>
        <w:gridCol w:w="2074"/>
        <w:gridCol w:w="1431"/>
      </w:tblGrid>
      <w:tr w:rsidR="0042454F" w:rsidTr="0004707E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454F" w:rsidRDefault="0042454F">
            <w:pPr>
              <w:snapToGrid w:val="0"/>
            </w:pPr>
            <w:r>
              <w:t>Nazwa typu dokumentu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454F" w:rsidRDefault="0042454F">
            <w:pPr>
              <w:snapToGrid w:val="0"/>
            </w:pPr>
            <w:r>
              <w:t>Nazwa pliku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54F" w:rsidRDefault="0042454F">
            <w:pPr>
              <w:snapToGrid w:val="0"/>
            </w:pPr>
            <w:r>
              <w:t>Plik XSD</w:t>
            </w:r>
          </w:p>
        </w:tc>
      </w:tr>
      <w:tr w:rsidR="0042454F" w:rsidTr="0004707E">
        <w:trPr>
          <w:trHeight w:val="6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Inf-D (v1 – v3)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pStyle w:val="Spistreci1"/>
              <w:snapToGrid w:val="0"/>
              <w:rPr>
                <w:rFonts w:ascii="Arial" w:hAnsi="Arial" w:cs="Arial"/>
                <w:sz w:val="20"/>
                <w:lang w:val="de-DE"/>
              </w:rPr>
            </w:pPr>
            <w:r w:rsidRPr="00880E20">
              <w:rPr>
                <w:rFonts w:ascii="Arial" w:hAnsi="Arial" w:cs="Arial"/>
                <w:sz w:val="20"/>
                <w:lang w:val="de-DE"/>
              </w:rPr>
              <w:t>infd.xsd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880E20">
            <w:pPr>
              <w:pStyle w:val="Spistreci1"/>
              <w:snapToGrid w:val="0"/>
            </w:pPr>
            <w:r>
              <w:object w:dxaOrig="780" w:dyaOrig="8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8pt;height:40.7pt" o:ole="" filled="t">
                  <v:fill color2="black"/>
                  <v:imagedata r:id="rId12" o:title=""/>
                </v:shape>
                <o:OLEObject Type="Embed" ProgID="Package" ShapeID="_x0000_i1025" DrawAspect="Content" ObjectID="_1554290878" r:id="rId13"/>
              </w:object>
            </w:r>
          </w:p>
        </w:tc>
      </w:tr>
      <w:tr w:rsidR="0042454F" w:rsidTr="0004707E">
        <w:trPr>
          <w:trHeight w:val="8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Inf-D-Z (v1)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infdz.xsd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object w:dxaOrig="870" w:dyaOrig="810">
                <v:shape id="_x0000_i1026" type="#_x0000_t75" style="width:43.2pt;height:40.7pt" o:ole="" filled="t">
                  <v:fill color2="black"/>
                  <v:imagedata r:id="rId14" o:title=""/>
                </v:shape>
                <o:OLEObject Type="Embed" ProgID="Package" ShapeID="_x0000_i1026" DrawAspect="Content" ObjectID="_1554290879" r:id="rId15"/>
              </w:object>
            </w:r>
          </w:p>
        </w:tc>
      </w:tr>
      <w:tr w:rsidR="0042454F" w:rsidTr="0004707E">
        <w:trPr>
          <w:trHeight w:val="8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Inf-D-Z (v2)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infdz2.xsd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  <w:rPr>
                <w:lang w:val="de-DE"/>
              </w:rPr>
            </w:pPr>
            <w:r>
              <w:object w:dxaOrig="990" w:dyaOrig="810">
                <v:shape id="_x0000_i1027" type="#_x0000_t75" style="width:49.45pt;height:40.7pt" o:ole="" filled="t">
                  <v:fill color2="black"/>
                  <v:imagedata r:id="rId16" o:title=""/>
                </v:shape>
                <o:OLEObject Type="Embed" ProgID="Package" ShapeID="_x0000_i1027" DrawAspect="Content" ObjectID="_1554290880" r:id="rId17"/>
              </w:object>
            </w:r>
          </w:p>
        </w:tc>
      </w:tr>
      <w:tr w:rsidR="0042454F" w:rsidTr="0004707E">
        <w:trPr>
          <w:trHeight w:val="8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  <w:rPr>
                <w:lang w:val="de-DE"/>
              </w:rPr>
            </w:pPr>
            <w:r>
              <w:rPr>
                <w:lang w:val="de-DE"/>
              </w:rPr>
              <w:t>Inf-D-P (v1)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infdp.xsd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  <w:rPr>
                <w:lang w:val="de-DE"/>
              </w:rPr>
            </w:pPr>
            <w:r>
              <w:object w:dxaOrig="914" w:dyaOrig="810">
                <v:shape id="_x0000_i1028" type="#_x0000_t75" style="width:45.7pt;height:40.7pt" o:ole="" filled="t">
                  <v:fill color2="black"/>
                  <v:imagedata r:id="rId18" o:title=""/>
                </v:shape>
                <o:OLEObject Type="Embed" ProgID="Package" ShapeID="_x0000_i1028" DrawAspect="Content" ObjectID="_1554290881" r:id="rId19"/>
              </w:object>
            </w:r>
          </w:p>
        </w:tc>
      </w:tr>
      <w:tr w:rsidR="0042454F" w:rsidTr="0004707E">
        <w:trPr>
          <w:trHeight w:val="8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  <w:rPr>
                <w:lang w:val="de-DE"/>
              </w:rPr>
            </w:pPr>
            <w:r>
              <w:rPr>
                <w:lang w:val="de-DE"/>
              </w:rPr>
              <w:t>Inf-D-P (v2)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infdp2.xsd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  <w:rPr>
                <w:lang w:val="de-DE"/>
              </w:rPr>
            </w:pPr>
            <w:r>
              <w:object w:dxaOrig="1019" w:dyaOrig="810">
                <v:shape id="_x0000_i1029" type="#_x0000_t75" style="width:50.7pt;height:40.7pt" o:ole="" filled="t">
                  <v:fill color2="black"/>
                  <v:imagedata r:id="rId20" o:title=""/>
                </v:shape>
                <o:OLEObject Type="Embed" ProgID="Package" ShapeID="_x0000_i1029" DrawAspect="Content" ObjectID="_1554290882" r:id="rId21"/>
              </w:object>
            </w:r>
          </w:p>
        </w:tc>
      </w:tr>
      <w:tr w:rsidR="0042454F" w:rsidTr="0004707E">
        <w:trPr>
          <w:trHeight w:val="8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  <w:rPr>
                <w:lang w:val="de-DE"/>
              </w:rPr>
            </w:pPr>
            <w:r>
              <w:rPr>
                <w:lang w:val="de-DE"/>
              </w:rPr>
              <w:t>Inf-D-P (v3)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infdp3.xsd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  <w:rPr>
                <w:lang w:val="de-DE"/>
              </w:rPr>
            </w:pPr>
            <w:r>
              <w:object w:dxaOrig="1019" w:dyaOrig="810">
                <v:shape id="_x0000_i1030" type="#_x0000_t75" style="width:50.7pt;height:40.7pt" o:ole="" filled="t">
                  <v:fill color2="black"/>
                  <v:imagedata r:id="rId22" o:title=""/>
                </v:shape>
                <o:OLEObject Type="Embed" ProgID="Package" ShapeID="_x0000_i1030" DrawAspect="Content" ObjectID="_1554290883" r:id="rId23"/>
              </w:object>
            </w:r>
          </w:p>
        </w:tc>
      </w:tr>
      <w:tr w:rsidR="0042454F" w:rsidTr="0004707E">
        <w:trPr>
          <w:trHeight w:val="8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  <w:rPr>
                <w:lang w:val="de-DE"/>
              </w:rPr>
            </w:pPr>
            <w:r>
              <w:rPr>
                <w:lang w:val="de-DE"/>
              </w:rPr>
              <w:t>Inf-D-P (v4)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infdp4.xsd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  <w:rPr>
                <w:lang w:val="de-DE"/>
              </w:rPr>
            </w:pPr>
            <w:r>
              <w:object w:dxaOrig="1019" w:dyaOrig="810">
                <v:shape id="_x0000_i1031" type="#_x0000_t75" style="width:50.7pt;height:40.7pt" o:ole="" filled="t">
                  <v:fill color2="black"/>
                  <v:imagedata r:id="rId24" o:title=""/>
                </v:shape>
                <o:OLEObject Type="Embed" ProgID="Package" ShapeID="_x0000_i1031" DrawAspect="Content" ObjectID="_1554290884" r:id="rId25"/>
              </w:object>
            </w:r>
          </w:p>
        </w:tc>
      </w:tr>
      <w:tr w:rsidR="0042454F" w:rsidTr="0004707E">
        <w:trPr>
          <w:trHeight w:val="8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  <w:rPr>
                <w:lang w:val="de-DE"/>
              </w:rPr>
            </w:pPr>
            <w:r>
              <w:rPr>
                <w:lang w:val="de-DE"/>
              </w:rPr>
              <w:t>Inf-D-P (v5)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infdp5.xsd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  <w:rPr>
                <w:lang w:val="de-DE"/>
              </w:rPr>
            </w:pPr>
            <w:r>
              <w:object w:dxaOrig="1019" w:dyaOrig="810">
                <v:shape id="_x0000_i1032" type="#_x0000_t75" style="width:50.7pt;height:40.7pt" o:ole="" filled="t">
                  <v:fill color2="black"/>
                  <v:imagedata r:id="rId26" o:title=""/>
                </v:shape>
                <o:OLEObject Type="Embed" ProgID="Package" ShapeID="_x0000_i1032" DrawAspect="Content" ObjectID="_1554290885" r:id="rId27"/>
              </w:object>
            </w:r>
          </w:p>
        </w:tc>
      </w:tr>
      <w:tr w:rsidR="0042454F" w:rsidTr="0004707E">
        <w:trPr>
          <w:trHeight w:val="8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  <w:rPr>
                <w:lang w:val="de-DE"/>
              </w:rPr>
            </w:pPr>
            <w:r>
              <w:rPr>
                <w:lang w:val="de-DE"/>
              </w:rPr>
              <w:lastRenderedPageBreak/>
              <w:t>Inf-D-P (v6)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Infdp6.xsd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2E2611">
            <w:pPr>
              <w:snapToGrid w:val="0"/>
            </w:pPr>
            <w:r>
              <w:object w:dxaOrig="1020" w:dyaOrig="810">
                <v:shape id="_x0000_i1033" type="#_x0000_t75" style="width:50.7pt;height:40.7pt" o:ole="" filled="t">
                  <v:fill color2="black"/>
                  <v:imagedata r:id="rId28" o:title=""/>
                </v:shape>
                <o:OLEObject Type="Embed" ProgID="Package" ShapeID="_x0000_i1033" DrawAspect="Content" ObjectID="_1554290886" r:id="rId29"/>
              </w:object>
            </w:r>
          </w:p>
        </w:tc>
      </w:tr>
      <w:tr w:rsidR="00D7442C" w:rsidTr="0004707E">
        <w:trPr>
          <w:trHeight w:val="8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42C" w:rsidRDefault="00D7442C">
            <w:pPr>
              <w:snapToGrid w:val="0"/>
              <w:rPr>
                <w:lang w:val="de-DE"/>
              </w:rPr>
            </w:pPr>
            <w:r>
              <w:rPr>
                <w:lang w:val="de-DE"/>
              </w:rPr>
              <w:t>InF-D-P (v7)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42C" w:rsidRDefault="00D7442C">
            <w:pPr>
              <w:snapToGrid w:val="0"/>
            </w:pPr>
            <w:r>
              <w:t>Infdp7</w:t>
            </w:r>
            <w:r w:rsidR="00793B20">
              <w:t>.xsd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42C" w:rsidRDefault="00FA31E4">
            <w:pPr>
              <w:snapToGrid w:val="0"/>
            </w:pPr>
            <w:r>
              <w:object w:dxaOrig="1551" w:dyaOrig="1004">
                <v:shape id="_x0000_i1034" type="#_x0000_t75" style="width:51.35pt;height:33.2pt" o:ole="">
                  <v:imagedata r:id="rId30" o:title=""/>
                </v:shape>
                <o:OLEObject Type="Embed" ProgID="Package" ShapeID="_x0000_i1034" DrawAspect="Icon" ObjectID="_1554290887" r:id="rId31"/>
              </w:object>
            </w:r>
          </w:p>
        </w:tc>
      </w:tr>
      <w:tr w:rsidR="003D184C" w:rsidTr="0004707E">
        <w:trPr>
          <w:trHeight w:val="8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84C" w:rsidRDefault="003D184C" w:rsidP="003D184C">
            <w:pPr>
              <w:snapToGrid w:val="0"/>
              <w:rPr>
                <w:lang w:val="de-DE"/>
              </w:rPr>
            </w:pPr>
            <w:r>
              <w:rPr>
                <w:lang w:val="de-DE"/>
              </w:rPr>
              <w:t>InF-D-P (v8)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84C" w:rsidRDefault="003D184C" w:rsidP="003D184C">
            <w:pPr>
              <w:snapToGrid w:val="0"/>
            </w:pPr>
            <w:r>
              <w:t>Infdp8.xsd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84C" w:rsidRDefault="00E97A60">
            <w:pPr>
              <w:snapToGrid w:val="0"/>
            </w:pPr>
            <w:r>
              <w:object w:dxaOrig="1551" w:dyaOrig="1004">
                <v:shape id="_x0000_i1035" type="#_x0000_t75" style="width:51.35pt;height:33.2pt" o:ole="">
                  <v:imagedata r:id="rId32" o:title=""/>
                </v:shape>
                <o:OLEObject Type="Embed" ProgID="Package" ShapeID="_x0000_i1035" DrawAspect="Icon" ObjectID="_1554290888" r:id="rId33"/>
              </w:object>
            </w:r>
          </w:p>
        </w:tc>
      </w:tr>
      <w:tr w:rsidR="0042454F" w:rsidTr="0004707E">
        <w:trPr>
          <w:trHeight w:val="8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WnD (v1)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wnd.xsd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object w:dxaOrig="824" w:dyaOrig="810">
                <v:shape id="_x0000_i1036" type="#_x0000_t75" style="width:41.3pt;height:40.7pt" o:ole="" filled="t">
                  <v:fill color2="black"/>
                  <v:imagedata r:id="rId34" o:title=""/>
                </v:shape>
                <o:OLEObject Type="Embed" ProgID="Package" ShapeID="_x0000_i1036" DrawAspect="Content" ObjectID="_1554290889" r:id="rId35"/>
              </w:object>
            </w:r>
          </w:p>
        </w:tc>
      </w:tr>
      <w:tr w:rsidR="0042454F" w:rsidTr="0004707E">
        <w:trPr>
          <w:trHeight w:val="8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WnD (v2)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wnd2.xsd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object w:dxaOrig="930" w:dyaOrig="810">
                <v:shape id="_x0000_i1037" type="#_x0000_t75" style="width:46.35pt;height:40.7pt" o:ole="" filled="t">
                  <v:fill color2="black"/>
                  <v:imagedata r:id="rId36" o:title=""/>
                </v:shape>
                <o:OLEObject Type="Embed" ProgID="Package" ShapeID="_x0000_i1037" DrawAspect="Content" ObjectID="_1554290890" r:id="rId37"/>
              </w:object>
            </w:r>
          </w:p>
        </w:tc>
      </w:tr>
      <w:tr w:rsidR="0042454F" w:rsidTr="0004707E">
        <w:trPr>
          <w:trHeight w:val="8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WnD (v3)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wnd3.xsd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object w:dxaOrig="930" w:dyaOrig="810">
                <v:shape id="_x0000_i1038" type="#_x0000_t75" style="width:46.35pt;height:40.7pt" o:ole="" filled="t">
                  <v:fill color2="black"/>
                  <v:imagedata r:id="rId38" o:title=""/>
                </v:shape>
                <o:OLEObject Type="Embed" ProgID="Package" ShapeID="_x0000_i1038" DrawAspect="Content" ObjectID="_1554290891" r:id="rId39"/>
              </w:object>
            </w:r>
          </w:p>
        </w:tc>
      </w:tr>
      <w:tr w:rsidR="0042454F" w:rsidTr="0004707E">
        <w:trPr>
          <w:trHeight w:val="8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WnD (v4)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Wnd4.xsd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FA31E4">
            <w:pPr>
              <w:snapToGrid w:val="0"/>
            </w:pPr>
            <w:r>
              <w:object w:dxaOrig="1551" w:dyaOrig="1004">
                <v:shape id="_x0000_i1039" type="#_x0000_t75" style="width:57.6pt;height:37.55pt" o:ole="">
                  <v:imagedata r:id="rId40" o:title=""/>
                </v:shape>
                <o:OLEObject Type="Embed" ProgID="Package" ShapeID="_x0000_i1039" DrawAspect="Icon" ObjectID="_1554290892" r:id="rId41"/>
              </w:object>
            </w:r>
          </w:p>
        </w:tc>
      </w:tr>
      <w:tr w:rsidR="00D7442C" w:rsidTr="0004707E">
        <w:trPr>
          <w:trHeight w:val="8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42C" w:rsidRDefault="00D7442C">
            <w:pPr>
              <w:snapToGrid w:val="0"/>
            </w:pPr>
            <w:r>
              <w:t>WnD (v5)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42C" w:rsidRDefault="00D7442C">
            <w:pPr>
              <w:snapToGrid w:val="0"/>
            </w:pPr>
            <w:r>
              <w:t>Wnd5.xsd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42C" w:rsidRDefault="00FA31E4">
            <w:pPr>
              <w:snapToGrid w:val="0"/>
            </w:pPr>
            <w:r>
              <w:object w:dxaOrig="1551" w:dyaOrig="1004">
                <v:shape id="_x0000_i1040" type="#_x0000_t75" style="width:60.75pt;height:40.05pt" o:ole="">
                  <v:imagedata r:id="rId42" o:title=""/>
                </v:shape>
                <o:OLEObject Type="Embed" ProgID="Package" ShapeID="_x0000_i1040" DrawAspect="Icon" ObjectID="_1554290893" r:id="rId43"/>
              </w:object>
            </w:r>
          </w:p>
        </w:tc>
      </w:tr>
      <w:tr w:rsidR="00FA31E4" w:rsidTr="0004707E">
        <w:trPr>
          <w:trHeight w:val="8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1E4" w:rsidRDefault="00FA31E4" w:rsidP="005C7E61">
            <w:pPr>
              <w:snapToGrid w:val="0"/>
            </w:pPr>
            <w:r>
              <w:t>WnD (v6)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1E4" w:rsidRDefault="00FA31E4" w:rsidP="00FA31E4">
            <w:pPr>
              <w:snapToGrid w:val="0"/>
            </w:pPr>
            <w:r>
              <w:t>Wnd6.xsd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E4" w:rsidRDefault="00B33B6A">
            <w:pPr>
              <w:snapToGrid w:val="0"/>
            </w:pPr>
            <w:r>
              <w:object w:dxaOrig="2069" w:dyaOrig="1339">
                <v:shape id="_x0000_i1041" type="#_x0000_t75" style="width:57.6pt;height:38.2pt" o:ole="">
                  <v:imagedata r:id="rId44" o:title=""/>
                </v:shape>
                <o:OLEObject Type="Embed" ProgID="Package" ShapeID="_x0000_i1041" DrawAspect="Icon" ObjectID="_1554290894" r:id="rId45"/>
              </w:object>
            </w:r>
          </w:p>
        </w:tc>
      </w:tr>
      <w:tr w:rsidR="00FA31E4" w:rsidTr="0004707E">
        <w:trPr>
          <w:trHeight w:val="8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1E4" w:rsidRDefault="00FA31E4">
            <w:pPr>
              <w:snapToGrid w:val="0"/>
            </w:pPr>
            <w:r>
              <w:t>WnD cz. II (v3)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1E4" w:rsidRDefault="00FA31E4">
            <w:pPr>
              <w:snapToGrid w:val="0"/>
            </w:pPr>
            <w:r>
              <w:t>infdz3.xsd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E4" w:rsidRDefault="00FA31E4">
            <w:pPr>
              <w:snapToGrid w:val="0"/>
            </w:pPr>
            <w:r>
              <w:object w:dxaOrig="990" w:dyaOrig="810">
                <v:shape id="_x0000_i1042" type="#_x0000_t75" style="width:49.45pt;height:40.7pt" o:ole="" filled="t">
                  <v:fill color2="black"/>
                  <v:imagedata r:id="rId46" o:title=""/>
                </v:shape>
                <o:OLEObject Type="Embed" ProgID="Package" ShapeID="_x0000_i1042" DrawAspect="Content" ObjectID="_1554290895" r:id="rId47"/>
              </w:object>
            </w:r>
          </w:p>
        </w:tc>
      </w:tr>
      <w:tr w:rsidR="00FA31E4" w:rsidTr="0004707E">
        <w:trPr>
          <w:trHeight w:val="8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1E4" w:rsidRDefault="00FA31E4">
            <w:pPr>
              <w:snapToGrid w:val="0"/>
            </w:pPr>
            <w:r>
              <w:t>Inf-D-R (v2)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1E4" w:rsidRDefault="00FA31E4">
            <w:pPr>
              <w:snapToGrid w:val="0"/>
            </w:pPr>
            <w:r>
              <w:t>infdr.xsd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E4" w:rsidRDefault="00FA31E4">
            <w:pPr>
              <w:snapToGrid w:val="0"/>
            </w:pPr>
            <w:r>
              <w:object w:dxaOrig="855" w:dyaOrig="810">
                <v:shape id="_x0000_i1043" type="#_x0000_t75" style="width:42.55pt;height:40.7pt" o:ole="" filled="t">
                  <v:fill color2="black"/>
                  <v:imagedata r:id="rId48" o:title=""/>
                </v:shape>
                <o:OLEObject Type="Embed" ProgID="Package" ShapeID="_x0000_i1043" DrawAspect="Content" ObjectID="_1554290896" r:id="rId49"/>
              </w:object>
            </w:r>
          </w:p>
        </w:tc>
      </w:tr>
      <w:tr w:rsidR="00FA31E4" w:rsidTr="0004707E">
        <w:trPr>
          <w:trHeight w:val="8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1E4" w:rsidRDefault="00FA31E4">
            <w:pPr>
              <w:snapToGrid w:val="0"/>
            </w:pPr>
            <w:r>
              <w:t>Inf-D-R v3 / Inf-U-R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1E4" w:rsidRDefault="00FA31E4">
            <w:pPr>
              <w:snapToGrid w:val="0"/>
            </w:pPr>
            <w:r>
              <w:t>infdr3.xsd / infur.xsd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E4" w:rsidRDefault="00FA31E4">
            <w:pPr>
              <w:snapToGrid w:val="0"/>
            </w:pPr>
            <w:r>
              <w:object w:dxaOrig="975" w:dyaOrig="810">
                <v:shape id="_x0000_i1044" type="#_x0000_t75" style="width:48.85pt;height:40.7pt" o:ole="" filled="t">
                  <v:fill color2="black"/>
                  <v:imagedata r:id="rId50" o:title=""/>
                </v:shape>
                <o:OLEObject Type="Embed" ProgID="Package" ShapeID="_x0000_i1044" DrawAspect="Content" ObjectID="_1554290897" r:id="rId51"/>
              </w:object>
            </w:r>
          </w:p>
        </w:tc>
      </w:tr>
      <w:tr w:rsidR="00FA31E4" w:rsidTr="0004707E">
        <w:trPr>
          <w:trHeight w:val="8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1E4" w:rsidRDefault="00FA31E4">
            <w:pPr>
              <w:snapToGrid w:val="0"/>
            </w:pPr>
            <w:r>
              <w:t>WnU (v1)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1E4" w:rsidRDefault="00FA31E4">
            <w:pPr>
              <w:snapToGrid w:val="0"/>
            </w:pPr>
            <w:r>
              <w:t>wnu.xsd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E4" w:rsidRDefault="00FA31E4">
            <w:pPr>
              <w:snapToGrid w:val="0"/>
            </w:pPr>
            <w:r>
              <w:object w:dxaOrig="824" w:dyaOrig="810">
                <v:shape id="_x0000_i1045" type="#_x0000_t75" style="width:41.3pt;height:40.7pt" o:ole="" filled="t">
                  <v:fill color2="black"/>
                  <v:imagedata r:id="rId52" o:title=""/>
                </v:shape>
                <o:OLEObject Type="Embed" ProgID="Package" ShapeID="_x0000_i1045" DrawAspect="Content" ObjectID="_1554290898" r:id="rId53"/>
              </w:object>
            </w:r>
          </w:p>
        </w:tc>
      </w:tr>
      <w:tr w:rsidR="00FA31E4" w:rsidTr="0004707E">
        <w:trPr>
          <w:trHeight w:val="8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1E4" w:rsidRDefault="00FA31E4">
            <w:pPr>
              <w:snapToGrid w:val="0"/>
            </w:pPr>
            <w:r>
              <w:t>WnU (v2)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1E4" w:rsidRDefault="00FA31E4">
            <w:pPr>
              <w:snapToGrid w:val="0"/>
            </w:pPr>
            <w:r>
              <w:t>wnu2.xsd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E4" w:rsidRDefault="00FA31E4">
            <w:pPr>
              <w:snapToGrid w:val="0"/>
            </w:pPr>
            <w:r>
              <w:object w:dxaOrig="930" w:dyaOrig="810">
                <v:shape id="_x0000_i1046" type="#_x0000_t75" style="width:46.35pt;height:40.7pt" o:ole="" filled="t">
                  <v:fill color2="black"/>
                  <v:imagedata r:id="rId54" o:title=""/>
                </v:shape>
                <o:OLEObject Type="Embed" ProgID="Package" ShapeID="_x0000_i1046" DrawAspect="Content" ObjectID="_1554290899" r:id="rId55"/>
              </w:object>
            </w:r>
          </w:p>
        </w:tc>
      </w:tr>
      <w:tr w:rsidR="00FA31E4" w:rsidTr="0004707E">
        <w:trPr>
          <w:trHeight w:val="8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1E4" w:rsidRDefault="00FA31E4">
            <w:pPr>
              <w:snapToGrid w:val="0"/>
            </w:pPr>
            <w:r>
              <w:t>Inf-U-P (v1)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1E4" w:rsidRDefault="00FA31E4">
            <w:pPr>
              <w:snapToGrid w:val="0"/>
            </w:pPr>
            <w:r>
              <w:t>infup.xsd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E4" w:rsidRDefault="00FA31E4">
            <w:pPr>
              <w:snapToGrid w:val="0"/>
            </w:pPr>
            <w:r>
              <w:object w:dxaOrig="914" w:dyaOrig="810">
                <v:shape id="_x0000_i1047" type="#_x0000_t75" style="width:45.7pt;height:40.7pt" o:ole="" filled="t">
                  <v:fill color2="black"/>
                  <v:imagedata r:id="rId56" o:title=""/>
                </v:shape>
                <o:OLEObject Type="Embed" ProgID="Package" ShapeID="_x0000_i1047" DrawAspect="Content" ObjectID="_1554290900" r:id="rId57"/>
              </w:object>
            </w:r>
          </w:p>
        </w:tc>
      </w:tr>
      <w:tr w:rsidR="00FA31E4" w:rsidTr="0004707E">
        <w:trPr>
          <w:trHeight w:val="8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1E4" w:rsidRDefault="00FA31E4">
            <w:pPr>
              <w:snapToGrid w:val="0"/>
            </w:pPr>
            <w:r>
              <w:t>WnU cz. II (v1)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1E4" w:rsidRDefault="00FA31E4">
            <w:pPr>
              <w:snapToGrid w:val="0"/>
            </w:pPr>
            <w:r>
              <w:t>infuz.xsd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E4" w:rsidRDefault="00FA31E4">
            <w:pPr>
              <w:snapToGrid w:val="0"/>
            </w:pPr>
            <w:r>
              <w:object w:dxaOrig="870" w:dyaOrig="810">
                <v:shape id="_x0000_i1048" type="#_x0000_t75" style="width:43.2pt;height:40.7pt" o:ole="" filled="t">
                  <v:fill color2="black"/>
                  <v:imagedata r:id="rId58" o:title=""/>
                </v:shape>
                <o:OLEObject Type="Embed" ProgID="Package" ShapeID="_x0000_i1048" DrawAspect="Content" ObjectID="_1554290901" r:id="rId59"/>
              </w:object>
            </w:r>
          </w:p>
        </w:tc>
      </w:tr>
      <w:tr w:rsidR="00FA31E4" w:rsidTr="0004707E">
        <w:trPr>
          <w:trHeight w:val="8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1E4" w:rsidRDefault="00FA31E4">
            <w:pPr>
              <w:snapToGrid w:val="0"/>
            </w:pPr>
            <w:r>
              <w:lastRenderedPageBreak/>
              <w:t>WnU cz. II (v2)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1E4" w:rsidRDefault="00FA31E4">
            <w:pPr>
              <w:snapToGrid w:val="0"/>
            </w:pPr>
            <w:r>
              <w:t>infuz2.xsd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E4" w:rsidRDefault="00FA31E4">
            <w:pPr>
              <w:snapToGrid w:val="0"/>
            </w:pPr>
            <w:r>
              <w:object w:dxaOrig="990" w:dyaOrig="810">
                <v:shape id="_x0000_i1049" type="#_x0000_t75" style="width:49.45pt;height:40.7pt" o:ole="" filled="t">
                  <v:fill color2="black"/>
                  <v:imagedata r:id="rId60" o:title=""/>
                </v:shape>
                <o:OLEObject Type="Embed" ProgID="Package" ShapeID="_x0000_i1049" DrawAspect="Content" ObjectID="_1554290902" r:id="rId61"/>
              </w:object>
            </w:r>
          </w:p>
        </w:tc>
      </w:tr>
      <w:tr w:rsidR="00FA31E4" w:rsidTr="0004707E">
        <w:trPr>
          <w:trHeight w:val="8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1E4" w:rsidRDefault="00FA31E4">
            <w:pPr>
              <w:snapToGrid w:val="0"/>
            </w:pPr>
            <w:r>
              <w:t>Inf-U-G (v1)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1E4" w:rsidRDefault="00FA31E4">
            <w:pPr>
              <w:snapToGrid w:val="0"/>
            </w:pPr>
            <w:r>
              <w:t>infug.xsd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1E4" w:rsidRDefault="00FA31E4">
            <w:pPr>
              <w:snapToGrid w:val="0"/>
            </w:pPr>
            <w:r>
              <w:object w:dxaOrig="914" w:dyaOrig="810">
                <v:shape id="_x0000_i1050" type="#_x0000_t75" style="width:45.7pt;height:40.7pt" o:ole="" filled="t">
                  <v:fill color2="black"/>
                  <v:imagedata r:id="rId62" o:title=""/>
                </v:shape>
                <o:OLEObject Type="Embed" ProgID="Package" ShapeID="_x0000_i1050" DrawAspect="Content" ObjectID="_1554290903" r:id="rId63"/>
              </w:object>
            </w:r>
          </w:p>
        </w:tc>
      </w:tr>
    </w:tbl>
    <w:p w:rsidR="0042454F" w:rsidRPr="00880E20" w:rsidRDefault="0042454F">
      <w:pPr>
        <w:pStyle w:val="Tekstpodstawowy"/>
        <w:rPr>
          <w:rFonts w:ascii="Arial" w:hAnsi="Arial" w:cs="Arial"/>
          <w:sz w:val="20"/>
        </w:rPr>
      </w:pPr>
    </w:p>
    <w:p w:rsidR="0042454F" w:rsidRPr="00880E20" w:rsidRDefault="0042454F">
      <w:pPr>
        <w:pStyle w:val="Tekstpodstawowy"/>
        <w:rPr>
          <w:rFonts w:ascii="Arial" w:hAnsi="Arial" w:cs="Arial"/>
          <w:sz w:val="20"/>
        </w:rPr>
      </w:pPr>
      <w:r w:rsidRPr="00880E20">
        <w:rPr>
          <w:rFonts w:ascii="Arial" w:hAnsi="Arial" w:cs="Arial"/>
          <w:sz w:val="20"/>
        </w:rPr>
        <w:t>(przy czym są to definicje dla plików wysyłanych przez SODiR OffLine, nie wszystkie atrybuty określone w XSD jako wymagalne są wymagalne w plikach do importu).</w:t>
      </w:r>
    </w:p>
    <w:p w:rsidR="0042454F" w:rsidRDefault="0042454F"/>
    <w:p w:rsidR="0042454F" w:rsidRPr="00880E20" w:rsidRDefault="0042454F">
      <w:pPr>
        <w:pStyle w:val="Tekstpodstawowy"/>
        <w:rPr>
          <w:rFonts w:ascii="Arial" w:hAnsi="Arial" w:cs="Arial"/>
          <w:sz w:val="20"/>
        </w:rPr>
      </w:pPr>
      <w:r w:rsidRPr="00880E20">
        <w:rPr>
          <w:rFonts w:ascii="Arial" w:hAnsi="Arial" w:cs="Arial"/>
          <w:sz w:val="20"/>
        </w:rPr>
        <w:t>Nazwa pliku przeznaczonego do importu (wygenerowanego przez system zewnętrzny) powinna być zgodna z następującym wzorcem:</w:t>
      </w:r>
    </w:p>
    <w:tbl>
      <w:tblPr>
        <w:tblW w:w="9190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1559"/>
        <w:gridCol w:w="2552"/>
        <w:gridCol w:w="2551"/>
        <w:gridCol w:w="2528"/>
      </w:tblGrid>
      <w:tr w:rsidR="0042454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454F" w:rsidRDefault="0042454F">
            <w:pPr>
              <w:snapToGrid w:val="0"/>
            </w:pPr>
            <w:r>
              <w:t xml:space="preserve">Nazwa i numer wersji typu dokumentu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454F" w:rsidRDefault="0042454F">
            <w:pPr>
              <w:snapToGrid w:val="0"/>
            </w:pPr>
            <w:r>
              <w:t>Nazwa pliku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454F" w:rsidRDefault="0042454F">
            <w:pPr>
              <w:snapToGrid w:val="0"/>
            </w:pPr>
            <w:r>
              <w:t>Przykład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54F" w:rsidRDefault="0042454F">
            <w:pPr>
              <w:snapToGrid w:val="0"/>
            </w:pPr>
            <w:r>
              <w:t>Uwagi</w:t>
            </w:r>
          </w:p>
        </w:tc>
      </w:tr>
      <w:tr w:rsidR="0042454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Inf-D v1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pStyle w:val="Spistreci1"/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typ_okres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pStyle w:val="Spistreci1"/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infd_01-2004.xml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pStyle w:val="Spistreci1"/>
              <w:snapToGrid w:val="0"/>
              <w:rPr>
                <w:lang w:val="de-DE"/>
              </w:rPr>
            </w:pPr>
          </w:p>
        </w:tc>
      </w:tr>
      <w:tr w:rsidR="0042454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Inf-D v2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pStyle w:val="Spistreci1"/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typ_okres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pStyle w:val="Spistreci1"/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infd_01-2004.xml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pStyle w:val="Spistreci1"/>
              <w:snapToGrid w:val="0"/>
              <w:rPr>
                <w:lang w:val="de-DE"/>
              </w:rPr>
            </w:pPr>
          </w:p>
        </w:tc>
      </w:tr>
      <w:tr w:rsidR="0042454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Inf-D v3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pStyle w:val="Spistreci1"/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typ_okres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pStyle w:val="Spistreci1"/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infd_01-2004.xml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pStyle w:val="Spistreci1"/>
              <w:snapToGrid w:val="0"/>
              <w:rPr>
                <w:lang w:val="de-DE"/>
              </w:rPr>
            </w:pPr>
          </w:p>
        </w:tc>
      </w:tr>
      <w:tr w:rsidR="0042454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Inf-D-Z v1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typ_okres_nrZalacznika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infdz_01-2004_1.xml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Jako  nrZalacznika zawsze „1”</w:t>
            </w:r>
          </w:p>
        </w:tc>
      </w:tr>
      <w:tr w:rsidR="0042454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Inf-D-Z v2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typ_okres_nrZalacznika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infdz_01-2004_1.xml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Jako  nrZalacznika zawsze „1”</w:t>
            </w:r>
          </w:p>
        </w:tc>
      </w:tr>
      <w:tr w:rsidR="0042454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  <w:rPr>
                <w:lang w:val="de-DE"/>
              </w:rPr>
            </w:pPr>
            <w:r>
              <w:rPr>
                <w:lang w:val="de-DE"/>
              </w:rPr>
              <w:t>Inf-D-P v1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typ_okres_numerPESEL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infdp_01-2004_73081200898.xml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</w:p>
        </w:tc>
      </w:tr>
      <w:tr w:rsidR="0042454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  <w:rPr>
                <w:lang w:val="de-DE"/>
              </w:rPr>
            </w:pPr>
            <w:r>
              <w:rPr>
                <w:lang w:val="de-DE"/>
              </w:rPr>
              <w:t>Inf-D-P v2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typ_okres_numerPESEL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infdp_01-2004_66111200348.xml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</w:p>
        </w:tc>
      </w:tr>
      <w:tr w:rsidR="0042454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  <w:rPr>
                <w:lang w:val="de-DE"/>
              </w:rPr>
            </w:pPr>
            <w:r>
              <w:rPr>
                <w:lang w:val="de-DE"/>
              </w:rPr>
              <w:t>Inf-D-P v3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typ_okres_numerPESEL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infdp_01-2004_70081200898.xml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</w:p>
        </w:tc>
      </w:tr>
      <w:tr w:rsidR="0042454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  <w:rPr>
                <w:lang w:val="de-DE"/>
              </w:rPr>
            </w:pPr>
            <w:r>
              <w:rPr>
                <w:lang w:val="de-DE"/>
              </w:rPr>
              <w:t>Inf-D-P v4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typ_okres_numerPESEL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infdp_01-2004_73081200898.xml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</w:p>
        </w:tc>
      </w:tr>
      <w:tr w:rsidR="0042454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  <w:rPr>
                <w:lang w:val="de-DE"/>
              </w:rPr>
            </w:pPr>
            <w:r>
              <w:rPr>
                <w:lang w:val="de-DE"/>
              </w:rPr>
              <w:t>Inf-D-P v5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typ_okres_numerPESEL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infdp5_01-2009_80061215856.xml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W typie zawarta jest również wersja dokumentu, np. infdp5</w:t>
            </w:r>
          </w:p>
        </w:tc>
      </w:tr>
      <w:tr w:rsidR="0042454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  <w:rPr>
                <w:lang w:val="de-DE"/>
              </w:rPr>
            </w:pPr>
            <w:r>
              <w:rPr>
                <w:lang w:val="de-DE"/>
              </w:rPr>
              <w:t>Inf-D-P v6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typ_okres_numerPESEL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Infdp6_01-2009_80061215856.xml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W typie zawarta jest również wersja dokumentu, np. infdp6</w:t>
            </w:r>
          </w:p>
        </w:tc>
      </w:tr>
      <w:tr w:rsidR="00D7442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42C" w:rsidRDefault="00D7442C">
            <w:pPr>
              <w:snapToGrid w:val="0"/>
              <w:rPr>
                <w:lang w:val="de-DE"/>
              </w:rPr>
            </w:pPr>
            <w:r>
              <w:rPr>
                <w:lang w:val="de-DE"/>
              </w:rPr>
              <w:t>Inf-D-P v7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42C" w:rsidRDefault="00D7442C">
            <w:pPr>
              <w:snapToGrid w:val="0"/>
            </w:pPr>
            <w:r>
              <w:t>typ_okres_numerPESEL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42C" w:rsidRDefault="00D7442C" w:rsidP="009D779C">
            <w:pPr>
              <w:snapToGrid w:val="0"/>
            </w:pPr>
            <w:r>
              <w:t>Infdp7</w:t>
            </w:r>
            <w:r w:rsidR="009D779C">
              <w:t>_04-2014</w:t>
            </w:r>
            <w:r>
              <w:t>_</w:t>
            </w:r>
            <w:r w:rsidR="00793B20">
              <w:t>80061215856</w:t>
            </w:r>
            <w:r>
              <w:t>.xml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42C" w:rsidRDefault="00D7442C">
            <w:pPr>
              <w:snapToGrid w:val="0"/>
            </w:pPr>
            <w:r>
              <w:t>W typie zawarta jest również wersja dokumentu, np. infdp7</w:t>
            </w:r>
          </w:p>
        </w:tc>
      </w:tr>
      <w:tr w:rsidR="008371D8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1D8" w:rsidRDefault="008371D8" w:rsidP="005C7E61">
            <w:pPr>
              <w:snapToGrid w:val="0"/>
              <w:rPr>
                <w:lang w:val="de-DE"/>
              </w:rPr>
            </w:pPr>
            <w:r>
              <w:rPr>
                <w:lang w:val="de-DE"/>
              </w:rPr>
              <w:t>Inf-D-P v8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1D8" w:rsidRDefault="008371D8" w:rsidP="005C7E61">
            <w:pPr>
              <w:snapToGrid w:val="0"/>
            </w:pPr>
            <w:r>
              <w:t>typ_okres_numerPESEL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1D8" w:rsidRDefault="008371D8" w:rsidP="009D779C">
            <w:pPr>
              <w:snapToGrid w:val="0"/>
            </w:pPr>
            <w:r>
              <w:t>Infdp8</w:t>
            </w:r>
            <w:r w:rsidR="009D779C">
              <w:t>_04-2014</w:t>
            </w:r>
            <w:r>
              <w:t>_80061215856.xml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1D8" w:rsidRDefault="008371D8" w:rsidP="005C7E61">
            <w:pPr>
              <w:snapToGrid w:val="0"/>
            </w:pPr>
            <w:r>
              <w:t>W typie zawarta jest również wersja dokumentu, np. infdp8</w:t>
            </w:r>
          </w:p>
        </w:tc>
      </w:tr>
      <w:tr w:rsidR="008371D8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1D8" w:rsidRDefault="008371D8">
            <w:pPr>
              <w:snapToGrid w:val="0"/>
            </w:pPr>
            <w:r>
              <w:t>WnD v1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1D8" w:rsidRDefault="008371D8">
            <w:pPr>
              <w:snapToGrid w:val="0"/>
            </w:pPr>
            <w:r>
              <w:t>typ_pierwszy_okres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1D8" w:rsidRDefault="008371D8">
            <w:pPr>
              <w:snapToGrid w:val="0"/>
            </w:pPr>
            <w:r>
              <w:t>wnd_01-2004.xml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1D8" w:rsidRDefault="008371D8">
            <w:pPr>
              <w:snapToGrid w:val="0"/>
            </w:pPr>
          </w:p>
        </w:tc>
      </w:tr>
      <w:tr w:rsidR="008371D8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1D8" w:rsidRDefault="008371D8">
            <w:pPr>
              <w:snapToGrid w:val="0"/>
            </w:pPr>
            <w:r>
              <w:t>WnD v2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1D8" w:rsidRDefault="008371D8">
            <w:pPr>
              <w:snapToGrid w:val="0"/>
            </w:pPr>
            <w:r>
              <w:t>typ_okres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1D8" w:rsidRDefault="008371D8">
            <w:pPr>
              <w:snapToGrid w:val="0"/>
            </w:pPr>
            <w:r>
              <w:t>wnd2_01-2008.xml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1D8" w:rsidRDefault="008371D8">
            <w:pPr>
              <w:snapToGrid w:val="0"/>
            </w:pPr>
            <w:r>
              <w:t>W typie zawarta jest również wersja dokumentu, np. wnd2</w:t>
            </w:r>
          </w:p>
        </w:tc>
      </w:tr>
      <w:tr w:rsidR="008371D8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1D8" w:rsidRDefault="008371D8">
            <w:pPr>
              <w:snapToGrid w:val="0"/>
            </w:pPr>
            <w:r>
              <w:t>WnD v3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1D8" w:rsidRDefault="008371D8">
            <w:pPr>
              <w:snapToGrid w:val="0"/>
            </w:pPr>
            <w:r>
              <w:t>typ_ okres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1D8" w:rsidRDefault="008371D8">
            <w:pPr>
              <w:snapToGrid w:val="0"/>
            </w:pPr>
            <w:r>
              <w:t>wnd3_01-2009.xml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1D8" w:rsidRDefault="008371D8">
            <w:pPr>
              <w:snapToGrid w:val="0"/>
            </w:pPr>
            <w:r>
              <w:t>W typie zawarta jest również wersja dokumentu, np. wnd3</w:t>
            </w:r>
          </w:p>
        </w:tc>
      </w:tr>
      <w:tr w:rsidR="008371D8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1D8" w:rsidRDefault="008371D8">
            <w:pPr>
              <w:snapToGrid w:val="0"/>
            </w:pPr>
            <w:r>
              <w:lastRenderedPageBreak/>
              <w:t>WnD v4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1D8" w:rsidRDefault="008371D8">
            <w:pPr>
              <w:snapToGrid w:val="0"/>
            </w:pPr>
            <w:r>
              <w:t>typ_ okres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1D8" w:rsidRDefault="008371D8">
            <w:pPr>
              <w:snapToGrid w:val="0"/>
            </w:pPr>
            <w:r>
              <w:t>wnd4_01-2009.xml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1D8" w:rsidRDefault="008371D8">
            <w:pPr>
              <w:snapToGrid w:val="0"/>
            </w:pPr>
            <w:r>
              <w:t>W typie zawarta jest również wersja dokumentu, np. wnd4</w:t>
            </w:r>
          </w:p>
        </w:tc>
      </w:tr>
      <w:tr w:rsidR="008371D8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1D8" w:rsidRDefault="008371D8">
            <w:pPr>
              <w:snapToGrid w:val="0"/>
            </w:pPr>
            <w:r>
              <w:t>WnD v5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1D8" w:rsidRDefault="008371D8">
            <w:pPr>
              <w:snapToGrid w:val="0"/>
            </w:pPr>
            <w:r>
              <w:t>typ_ okres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1D8" w:rsidRDefault="008371D8">
            <w:pPr>
              <w:snapToGrid w:val="0"/>
            </w:pPr>
            <w:r>
              <w:t>Wnd5_04-2014.xml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1D8" w:rsidRDefault="008371D8">
            <w:pPr>
              <w:snapToGrid w:val="0"/>
            </w:pPr>
            <w:r>
              <w:t>W typie zawarta jest również wersja dokumentu, np. wnd5</w:t>
            </w:r>
          </w:p>
        </w:tc>
      </w:tr>
      <w:tr w:rsidR="008371D8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1D8" w:rsidRDefault="008371D8" w:rsidP="005C7E61">
            <w:pPr>
              <w:snapToGrid w:val="0"/>
            </w:pPr>
            <w:r>
              <w:t>WnD v6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1D8" w:rsidRDefault="008371D8" w:rsidP="005C7E61">
            <w:pPr>
              <w:snapToGrid w:val="0"/>
            </w:pPr>
            <w:r>
              <w:t>typ_ okres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1D8" w:rsidRDefault="00E14D8C" w:rsidP="00E14D8C">
            <w:pPr>
              <w:snapToGrid w:val="0"/>
            </w:pPr>
            <w:r>
              <w:t>Wnd6_04</w:t>
            </w:r>
            <w:r w:rsidR="008371D8">
              <w:t>-2014.xml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1D8" w:rsidRDefault="008371D8" w:rsidP="005C7E61">
            <w:pPr>
              <w:snapToGrid w:val="0"/>
            </w:pPr>
            <w:r>
              <w:t>W typie zawarta jest również wersja dokumentu, np. wnd6</w:t>
            </w:r>
          </w:p>
        </w:tc>
      </w:tr>
      <w:tr w:rsidR="008371D8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1D8" w:rsidRDefault="008371D8">
            <w:pPr>
              <w:snapToGrid w:val="0"/>
            </w:pPr>
            <w:r>
              <w:t>WnD cz. 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1D8" w:rsidRDefault="008371D8">
            <w:pPr>
              <w:snapToGrid w:val="0"/>
            </w:pPr>
            <w:r>
              <w:t>typ_okres_nrZalacznika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1D8" w:rsidRDefault="008371D8">
            <w:pPr>
              <w:snapToGrid w:val="0"/>
            </w:pPr>
            <w:r>
              <w:t>wndii_11-2008_1.xml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1D8" w:rsidRDefault="008371D8">
            <w:pPr>
              <w:snapToGrid w:val="0"/>
            </w:pPr>
            <w:r>
              <w:t>Technicznie jest to dokument Inf-D-Z v3</w:t>
            </w:r>
          </w:p>
          <w:p w:rsidR="008371D8" w:rsidRDefault="008371D8">
            <w:r>
              <w:t>Jako  nrZalacznika zawsze „1”</w:t>
            </w:r>
          </w:p>
        </w:tc>
      </w:tr>
      <w:tr w:rsidR="008371D8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1D8" w:rsidRDefault="008371D8">
            <w:pPr>
              <w:snapToGrid w:val="0"/>
            </w:pPr>
            <w:r>
              <w:t>Inf-D-R v2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1D8" w:rsidRDefault="008371D8">
            <w:pPr>
              <w:snapToGrid w:val="0"/>
            </w:pPr>
            <w:r>
              <w:t>typ_okres12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1D8" w:rsidRDefault="008371D8">
            <w:pPr>
              <w:snapToGrid w:val="0"/>
            </w:pPr>
            <w:r>
              <w:t>infdr_12-2004.xml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1D8" w:rsidRDefault="008371D8">
            <w:pPr>
              <w:snapToGrid w:val="0"/>
            </w:pPr>
          </w:p>
        </w:tc>
      </w:tr>
      <w:tr w:rsidR="008371D8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1D8" w:rsidRDefault="008371D8">
            <w:pPr>
              <w:snapToGrid w:val="0"/>
            </w:pPr>
            <w:r>
              <w:t>Inf-D-R v3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1D8" w:rsidRDefault="008371D8">
            <w:pPr>
              <w:snapToGrid w:val="0"/>
            </w:pPr>
            <w:r>
              <w:t>typ_okres12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1D8" w:rsidRDefault="008371D8">
            <w:pPr>
              <w:snapToGrid w:val="0"/>
            </w:pPr>
            <w:r>
              <w:t>infdr3_12-2004.xml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1D8" w:rsidRDefault="008371D8">
            <w:pPr>
              <w:snapToGrid w:val="0"/>
            </w:pPr>
            <w:r>
              <w:t>W typie zawarta jest również wersja dokumentu, np. infdr3</w:t>
            </w:r>
          </w:p>
        </w:tc>
      </w:tr>
      <w:tr w:rsidR="008371D8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1D8" w:rsidRDefault="008371D8">
            <w:pPr>
              <w:snapToGrid w:val="0"/>
            </w:pPr>
            <w:r>
              <w:t>Inf-U-R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1D8" w:rsidRDefault="008371D8">
            <w:pPr>
              <w:snapToGrid w:val="0"/>
            </w:pPr>
            <w:r>
              <w:t>typ_okres12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1D8" w:rsidRDefault="008371D8">
            <w:pPr>
              <w:snapToGrid w:val="0"/>
            </w:pPr>
            <w:r>
              <w:t>infur_12-2008.xml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1D8" w:rsidRDefault="008371D8">
            <w:pPr>
              <w:snapToGrid w:val="0"/>
            </w:pPr>
            <w:r>
              <w:t xml:space="preserve">Technicznie jest to dokument Inf-D-R v3 (patrz *) </w:t>
            </w:r>
          </w:p>
        </w:tc>
      </w:tr>
      <w:tr w:rsidR="008371D8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1D8" w:rsidRDefault="008371D8">
            <w:pPr>
              <w:snapToGrid w:val="0"/>
            </w:pPr>
            <w:r>
              <w:t>WnU v1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1D8" w:rsidRDefault="008371D8">
            <w:pPr>
              <w:snapToGrid w:val="0"/>
            </w:pPr>
            <w:r>
              <w:t>typ_okres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1D8" w:rsidRDefault="008371D8">
            <w:pPr>
              <w:snapToGrid w:val="0"/>
            </w:pPr>
            <w:r>
              <w:t>wnu_11-2008.xml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1D8" w:rsidRDefault="008371D8">
            <w:pPr>
              <w:snapToGrid w:val="0"/>
            </w:pPr>
          </w:p>
        </w:tc>
      </w:tr>
      <w:tr w:rsidR="008371D8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1D8" w:rsidRDefault="008371D8">
            <w:pPr>
              <w:snapToGrid w:val="0"/>
            </w:pPr>
            <w:r>
              <w:t>WnU v2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1D8" w:rsidRDefault="008371D8">
            <w:pPr>
              <w:snapToGrid w:val="0"/>
            </w:pPr>
            <w:r>
              <w:t>typ_okres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1D8" w:rsidRDefault="008371D8">
            <w:pPr>
              <w:snapToGrid w:val="0"/>
            </w:pPr>
            <w:r>
              <w:t>wnu_11-2008.xml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1D8" w:rsidRDefault="008371D8">
            <w:pPr>
              <w:snapToGrid w:val="0"/>
            </w:pPr>
          </w:p>
        </w:tc>
      </w:tr>
      <w:tr w:rsidR="008371D8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1D8" w:rsidRDefault="008371D8">
            <w:pPr>
              <w:snapToGrid w:val="0"/>
            </w:pPr>
            <w:r>
              <w:t>Inf-U-P v1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1D8" w:rsidRDefault="008371D8">
            <w:pPr>
              <w:snapToGrid w:val="0"/>
            </w:pPr>
            <w:r>
              <w:t>typ_okres_numerPESEL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1D8" w:rsidRDefault="008371D8">
            <w:pPr>
              <w:snapToGrid w:val="0"/>
            </w:pPr>
            <w:r>
              <w:t>infup_12-2007_71100305528.xml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1D8" w:rsidRDefault="008371D8">
            <w:pPr>
              <w:snapToGrid w:val="0"/>
            </w:pPr>
          </w:p>
        </w:tc>
      </w:tr>
      <w:tr w:rsidR="008371D8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1D8" w:rsidRDefault="008371D8">
            <w:pPr>
              <w:snapToGrid w:val="0"/>
            </w:pPr>
            <w:r>
              <w:t>WnU cz. II v1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1D8" w:rsidRDefault="008371D8">
            <w:pPr>
              <w:snapToGrid w:val="0"/>
            </w:pPr>
            <w:r>
              <w:t xml:space="preserve"> typ_okres_nrZalacznika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1D8" w:rsidRDefault="008371D8">
            <w:pPr>
              <w:snapToGrid w:val="0"/>
            </w:pPr>
            <w:r>
              <w:t>wnuii_11-2008_1.xml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1D8" w:rsidRDefault="008371D8">
            <w:pPr>
              <w:snapToGrid w:val="0"/>
            </w:pPr>
            <w:r>
              <w:t>Jako  nrZalacznika zawsze „1”</w:t>
            </w:r>
          </w:p>
        </w:tc>
      </w:tr>
      <w:tr w:rsidR="008371D8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1D8" w:rsidRDefault="008371D8">
            <w:pPr>
              <w:snapToGrid w:val="0"/>
            </w:pPr>
            <w:r>
              <w:t>WnU cz. II v2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1D8" w:rsidRDefault="008371D8">
            <w:pPr>
              <w:snapToGrid w:val="0"/>
            </w:pPr>
            <w:r>
              <w:t xml:space="preserve"> typ_okres_nrZalacznika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1D8" w:rsidRDefault="008371D8">
            <w:pPr>
              <w:snapToGrid w:val="0"/>
            </w:pPr>
            <w:r>
              <w:t>wnuii_11-2008_1.xml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1D8" w:rsidRDefault="008371D8">
            <w:pPr>
              <w:snapToGrid w:val="0"/>
            </w:pPr>
            <w:r>
              <w:t>Jako  nrZalacznika zawsze „1”</w:t>
            </w:r>
          </w:p>
        </w:tc>
      </w:tr>
      <w:tr w:rsidR="008371D8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1D8" w:rsidRDefault="008371D8">
            <w:pPr>
              <w:snapToGrid w:val="0"/>
            </w:pPr>
            <w:r>
              <w:t>Inf-U-G v1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1D8" w:rsidRDefault="008371D8">
            <w:pPr>
              <w:snapToGrid w:val="0"/>
            </w:pPr>
            <w:r>
              <w:t>typ_okres_numerPESEL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71D8" w:rsidRDefault="008371D8">
            <w:pPr>
              <w:snapToGrid w:val="0"/>
            </w:pPr>
            <w:r>
              <w:t>infu</w:t>
            </w:r>
            <w:r w:rsidR="00EF5501">
              <w:t>g</w:t>
            </w:r>
            <w:r>
              <w:t>11-2008_1653456345.xml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1D8" w:rsidRDefault="008371D8">
            <w:pPr>
              <w:snapToGrid w:val="0"/>
            </w:pPr>
          </w:p>
        </w:tc>
      </w:tr>
    </w:tbl>
    <w:p w:rsidR="0042454F" w:rsidRDefault="0042454F">
      <w:pPr>
        <w:pStyle w:val="Listapunktowana21"/>
      </w:pPr>
      <w:r>
        <w:t xml:space="preserve">* Dokumenty INF-D-R v. 3 i INF-U-R są identyczne, jedyną różnicą jest atrybut </w:t>
      </w:r>
      <w:r>
        <w:rPr>
          <w:b/>
        </w:rPr>
        <w:t>czyINFDR</w:t>
      </w:r>
      <w:r>
        <w:t xml:space="preserve">. Ustawiony na </w:t>
      </w:r>
      <w:r>
        <w:rPr>
          <w:b/>
        </w:rPr>
        <w:t>czyINFDR=”T”</w:t>
      </w:r>
      <w:r>
        <w:t xml:space="preserve"> wskazuje na dokument typu INF-D-R v.3, natomiast </w:t>
      </w:r>
      <w:r>
        <w:rPr>
          <w:b/>
        </w:rPr>
        <w:t>czyINFDR=”N”</w:t>
      </w:r>
      <w:r>
        <w:t xml:space="preserve"> wskazuje na dokument INF-U-R.</w:t>
      </w:r>
    </w:p>
    <w:p w:rsidR="0042454F" w:rsidRDefault="0042454F">
      <w:pPr>
        <w:pStyle w:val="Listapunktowana21"/>
      </w:pPr>
    </w:p>
    <w:p w:rsidR="0042454F" w:rsidRDefault="0042454F">
      <w:pPr>
        <w:pStyle w:val="Listapunktowana21"/>
      </w:pPr>
      <w:r>
        <w:t>Przy czym,</w:t>
      </w:r>
    </w:p>
    <w:p w:rsidR="0042454F" w:rsidRDefault="0042454F">
      <w:pPr>
        <w:pStyle w:val="Listapunktowana21"/>
      </w:pPr>
    </w:p>
    <w:p w:rsidR="0042454F" w:rsidRDefault="0042454F">
      <w:pPr>
        <w:pStyle w:val="Listapunktowana21"/>
      </w:pPr>
      <w:r>
        <w:rPr>
          <w:b/>
          <w:bCs/>
        </w:rPr>
        <w:t>Typ</w:t>
      </w:r>
      <w:r>
        <w:t xml:space="preserve"> – typ dokumentu o wartościach infd, infdp, infdz, wnd, wndii, wnd2, infdr, wnu, infup, infua, infug, wnuii (</w:t>
      </w:r>
      <w:r>
        <w:rPr>
          <w:b/>
        </w:rPr>
        <w:t>uwaga</w:t>
      </w:r>
      <w:r>
        <w:t>: w przypadku wnd w wersji 2 typ to „wnd2”, w wersji 3 typ to „wnd”), wnug</w:t>
      </w:r>
    </w:p>
    <w:p w:rsidR="0042454F" w:rsidRDefault="0042454F">
      <w:pPr>
        <w:pStyle w:val="Listapunktowana21"/>
      </w:pPr>
      <w:r>
        <w:rPr>
          <w:b/>
          <w:bCs/>
        </w:rPr>
        <w:t>Okres</w:t>
      </w:r>
      <w:r>
        <w:t xml:space="preserve"> – okres w formacie MM-RRRR, np. (01-2004)</w:t>
      </w:r>
    </w:p>
    <w:p w:rsidR="0042454F" w:rsidRDefault="0042454F">
      <w:pPr>
        <w:pStyle w:val="Listapunktowana21"/>
      </w:pPr>
      <w:r>
        <w:rPr>
          <w:b/>
          <w:bCs/>
        </w:rPr>
        <w:t>Okres12</w:t>
      </w:r>
      <w:r>
        <w:t xml:space="preserve"> – okres w formacie MM-RRRR, przy czym miesiąc zawsze 12 np. (12-2004)</w:t>
      </w:r>
    </w:p>
    <w:p w:rsidR="0042454F" w:rsidRDefault="0042454F">
      <w:pPr>
        <w:pStyle w:val="Listapunktowana21"/>
      </w:pPr>
      <w:r>
        <w:rPr>
          <w:b/>
          <w:bCs/>
        </w:rPr>
        <w:t>Pierwszy_okres</w:t>
      </w:r>
      <w:r>
        <w:t xml:space="preserve"> – dla dokumentów WnD w wersji 1 pierwszy okres, którego dotyczy wniosek o dofinansowanie w formacie MM-RRRR np. (01-2004)</w:t>
      </w:r>
    </w:p>
    <w:p w:rsidR="0042454F" w:rsidRDefault="0042454F">
      <w:pPr>
        <w:pStyle w:val="Listapunktowana21"/>
      </w:pPr>
      <w:r>
        <w:rPr>
          <w:b/>
          <w:bCs/>
        </w:rPr>
        <w:t>NumerPESEL</w:t>
      </w:r>
      <w:r>
        <w:t xml:space="preserve"> – numer PESEL pracownika </w:t>
      </w:r>
    </w:p>
    <w:p w:rsidR="0042454F" w:rsidRPr="00880E20" w:rsidRDefault="0042454F">
      <w:pPr>
        <w:pStyle w:val="Tekstpodstawowy"/>
        <w:rPr>
          <w:rFonts w:ascii="Arial" w:hAnsi="Arial" w:cs="Arial"/>
          <w:sz w:val="20"/>
        </w:rPr>
      </w:pPr>
    </w:p>
    <w:p w:rsidR="0042454F" w:rsidRDefault="0042454F">
      <w:pPr>
        <w:pStyle w:val="Listapunktowana21"/>
      </w:pPr>
    </w:p>
    <w:p w:rsidR="0042454F" w:rsidRDefault="0042454F">
      <w:pPr>
        <w:pStyle w:val="Listapunktowana21"/>
        <w:rPr>
          <w:b/>
          <w:color w:val="FF0000"/>
        </w:rPr>
      </w:pPr>
      <w:r>
        <w:rPr>
          <w:b/>
          <w:color w:val="FF0000"/>
        </w:rPr>
        <w:t>Pliki powinny być zachowane w stronie kodowej UTF-8 bez BOM.</w:t>
      </w:r>
    </w:p>
    <w:p w:rsidR="0042454F" w:rsidRDefault="0042454F">
      <w:pPr>
        <w:pStyle w:val="Nagwek1"/>
      </w:pPr>
      <w:bookmarkStart w:id="3" w:name="_Toc480359413"/>
      <w:r>
        <w:lastRenderedPageBreak/>
        <w:t>Struktura plików do importu</w:t>
      </w:r>
      <w:bookmarkEnd w:id="3"/>
    </w:p>
    <w:p w:rsidR="0042454F" w:rsidRPr="00880E20" w:rsidRDefault="0042454F">
      <w:pPr>
        <w:pStyle w:val="Tekstpodstawowy"/>
        <w:rPr>
          <w:rFonts w:ascii="Arial" w:hAnsi="Arial" w:cs="Arial"/>
          <w:sz w:val="20"/>
        </w:rPr>
      </w:pPr>
      <w:r w:rsidRPr="00880E20">
        <w:rPr>
          <w:rFonts w:ascii="Arial" w:hAnsi="Arial" w:cs="Arial"/>
          <w:sz w:val="20"/>
        </w:rPr>
        <w:t>Struktura plików xml składa się z części uniwersalnej, która jest wspólna dla wszystkich typów dokumentów oraz z części dedykowanej zależnej od typu dokumentu. Każdy plik XSD (np. infd.xsd) opisuje pełną strukturę dokumentu, zarówno część uniwersalną, jak i dedykowaną. W dalszej części opisana została uniwersalna definicja, a następnie dedykowane definicje dla poszczególnych dokumentów.</w:t>
      </w:r>
    </w:p>
    <w:p w:rsidR="0042454F" w:rsidRPr="00880E20" w:rsidRDefault="0042454F">
      <w:pPr>
        <w:pStyle w:val="Tekstpodstawowy"/>
        <w:pageBreakBefore/>
        <w:rPr>
          <w:rFonts w:ascii="Arial" w:hAnsi="Arial" w:cs="Arial"/>
          <w:sz w:val="20"/>
        </w:rPr>
      </w:pPr>
    </w:p>
    <w:p w:rsidR="0042454F" w:rsidRDefault="0042454F">
      <w:pPr>
        <w:pStyle w:val="Nagwek2"/>
      </w:pPr>
      <w:bookmarkStart w:id="4" w:name="_Toc480359414"/>
      <w:r>
        <w:t>Struktura uniwersalna plików</w:t>
      </w:r>
      <w:bookmarkEnd w:id="4"/>
    </w:p>
    <w:p w:rsidR="0042454F" w:rsidRPr="00880E20" w:rsidRDefault="0042454F">
      <w:pPr>
        <w:pStyle w:val="Tekstpodstawowy"/>
        <w:rPr>
          <w:rFonts w:ascii="Arial" w:hAnsi="Arial" w:cs="Arial"/>
          <w:sz w:val="20"/>
        </w:rPr>
      </w:pPr>
      <w:r w:rsidRPr="00880E20">
        <w:rPr>
          <w:rFonts w:ascii="Arial" w:hAnsi="Arial" w:cs="Arial"/>
          <w:sz w:val="20"/>
        </w:rPr>
        <w:t>W poniżej tabeli opisano atrybuty części wspólnej dla definicji wszystkich dokumentów.</w:t>
      </w:r>
    </w:p>
    <w:p w:rsidR="0042454F" w:rsidRPr="00880E20" w:rsidRDefault="0042454F">
      <w:pPr>
        <w:pStyle w:val="Tekstpodstawowy"/>
        <w:rPr>
          <w:rFonts w:ascii="Arial" w:hAnsi="Arial" w:cs="Arial"/>
          <w:sz w:val="20"/>
        </w:rPr>
      </w:pPr>
    </w:p>
    <w:p w:rsidR="0042454F" w:rsidRPr="00880E20" w:rsidRDefault="0042454F">
      <w:pPr>
        <w:pStyle w:val="Tekstpodstawowy"/>
        <w:rPr>
          <w:rFonts w:ascii="Arial" w:hAnsi="Arial" w:cs="Arial"/>
          <w:sz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780"/>
        <w:gridCol w:w="2070"/>
        <w:gridCol w:w="2952"/>
      </w:tblGrid>
      <w:tr w:rsidR="0042454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454F" w:rsidRDefault="0042454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Element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454F" w:rsidRDefault="0042454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Atrybut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454F" w:rsidRDefault="0042454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54F" w:rsidRDefault="0042454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Komentarz</w:t>
            </w:r>
          </w:p>
        </w:tc>
      </w:tr>
      <w:tr w:rsidR="0042454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wniosek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idWnioskuGlownego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Pusta wartość</w:t>
            </w:r>
          </w:p>
        </w:tc>
      </w:tr>
      <w:tr w:rsidR="0042454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wniosek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stanWyslania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pStyle w:val="Spistreci1"/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Pusta wartość</w:t>
            </w:r>
          </w:p>
        </w:tc>
      </w:tr>
      <w:tr w:rsidR="0042454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pytanie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bilet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Pusta wartość</w:t>
            </w:r>
          </w:p>
        </w:tc>
      </w:tr>
      <w:tr w:rsidR="0042454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pytanie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kanal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3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Zawsze „3”</w:t>
            </w:r>
          </w:p>
        </w:tc>
      </w:tr>
      <w:tr w:rsidR="0042454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pytanie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login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Pusta wartość</w:t>
            </w:r>
          </w:p>
        </w:tc>
      </w:tr>
      <w:tr w:rsidR="0042454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dokument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czyOdrzucic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N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pStyle w:val="Spistreci1"/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Zawsze „N”</w:t>
            </w:r>
          </w:p>
        </w:tc>
      </w:tr>
      <w:tr w:rsidR="0042454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dokument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czyZmienicStan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T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 xml:space="preserve">Zawsze „T” </w:t>
            </w:r>
          </w:p>
        </w:tc>
      </w:tr>
      <w:tr w:rsidR="0042454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dokument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idDokumentuTemp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pStyle w:val="Spistreci1"/>
              <w:snapToGrid w:val="0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Pusta wartość</w:t>
            </w:r>
          </w:p>
        </w:tc>
      </w:tr>
      <w:tr w:rsidR="0042454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  <w:rPr>
                <w:color w:val="FF0000"/>
              </w:rPr>
            </w:pPr>
            <w:r>
              <w:rPr>
                <w:color w:val="FF0000"/>
              </w:rPr>
              <w:t>dokument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  <w:rPr>
                <w:color w:val="FF0000"/>
              </w:rPr>
            </w:pPr>
            <w:r>
              <w:rPr>
                <w:color w:val="FF0000"/>
              </w:rPr>
              <w:t>idDokumentuGlownegoTemp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pStyle w:val="Spistreci1"/>
              <w:snapToGrid w:val="0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  <w:rPr>
                <w:color w:val="FF0000"/>
              </w:rPr>
            </w:pPr>
            <w:r>
              <w:rPr>
                <w:color w:val="FF0000"/>
              </w:rPr>
              <w:t xml:space="preserve">Pusta wartość. Uwaga, atrybut ten powinien występować tylko w dokumentach typu INF-D-P, INF-D-R, INF-D-R v.3 ( INF-U-R), INF-U-P, INF-U-G, WND v.2 cz II, WNU cz II oraz INF-D-Z. W pozostałych dokumentach nie należy umieszczać tego atrybutu. </w:t>
            </w:r>
          </w:p>
        </w:tc>
      </w:tr>
      <w:tr w:rsidR="0042454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dokument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idOddzialu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Pusta wartość</w:t>
            </w:r>
          </w:p>
        </w:tc>
      </w:tr>
      <w:tr w:rsidR="0042454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dokument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idPracodawcy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Pusta wartość</w:t>
            </w:r>
          </w:p>
        </w:tc>
      </w:tr>
      <w:tr w:rsidR="0042454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dokument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idStanu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0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Zawsze „0”</w:t>
            </w:r>
          </w:p>
        </w:tc>
      </w:tr>
      <w:tr w:rsidR="0042454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dokument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idTypu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3 dla INF-D,</w:t>
            </w:r>
          </w:p>
          <w:p w:rsidR="0042454F" w:rsidRDefault="0042454F">
            <w:r>
              <w:t>4 dla INF-D-Z, WnD v.2 cz. II</w:t>
            </w:r>
          </w:p>
          <w:p w:rsidR="0042454F" w:rsidRDefault="0042454F">
            <w:r>
              <w:t>5 dla INF-D-P,</w:t>
            </w:r>
          </w:p>
          <w:p w:rsidR="0042454F" w:rsidRPr="00880E20" w:rsidRDefault="0042454F">
            <w:pPr>
              <w:pStyle w:val="Spistreci1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7 dla korekty INF-D,</w:t>
            </w:r>
          </w:p>
          <w:p w:rsidR="0042454F" w:rsidRDefault="0042454F">
            <w:r>
              <w:t>6 dla INF-D-R, INF-D-R v3 (INF-U-R)</w:t>
            </w:r>
          </w:p>
          <w:p w:rsidR="0042454F" w:rsidRPr="00880E20" w:rsidRDefault="0042454F">
            <w:pPr>
              <w:pStyle w:val="Spistreci1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8 dla WnD,</w:t>
            </w:r>
          </w:p>
          <w:p w:rsidR="0042454F" w:rsidRDefault="0042454F">
            <w:r>
              <w:t xml:space="preserve">9 dla korekty WnD </w:t>
            </w:r>
          </w:p>
          <w:p w:rsidR="0042454F" w:rsidRDefault="0042454F">
            <w:r>
              <w:t>18 dla korekty INF-D-R(INF-U-R)</w:t>
            </w:r>
          </w:p>
          <w:p w:rsidR="0042454F" w:rsidRDefault="0042454F">
            <w:r>
              <w:t>29 dla WnU cz. II</w:t>
            </w:r>
          </w:p>
          <w:p w:rsidR="0042454F" w:rsidRDefault="0042454F">
            <w:r>
              <w:t>30 dla INF-U-P</w:t>
            </w:r>
          </w:p>
          <w:p w:rsidR="0042454F" w:rsidRDefault="0042454F">
            <w:r>
              <w:t>31 dla WnU</w:t>
            </w:r>
          </w:p>
          <w:p w:rsidR="0042454F" w:rsidRDefault="0042454F">
            <w:r>
              <w:t>32 dla korekty WnU</w:t>
            </w:r>
          </w:p>
          <w:p w:rsidR="0042454F" w:rsidRDefault="0042454F" w:rsidP="00EF5501">
            <w:r>
              <w:t>45 dla INF-U-G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Cyfra w zależności od typu dokumentu.</w:t>
            </w:r>
          </w:p>
        </w:tc>
      </w:tr>
      <w:tr w:rsidR="0042454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dokument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okresSprawozdawczy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Okres sprawozdawczy (miesiąc-rok). Format MM-RRRR. Dla dokumentu INF-D-R miesiąc powinien mieć zawsze wartość 12.</w:t>
            </w:r>
          </w:p>
        </w:tc>
      </w:tr>
      <w:tr w:rsidR="0042454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dokument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sposobWymiany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  <w:rPr>
                <w:lang w:val="de-DE"/>
              </w:rPr>
            </w:pPr>
            <w:r>
              <w:rPr>
                <w:lang w:val="de-DE"/>
              </w:rPr>
              <w:t>E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  <w:rPr>
                <w:lang w:val="de-DE"/>
              </w:rPr>
            </w:pPr>
            <w:r>
              <w:rPr>
                <w:lang w:val="de-DE"/>
              </w:rPr>
              <w:t>Zawsze „E”</w:t>
            </w:r>
          </w:p>
        </w:tc>
      </w:tr>
      <w:tr w:rsidR="0042454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dokument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wersjaTypu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8371D8" w:rsidP="008371D8">
            <w:pPr>
              <w:snapToGrid w:val="0"/>
            </w:pPr>
            <w:r>
              <w:t xml:space="preserve">1, 2, 3, </w:t>
            </w:r>
            <w:r w:rsidR="0042454F">
              <w:t>4</w:t>
            </w:r>
            <w:r>
              <w:t>, 5 lub 6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 w:rsidP="008371D8">
            <w:pPr>
              <w:snapToGrid w:val="0"/>
            </w:pPr>
            <w:r>
              <w:t>Oznacza wersję szablonu dokumentu. Należy podać 1, 2, 3</w:t>
            </w:r>
            <w:r w:rsidR="00DF565A">
              <w:t xml:space="preserve">, </w:t>
            </w:r>
            <w:r>
              <w:t>4</w:t>
            </w:r>
            <w:r w:rsidR="008371D8">
              <w:t>, 5</w:t>
            </w:r>
            <w:r w:rsidR="00DF565A">
              <w:t xml:space="preserve"> lub </w:t>
            </w:r>
            <w:r w:rsidR="008371D8">
              <w:t>6</w:t>
            </w:r>
            <w:r>
              <w:t xml:space="preserve"> w zależności od </w:t>
            </w:r>
            <w:r>
              <w:lastRenderedPageBreak/>
              <w:t>typu dokumentu oraz okresu, którego dotyczy. Szczegółowe informacje zostały zawarte w punkcie „</w:t>
            </w:r>
            <w:r>
              <w:fldChar w:fldCharType="begin"/>
            </w:r>
            <w:r>
              <w:instrText xml:space="preserve"> REF _Ref88628961 \n \h </w:instrText>
            </w:r>
            <w:r>
              <w:fldChar w:fldCharType="separate"/>
            </w:r>
            <w:r w:rsidR="00346644">
              <w:t>3.2</w: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REF _Ref88628961 \h </w:instrText>
            </w:r>
            <w:r>
              <w:fldChar w:fldCharType="separate"/>
            </w:r>
            <w:r w:rsidR="00346644">
              <w:t>Wersje formatu plików do importu</w:t>
            </w:r>
            <w:r>
              <w:fldChar w:fldCharType="end"/>
            </w:r>
            <w:r>
              <w:t>”.</w:t>
            </w:r>
          </w:p>
        </w:tc>
      </w:tr>
      <w:tr w:rsidR="0042454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lastRenderedPageBreak/>
              <w:t>dokument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czyINFDR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T dla INF-D-R v.3</w:t>
            </w:r>
          </w:p>
          <w:p w:rsidR="0042454F" w:rsidRDefault="0042454F">
            <w:r>
              <w:t>N dla INF-U-R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  <w:rPr>
                <w:b/>
              </w:rPr>
            </w:pPr>
            <w:r>
              <w:rPr>
                <w:b/>
              </w:rPr>
              <w:t xml:space="preserve">Tylko dla dokumentów </w:t>
            </w:r>
          </w:p>
          <w:p w:rsidR="0042454F" w:rsidRDefault="0042454F">
            <w:pPr>
              <w:rPr>
                <w:b/>
              </w:rPr>
            </w:pPr>
            <w:r>
              <w:rPr>
                <w:b/>
              </w:rPr>
              <w:t>INF-D-R v.3 i INF-U-R</w:t>
            </w:r>
            <w:r>
              <w:t xml:space="preserve"> </w:t>
            </w:r>
            <w:r>
              <w:rPr>
                <w:b/>
              </w:rPr>
              <w:t>do ich rozróżniania.</w:t>
            </w:r>
          </w:p>
        </w:tc>
      </w:tr>
      <w:tr w:rsidR="0042454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podpis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podpis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Pusta wartość</w:t>
            </w:r>
          </w:p>
        </w:tc>
      </w:tr>
    </w:tbl>
    <w:p w:rsidR="0042454F" w:rsidRDefault="0042454F"/>
    <w:p w:rsidR="0042454F" w:rsidRPr="00880E20" w:rsidRDefault="0042454F">
      <w:pPr>
        <w:pStyle w:val="Tekstpodstawowy"/>
        <w:rPr>
          <w:rFonts w:ascii="Arial" w:hAnsi="Arial" w:cs="Arial"/>
          <w:sz w:val="20"/>
        </w:rPr>
      </w:pPr>
      <w:r w:rsidRPr="00880E20">
        <w:rPr>
          <w:rFonts w:ascii="Arial" w:hAnsi="Arial" w:cs="Arial"/>
          <w:sz w:val="20"/>
        </w:rPr>
        <w:t xml:space="preserve">Element </w:t>
      </w:r>
      <w:r w:rsidRPr="00880E20">
        <w:rPr>
          <w:rFonts w:ascii="Arial" w:hAnsi="Arial" w:cs="Arial"/>
          <w:i/>
          <w:iCs/>
          <w:sz w:val="20"/>
        </w:rPr>
        <w:t>&lt;tresc/&gt;</w:t>
      </w:r>
      <w:r w:rsidRPr="00880E20">
        <w:rPr>
          <w:rFonts w:ascii="Arial" w:hAnsi="Arial" w:cs="Arial"/>
          <w:sz w:val="20"/>
        </w:rPr>
        <w:t xml:space="preserve"> powinien zawierać dane zależne od typu dokumentu. Opisy elementu </w:t>
      </w:r>
      <w:r w:rsidRPr="00880E20">
        <w:rPr>
          <w:rFonts w:ascii="Arial" w:hAnsi="Arial" w:cs="Arial"/>
          <w:i/>
          <w:iCs/>
          <w:sz w:val="20"/>
        </w:rPr>
        <w:t>&lt;tresc/&gt;</w:t>
      </w:r>
      <w:r w:rsidRPr="00880E20">
        <w:rPr>
          <w:rFonts w:ascii="Arial" w:hAnsi="Arial" w:cs="Arial"/>
          <w:sz w:val="20"/>
        </w:rPr>
        <w:t xml:space="preserve"> znajdują się w rozdziałach 3.2.1-3.2.8</w:t>
      </w:r>
    </w:p>
    <w:p w:rsidR="0042454F" w:rsidRDefault="0042454F">
      <w:pPr>
        <w:pStyle w:val="Nagwek3"/>
      </w:pPr>
      <w:bookmarkStart w:id="5" w:name="_Toc480359415"/>
      <w:r>
        <w:t>Przykład danych części uniwersalnej:</w:t>
      </w:r>
      <w:bookmarkEnd w:id="5"/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008080"/>
          <w:sz w:val="20"/>
          <w:shd w:val="clear" w:color="auto" w:fill="FFFFFF"/>
        </w:rPr>
      </w:pPr>
      <w:bookmarkStart w:id="6" w:name="uniwersalna"/>
      <w:r w:rsidRPr="00E42F78">
        <w:rPr>
          <w:rFonts w:ascii="Arial" w:hAnsi="Arial" w:cs="Arial"/>
          <w:color w:val="008080"/>
          <w:sz w:val="20"/>
          <w:shd w:val="clear" w:color="auto" w:fill="FFFFFF"/>
        </w:rPr>
        <w:t>&lt;?xml version="1.0" encoding="UTF-8"?&gt;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0000FF"/>
          <w:sz w:val="20"/>
          <w:shd w:val="clear" w:color="auto" w:fill="FFFFFF"/>
        </w:rPr>
      </w:pPr>
      <w:r w:rsidRPr="00E42F78">
        <w:rPr>
          <w:rFonts w:ascii="Arial" w:hAnsi="Arial" w:cs="Arial"/>
          <w:color w:val="0000FF"/>
          <w:sz w:val="20"/>
          <w:shd w:val="clear" w:color="auto" w:fill="FFFFFF"/>
        </w:rPr>
        <w:t>&lt;</w:t>
      </w:r>
      <w:r>
        <w:rPr>
          <w:rFonts w:ascii="Arial" w:hAnsi="Arial" w:cs="Arial"/>
          <w:color w:val="800000"/>
          <w:sz w:val="17"/>
          <w:szCs w:val="17"/>
          <w:shd w:val="clear" w:color="auto" w:fill="FFFFFF"/>
        </w:rPr>
        <w:t>wniosek</w:t>
      </w:r>
      <w:r>
        <w:rPr>
          <w:rFonts w:ascii="Arial" w:hAnsi="Arial" w:cs="Arial"/>
          <w:color w:val="FF0000"/>
          <w:sz w:val="17"/>
          <w:szCs w:val="17"/>
          <w:shd w:val="clear" w:color="auto" w:fill="FFFFFF"/>
        </w:rPr>
        <w:t xml:space="preserve"> idWnioskuGlownego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=""</w:t>
      </w:r>
      <w:r>
        <w:rPr>
          <w:rFonts w:ascii="Arial" w:hAnsi="Arial" w:cs="Arial"/>
          <w:color w:val="FF0000"/>
          <w:sz w:val="17"/>
          <w:szCs w:val="17"/>
          <w:shd w:val="clear" w:color="auto" w:fill="FFFFFF"/>
        </w:rPr>
        <w:t xml:space="preserve"> stanWyslania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=""&gt;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0000FF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ab/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&lt;</w:t>
      </w:r>
      <w:r>
        <w:rPr>
          <w:rFonts w:ascii="Arial" w:hAnsi="Arial" w:cs="Arial"/>
          <w:color w:val="800000"/>
          <w:sz w:val="17"/>
          <w:szCs w:val="17"/>
          <w:shd w:val="clear" w:color="auto" w:fill="FFFFFF"/>
        </w:rPr>
        <w:t>pytanie</w:t>
      </w:r>
      <w:r>
        <w:rPr>
          <w:rFonts w:ascii="Arial" w:hAnsi="Arial" w:cs="Arial"/>
          <w:color w:val="FF0000"/>
          <w:sz w:val="17"/>
          <w:szCs w:val="17"/>
          <w:shd w:val="clear" w:color="auto" w:fill="FFFFFF"/>
        </w:rPr>
        <w:t xml:space="preserve"> bilet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=""</w:t>
      </w:r>
      <w:r>
        <w:rPr>
          <w:rFonts w:ascii="Arial" w:hAnsi="Arial" w:cs="Arial"/>
          <w:color w:val="FF0000"/>
          <w:sz w:val="17"/>
          <w:szCs w:val="17"/>
          <w:shd w:val="clear" w:color="auto" w:fill="FFFFFF"/>
        </w:rPr>
        <w:t xml:space="preserve"> kanal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  <w:t>3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>
        <w:rPr>
          <w:rFonts w:ascii="Arial" w:hAnsi="Arial" w:cs="Arial"/>
          <w:color w:val="FF0000"/>
          <w:sz w:val="17"/>
          <w:szCs w:val="17"/>
          <w:shd w:val="clear" w:color="auto" w:fill="FFFFFF"/>
        </w:rPr>
        <w:t xml:space="preserve"> login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=""&gt;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0000FF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ab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ab/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&lt;</w:t>
      </w:r>
      <w:r>
        <w:rPr>
          <w:rFonts w:ascii="Arial" w:hAnsi="Arial" w:cs="Arial"/>
          <w:color w:val="800000"/>
          <w:sz w:val="17"/>
          <w:szCs w:val="17"/>
          <w:shd w:val="clear" w:color="auto" w:fill="FFFFFF"/>
        </w:rPr>
        <w:t>parametry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&gt;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0000FF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ab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ab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ab/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&lt;</w:t>
      </w:r>
      <w:r>
        <w:rPr>
          <w:rFonts w:ascii="Arial" w:hAnsi="Arial" w:cs="Arial"/>
          <w:color w:val="800000"/>
          <w:sz w:val="17"/>
          <w:szCs w:val="17"/>
          <w:shd w:val="clear" w:color="auto" w:fill="FFFFFF"/>
        </w:rPr>
        <w:t>dokument</w:t>
      </w:r>
      <w:r>
        <w:rPr>
          <w:rFonts w:ascii="Arial" w:hAnsi="Arial" w:cs="Arial"/>
          <w:color w:val="FF0000"/>
          <w:sz w:val="17"/>
          <w:szCs w:val="17"/>
          <w:shd w:val="clear" w:color="auto" w:fill="FFFFFF"/>
        </w:rPr>
        <w:t xml:space="preserve"> czyOdrzucic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  <w:t>N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>
        <w:rPr>
          <w:rFonts w:ascii="Arial" w:hAnsi="Arial" w:cs="Arial"/>
          <w:color w:val="FF0000"/>
          <w:sz w:val="17"/>
          <w:szCs w:val="17"/>
          <w:shd w:val="clear" w:color="auto" w:fill="FFFFFF"/>
        </w:rPr>
        <w:t xml:space="preserve"> czyZmienicStan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  <w:t>T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>
        <w:rPr>
          <w:rFonts w:ascii="Arial" w:hAnsi="Arial" w:cs="Arial"/>
          <w:color w:val="FF0000"/>
          <w:sz w:val="17"/>
          <w:szCs w:val="17"/>
          <w:shd w:val="clear" w:color="auto" w:fill="FFFFFF"/>
        </w:rPr>
        <w:t xml:space="preserve"> idDokumentuTemp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=""</w:t>
      </w:r>
      <w:r>
        <w:rPr>
          <w:rFonts w:ascii="Arial" w:hAnsi="Arial" w:cs="Arial"/>
          <w:color w:val="FF0000"/>
          <w:sz w:val="17"/>
          <w:szCs w:val="17"/>
          <w:shd w:val="clear" w:color="auto" w:fill="FFFFFF"/>
        </w:rPr>
        <w:t xml:space="preserve"> idOddzialu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=""</w:t>
      </w:r>
      <w:r>
        <w:rPr>
          <w:rFonts w:ascii="Arial" w:hAnsi="Arial" w:cs="Arial"/>
          <w:color w:val="FF0000"/>
          <w:sz w:val="17"/>
          <w:szCs w:val="17"/>
          <w:shd w:val="clear" w:color="auto" w:fill="FFFFFF"/>
        </w:rPr>
        <w:t xml:space="preserve"> idPracodawcy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=""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0000FF"/>
          <w:sz w:val="20"/>
          <w:shd w:val="clear" w:color="auto" w:fill="FFFFFF"/>
        </w:rPr>
      </w:pPr>
      <w:r>
        <w:rPr>
          <w:rFonts w:ascii="Arial" w:hAnsi="Arial" w:cs="Arial"/>
          <w:color w:val="FF0000"/>
          <w:sz w:val="17"/>
          <w:szCs w:val="17"/>
          <w:shd w:val="clear" w:color="auto" w:fill="FFFFFF"/>
        </w:rPr>
        <w:tab/>
      </w:r>
      <w:r>
        <w:rPr>
          <w:rFonts w:ascii="Arial" w:hAnsi="Arial" w:cs="Arial"/>
          <w:color w:val="FF0000"/>
          <w:sz w:val="17"/>
          <w:szCs w:val="17"/>
          <w:shd w:val="clear" w:color="auto" w:fill="FFFFFF"/>
        </w:rPr>
        <w:tab/>
      </w:r>
      <w:r>
        <w:rPr>
          <w:rFonts w:ascii="Arial" w:hAnsi="Arial" w:cs="Arial"/>
          <w:color w:val="FF0000"/>
          <w:sz w:val="17"/>
          <w:szCs w:val="17"/>
          <w:shd w:val="clear" w:color="auto" w:fill="FFFFFF"/>
        </w:rPr>
        <w:tab/>
      </w:r>
      <w:r>
        <w:rPr>
          <w:rFonts w:ascii="Arial" w:hAnsi="Arial" w:cs="Arial"/>
          <w:color w:val="FF0000"/>
          <w:sz w:val="17"/>
          <w:szCs w:val="17"/>
          <w:shd w:val="clear" w:color="auto" w:fill="FFFFFF"/>
        </w:rPr>
        <w:tab/>
        <w:t>idStanu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>
        <w:rPr>
          <w:rFonts w:ascii="Arial" w:hAnsi="Arial" w:cs="Arial"/>
          <w:b/>
          <w:bCs/>
          <w:sz w:val="17"/>
          <w:szCs w:val="17"/>
          <w:shd w:val="clear" w:color="auto" w:fill="FFFFFF"/>
        </w:rPr>
        <w:t>0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>
        <w:rPr>
          <w:rFonts w:ascii="Arial" w:hAnsi="Arial" w:cs="Arial"/>
          <w:color w:val="FF0000"/>
          <w:sz w:val="17"/>
          <w:szCs w:val="17"/>
          <w:shd w:val="clear" w:color="auto" w:fill="FFFFFF"/>
        </w:rPr>
        <w:t xml:space="preserve"> idTypu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  <w:t>3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>
        <w:rPr>
          <w:rFonts w:ascii="Arial" w:hAnsi="Arial" w:cs="Arial"/>
          <w:color w:val="FF0000"/>
          <w:sz w:val="17"/>
          <w:szCs w:val="17"/>
          <w:shd w:val="clear" w:color="auto" w:fill="FFFFFF"/>
        </w:rPr>
        <w:t xml:space="preserve"> okresSprawozdawczy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  <w:t>12-2003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>
        <w:rPr>
          <w:rFonts w:ascii="Arial" w:hAnsi="Arial" w:cs="Arial"/>
          <w:color w:val="FF0000"/>
          <w:sz w:val="17"/>
          <w:szCs w:val="17"/>
          <w:shd w:val="clear" w:color="auto" w:fill="FFFFFF"/>
        </w:rPr>
        <w:t xml:space="preserve"> sposobWymiany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  <w:t>E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>
        <w:rPr>
          <w:rFonts w:ascii="Arial" w:hAnsi="Arial" w:cs="Arial"/>
          <w:color w:val="FF0000"/>
          <w:sz w:val="17"/>
          <w:szCs w:val="17"/>
          <w:shd w:val="clear" w:color="auto" w:fill="FFFFFF"/>
        </w:rPr>
        <w:t xml:space="preserve"> wersjaTypu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>
        <w:rPr>
          <w:rFonts w:ascii="Arial" w:hAnsi="Arial" w:cs="Arial"/>
          <w:b/>
          <w:bCs/>
          <w:color w:val="000000"/>
          <w:sz w:val="17"/>
          <w:szCs w:val="17"/>
          <w:shd w:val="clear" w:color="auto" w:fill="FFFFFF"/>
        </w:rPr>
        <w:t>1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"&gt;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0000FF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ab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ab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ab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ab/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&lt;</w:t>
      </w:r>
      <w:r>
        <w:rPr>
          <w:rFonts w:ascii="Arial" w:hAnsi="Arial" w:cs="Arial"/>
          <w:color w:val="800000"/>
          <w:sz w:val="17"/>
          <w:szCs w:val="17"/>
          <w:shd w:val="clear" w:color="auto" w:fill="FFFFFF"/>
        </w:rPr>
        <w:t>tresc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&gt;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0000FF"/>
          <w:sz w:val="20"/>
          <w:shd w:val="clear" w:color="auto" w:fill="FFFFFF"/>
        </w:rPr>
      </w:pP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0000FF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ab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ab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ab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ab/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&lt;/</w:t>
      </w:r>
      <w:r>
        <w:rPr>
          <w:rFonts w:ascii="Arial" w:hAnsi="Arial" w:cs="Arial"/>
          <w:color w:val="800000"/>
          <w:sz w:val="17"/>
          <w:szCs w:val="17"/>
          <w:shd w:val="clear" w:color="auto" w:fill="FFFFFF"/>
        </w:rPr>
        <w:t>tresc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&gt;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0000FF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ab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ab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ab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ab/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&lt;</w:t>
      </w:r>
      <w:r>
        <w:rPr>
          <w:rFonts w:ascii="Arial" w:hAnsi="Arial" w:cs="Arial"/>
          <w:color w:val="800000"/>
          <w:sz w:val="17"/>
          <w:szCs w:val="17"/>
          <w:shd w:val="clear" w:color="auto" w:fill="FFFFFF"/>
        </w:rPr>
        <w:t>podpisy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&gt;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0000FF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ab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ab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ab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ab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ab/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&lt;</w:t>
      </w:r>
      <w:r>
        <w:rPr>
          <w:rFonts w:ascii="Arial" w:hAnsi="Arial" w:cs="Arial"/>
          <w:color w:val="800000"/>
          <w:sz w:val="17"/>
          <w:szCs w:val="17"/>
          <w:shd w:val="clear" w:color="auto" w:fill="FFFFFF"/>
        </w:rPr>
        <w:t>podpis</w:t>
      </w:r>
      <w:r>
        <w:rPr>
          <w:rFonts w:ascii="Arial" w:hAnsi="Arial" w:cs="Arial"/>
          <w:color w:val="FF0000"/>
          <w:sz w:val="17"/>
          <w:szCs w:val="17"/>
          <w:shd w:val="clear" w:color="auto" w:fill="FFFFFF"/>
        </w:rPr>
        <w:t xml:space="preserve"> podpis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=""/&gt;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0000FF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ab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ab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ab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ab/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&lt;/</w:t>
      </w:r>
      <w:r>
        <w:rPr>
          <w:rFonts w:ascii="Arial" w:hAnsi="Arial" w:cs="Arial"/>
          <w:color w:val="800000"/>
          <w:sz w:val="17"/>
          <w:szCs w:val="17"/>
          <w:shd w:val="clear" w:color="auto" w:fill="FFFFFF"/>
        </w:rPr>
        <w:t>podpisy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&gt;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0000FF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ab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ab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ab/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&lt;/</w:t>
      </w:r>
      <w:r>
        <w:rPr>
          <w:rFonts w:ascii="Arial" w:hAnsi="Arial" w:cs="Arial"/>
          <w:color w:val="800000"/>
          <w:sz w:val="17"/>
          <w:szCs w:val="17"/>
          <w:shd w:val="clear" w:color="auto" w:fill="FFFFFF"/>
        </w:rPr>
        <w:t>dokument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&gt;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0000FF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ab/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ab/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&lt;/</w:t>
      </w:r>
      <w:r>
        <w:rPr>
          <w:rFonts w:ascii="Arial" w:hAnsi="Arial" w:cs="Arial"/>
          <w:color w:val="800000"/>
          <w:sz w:val="17"/>
          <w:szCs w:val="17"/>
          <w:shd w:val="clear" w:color="auto" w:fill="FFFFFF"/>
        </w:rPr>
        <w:t>parametry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&gt;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0000FF"/>
          <w:sz w:val="20"/>
          <w:shd w:val="clear" w:color="auto" w:fill="FFFFFF"/>
        </w:rPr>
      </w:pP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ab/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&lt;/</w:t>
      </w:r>
      <w:r>
        <w:rPr>
          <w:rFonts w:ascii="Arial" w:hAnsi="Arial" w:cs="Arial"/>
          <w:color w:val="800000"/>
          <w:sz w:val="17"/>
          <w:szCs w:val="17"/>
          <w:shd w:val="clear" w:color="auto" w:fill="FFFFFF"/>
        </w:rPr>
        <w:t>pytanie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&gt;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0000FF"/>
          <w:sz w:val="20"/>
          <w:shd w:val="clear" w:color="auto" w:fill="FFFFFF"/>
        </w:rPr>
      </w:pPr>
      <w:r w:rsidRPr="00E42F78">
        <w:rPr>
          <w:rFonts w:ascii="Arial" w:hAnsi="Arial" w:cs="Arial"/>
          <w:color w:val="0000FF"/>
          <w:sz w:val="20"/>
          <w:shd w:val="clear" w:color="auto" w:fill="FFFFFF"/>
        </w:rPr>
        <w:t>&lt;/</w:t>
      </w:r>
      <w:r>
        <w:rPr>
          <w:rFonts w:ascii="Arial" w:hAnsi="Arial" w:cs="Arial"/>
          <w:color w:val="800000"/>
          <w:sz w:val="17"/>
          <w:szCs w:val="17"/>
          <w:shd w:val="clear" w:color="auto" w:fill="FFFFFF"/>
        </w:rPr>
        <w:t>wniosek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&gt;</w:t>
      </w:r>
    </w:p>
    <w:bookmarkEnd w:id="6"/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008080"/>
          <w:sz w:val="20"/>
          <w:shd w:val="clear" w:color="auto" w:fill="FFFFFF"/>
        </w:rPr>
      </w:pPr>
    </w:p>
    <w:p w:rsidR="0042454F" w:rsidRDefault="0042454F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Uwaga! W przypadku dokumentów typu INF-D-P, INF-D-Z, </w:t>
      </w:r>
      <w:r>
        <w:rPr>
          <w:b/>
          <w:bCs/>
        </w:rPr>
        <w:t>INF-U-P, INF-U-G, WND v.2 cz II, WNU cz II</w:t>
      </w:r>
      <w:r>
        <w:rPr>
          <w:b/>
          <w:bCs/>
          <w:shd w:val="clear" w:color="auto" w:fill="FFFFFF"/>
        </w:rPr>
        <w:t xml:space="preserve"> , INF-D-R, INF-D-R v.3 (INF-U-R) wymagane jest, aby element “dokument” posiadał pusty atrybut “idDokumentuGlownegoTemp”.</w:t>
      </w:r>
    </w:p>
    <w:p w:rsidR="0042454F" w:rsidRDefault="0042454F">
      <w:pPr>
        <w:rPr>
          <w:b/>
          <w:bCs/>
          <w:shd w:val="clear" w:color="auto" w:fill="FFFFFF"/>
        </w:rPr>
      </w:pPr>
    </w:p>
    <w:p w:rsidR="0042454F" w:rsidRDefault="0042454F">
      <w:pPr>
        <w:pageBreakBefore/>
        <w:rPr>
          <w:b/>
          <w:bCs/>
          <w:shd w:val="clear" w:color="auto" w:fill="FFFFFF"/>
        </w:rPr>
      </w:pPr>
    </w:p>
    <w:p w:rsidR="0042454F" w:rsidRDefault="0042454F">
      <w:pPr>
        <w:pStyle w:val="Nagwek2"/>
      </w:pPr>
      <w:bookmarkStart w:id="7" w:name="_Ref88628961"/>
      <w:bookmarkStart w:id="8" w:name="_Toc480359416"/>
      <w:r>
        <w:t>Wersje formatu plików do importu</w:t>
      </w:r>
      <w:bookmarkEnd w:id="7"/>
      <w:bookmarkEnd w:id="8"/>
    </w:p>
    <w:p w:rsidR="0042454F" w:rsidRPr="00880E20" w:rsidRDefault="0042454F">
      <w:pPr>
        <w:pStyle w:val="Tekstpodstawowy"/>
        <w:rPr>
          <w:rFonts w:ascii="Arial" w:hAnsi="Arial" w:cs="Arial"/>
          <w:sz w:val="20"/>
        </w:rPr>
      </w:pPr>
      <w:r w:rsidRPr="00880E20">
        <w:rPr>
          <w:rFonts w:ascii="Arial" w:hAnsi="Arial" w:cs="Arial"/>
          <w:sz w:val="20"/>
        </w:rPr>
        <w:t>Pliki do importu powinny być zgodne z określonym formatem w zależności od:</w:t>
      </w:r>
    </w:p>
    <w:p w:rsidR="0042454F" w:rsidRPr="00880E20" w:rsidRDefault="0042454F">
      <w:pPr>
        <w:pStyle w:val="Tekstpodstawowy"/>
        <w:numPr>
          <w:ilvl w:val="0"/>
          <w:numId w:val="11"/>
        </w:numPr>
        <w:rPr>
          <w:rFonts w:ascii="Arial" w:hAnsi="Arial" w:cs="Arial"/>
          <w:sz w:val="20"/>
        </w:rPr>
      </w:pPr>
      <w:r w:rsidRPr="00880E20">
        <w:rPr>
          <w:rFonts w:ascii="Arial" w:hAnsi="Arial" w:cs="Arial"/>
          <w:sz w:val="20"/>
        </w:rPr>
        <w:t>typu dokumentu,</w:t>
      </w:r>
    </w:p>
    <w:p w:rsidR="0042454F" w:rsidRPr="00880E20" w:rsidRDefault="0042454F">
      <w:pPr>
        <w:pStyle w:val="Tekstpodstawowy"/>
        <w:numPr>
          <w:ilvl w:val="0"/>
          <w:numId w:val="11"/>
        </w:numPr>
        <w:rPr>
          <w:rFonts w:ascii="Arial" w:hAnsi="Arial" w:cs="Arial"/>
          <w:sz w:val="20"/>
        </w:rPr>
      </w:pPr>
      <w:r w:rsidRPr="00880E20">
        <w:rPr>
          <w:rFonts w:ascii="Arial" w:hAnsi="Arial" w:cs="Arial"/>
          <w:sz w:val="20"/>
        </w:rPr>
        <w:t>okresu, którego dotyczy.</w:t>
      </w:r>
    </w:p>
    <w:p w:rsidR="0042454F" w:rsidRPr="00880E20" w:rsidRDefault="0042454F">
      <w:pPr>
        <w:pStyle w:val="Tekstpodstawowy"/>
        <w:rPr>
          <w:rFonts w:ascii="Arial" w:hAnsi="Arial" w:cs="Arial"/>
          <w:sz w:val="20"/>
        </w:rPr>
      </w:pPr>
    </w:p>
    <w:p w:rsidR="0042454F" w:rsidRDefault="0042454F">
      <w:pPr>
        <w:pStyle w:val="Tekstpodstawowy"/>
        <w:rPr>
          <w:rFonts w:ascii="Arial" w:hAnsi="Arial" w:cs="Arial"/>
          <w:sz w:val="20"/>
        </w:rPr>
      </w:pPr>
      <w:r w:rsidRPr="00880E20">
        <w:rPr>
          <w:rFonts w:ascii="Arial" w:hAnsi="Arial" w:cs="Arial"/>
          <w:sz w:val="20"/>
        </w:rPr>
        <w:t xml:space="preserve">Importowane pliki powinny mieć wartość atrybutu </w:t>
      </w:r>
      <w:r w:rsidRPr="00880E20">
        <w:rPr>
          <w:rFonts w:ascii="Arial" w:hAnsi="Arial" w:cs="Arial"/>
          <w:b/>
          <w:bCs/>
          <w:sz w:val="20"/>
        </w:rPr>
        <w:t>wersjaTypu</w:t>
      </w:r>
      <w:r w:rsidRPr="00880E20">
        <w:rPr>
          <w:rFonts w:ascii="Arial" w:hAnsi="Arial" w:cs="Arial"/>
          <w:sz w:val="20"/>
        </w:rPr>
        <w:t xml:space="preserve"> zgodną z poniższą tabelą.</w:t>
      </w:r>
    </w:p>
    <w:tbl>
      <w:tblPr>
        <w:tblpPr w:leftFromText="141" w:rightFromText="141" w:vertAnchor="text" w:horzAnchor="margin" w:tblpY="84"/>
        <w:tblW w:w="75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5"/>
        <w:gridCol w:w="850"/>
        <w:gridCol w:w="851"/>
        <w:gridCol w:w="850"/>
        <w:gridCol w:w="851"/>
        <w:gridCol w:w="850"/>
        <w:gridCol w:w="851"/>
        <w:gridCol w:w="851"/>
      </w:tblGrid>
      <w:tr w:rsidR="001526F1" w:rsidTr="00EF5501"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F1" w:rsidRDefault="001526F1" w:rsidP="00A51BFA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b/>
              </w:rPr>
            </w:pPr>
            <w:r>
              <w:rPr>
                <w:b/>
              </w:rPr>
              <w:t>Typ dokumentu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F1" w:rsidRDefault="001526F1" w:rsidP="00A51BFA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05-2004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F1" w:rsidRDefault="001526F1" w:rsidP="00A51BFA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06-2004</w:t>
            </w:r>
          </w:p>
          <w:p w:rsidR="001526F1" w:rsidRDefault="001526F1" w:rsidP="00A51BFA">
            <w:pPr>
              <w:pStyle w:val="Stopka"/>
              <w:tabs>
                <w:tab w:val="clear" w:pos="4536"/>
                <w:tab w:val="clear" w:pos="9072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do</w:t>
            </w:r>
          </w:p>
          <w:p w:rsidR="001526F1" w:rsidRDefault="001526F1" w:rsidP="00A51BFA">
            <w:pPr>
              <w:pStyle w:val="Stopka"/>
              <w:tabs>
                <w:tab w:val="clear" w:pos="4536"/>
                <w:tab w:val="clear" w:pos="9072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12-2004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F1" w:rsidRDefault="001526F1" w:rsidP="00A51BFA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01-2005</w:t>
            </w:r>
          </w:p>
          <w:p w:rsidR="001526F1" w:rsidRDefault="001526F1" w:rsidP="00A51BFA">
            <w:pPr>
              <w:pStyle w:val="Stopka"/>
              <w:tabs>
                <w:tab w:val="clear" w:pos="4536"/>
                <w:tab w:val="clear" w:pos="9072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do</w:t>
            </w:r>
          </w:p>
          <w:p w:rsidR="001526F1" w:rsidRDefault="001526F1" w:rsidP="00A51BFA">
            <w:pPr>
              <w:pStyle w:val="Stopka"/>
              <w:tabs>
                <w:tab w:val="clear" w:pos="4536"/>
                <w:tab w:val="clear" w:pos="9072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04-2005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F1" w:rsidRDefault="001526F1" w:rsidP="00A51BFA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05-2005</w:t>
            </w:r>
          </w:p>
          <w:p w:rsidR="001526F1" w:rsidRDefault="001526F1" w:rsidP="00A51BFA">
            <w:pPr>
              <w:pStyle w:val="Stopka"/>
              <w:tabs>
                <w:tab w:val="clear" w:pos="4536"/>
                <w:tab w:val="clear" w:pos="9072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do</w:t>
            </w:r>
          </w:p>
          <w:p w:rsidR="001526F1" w:rsidRDefault="001526F1" w:rsidP="00A51BFA">
            <w:pPr>
              <w:pStyle w:val="Stopka"/>
              <w:tabs>
                <w:tab w:val="clear" w:pos="4536"/>
                <w:tab w:val="clear" w:pos="9072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12-2007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F1" w:rsidRDefault="001526F1" w:rsidP="00A51BFA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01-2008</w:t>
            </w:r>
          </w:p>
          <w:p w:rsidR="001526F1" w:rsidRDefault="001526F1" w:rsidP="00A51BFA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do</w:t>
            </w:r>
          </w:p>
          <w:p w:rsidR="001526F1" w:rsidRDefault="001526F1" w:rsidP="00A51BFA">
            <w:pPr>
              <w:pStyle w:val="Stopka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12-2008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F1" w:rsidRDefault="001526F1" w:rsidP="00A51BFA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01-2009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6F1" w:rsidRDefault="001526F1" w:rsidP="00A51BFA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04-2014</w:t>
            </w:r>
          </w:p>
        </w:tc>
      </w:tr>
      <w:tr w:rsidR="001526F1" w:rsidTr="00F86ECF"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F1" w:rsidRDefault="001526F1" w:rsidP="001526F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b/>
              </w:rPr>
            </w:pP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F1" w:rsidRDefault="001526F1" w:rsidP="001526F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b/>
                <w:sz w:val="20"/>
              </w:rPr>
            </w:pPr>
            <w:r>
              <w:t xml:space="preserve">Wersja formularza w zależności od </w:t>
            </w:r>
            <w:r>
              <w:rPr>
                <w:b/>
                <w:bCs/>
              </w:rPr>
              <w:t>okresu</w:t>
            </w:r>
            <w:r>
              <w:t>, za jaki dokument jest składany</w:t>
            </w:r>
          </w:p>
        </w:tc>
      </w:tr>
      <w:tr w:rsidR="001526F1" w:rsidTr="00F86ECF"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F1" w:rsidRDefault="001526F1" w:rsidP="001526F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b/>
              </w:rPr>
            </w:pP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F1" w:rsidRDefault="001526F1" w:rsidP="001526F1">
            <w:pPr>
              <w:pStyle w:val="Stopka"/>
              <w:tabs>
                <w:tab w:val="clear" w:pos="4536"/>
                <w:tab w:val="clear" w:pos="9072"/>
              </w:tabs>
              <w:snapToGrid w:val="0"/>
            </w:pPr>
            <w:r>
              <w:t>Dokumenty dofinansowania</w:t>
            </w:r>
          </w:p>
        </w:tc>
      </w:tr>
      <w:tr w:rsidR="001526F1" w:rsidTr="00EF5501"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F1" w:rsidRDefault="001526F1" w:rsidP="001526F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INF-D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1526F1" w:rsidRPr="00EF5501" w:rsidRDefault="001526F1" w:rsidP="001526F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color w:val="000000" w:themeColor="text1"/>
                <w:sz w:val="20"/>
              </w:rPr>
            </w:pPr>
            <w:r w:rsidRPr="00EF5501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1526F1" w:rsidRDefault="001526F1" w:rsidP="001526F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FFCC"/>
          </w:tcPr>
          <w:p w:rsidR="001526F1" w:rsidRDefault="001526F1" w:rsidP="001526F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1526F1" w:rsidRDefault="001526F1" w:rsidP="001526F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F1" w:rsidRDefault="001526F1" w:rsidP="001526F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Brak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F1" w:rsidRDefault="001526F1" w:rsidP="001526F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Brak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6F1" w:rsidRDefault="001526F1" w:rsidP="001526F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Brak</w:t>
            </w:r>
          </w:p>
        </w:tc>
      </w:tr>
      <w:tr w:rsidR="001526F1" w:rsidTr="00EF5501"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F1" w:rsidRDefault="001526F1" w:rsidP="001526F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INF-D-Z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1526F1" w:rsidRDefault="001526F1" w:rsidP="001526F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1526F1" w:rsidRDefault="001526F1" w:rsidP="001526F1">
            <w:pPr>
              <w:pStyle w:val="Tekstprzypisudolnego"/>
              <w:snapToGrid w:val="0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FFCC"/>
          </w:tcPr>
          <w:p w:rsidR="001526F1" w:rsidRDefault="001526F1" w:rsidP="001526F1">
            <w:pPr>
              <w:pStyle w:val="Tekstprzypisudolnego"/>
              <w:snapToGrid w:val="0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FFCC"/>
          </w:tcPr>
          <w:p w:rsidR="001526F1" w:rsidRDefault="001526F1" w:rsidP="001526F1">
            <w:pPr>
              <w:pStyle w:val="Tekstprzypisudolnego"/>
              <w:snapToGrid w:val="0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F1" w:rsidRDefault="001526F1" w:rsidP="001526F1">
            <w:pPr>
              <w:pStyle w:val="Tekstprzypisudolnego"/>
              <w:snapToGrid w:val="0"/>
            </w:pPr>
            <w:r>
              <w:t>Brak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F1" w:rsidRDefault="001526F1" w:rsidP="001526F1">
            <w:pPr>
              <w:pStyle w:val="Tekstprzypisudolnego"/>
              <w:snapToGrid w:val="0"/>
            </w:pPr>
            <w:r>
              <w:t>Brak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6F1" w:rsidRDefault="001526F1" w:rsidP="001526F1">
            <w:pPr>
              <w:pStyle w:val="Tekstprzypisudolnego"/>
              <w:snapToGrid w:val="0"/>
            </w:pPr>
            <w:r>
              <w:t>Brak</w:t>
            </w:r>
          </w:p>
        </w:tc>
      </w:tr>
      <w:tr w:rsidR="001526F1" w:rsidTr="00EF5501"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26F1" w:rsidRDefault="001526F1" w:rsidP="001526F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INF-D-P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1526F1" w:rsidRDefault="001526F1" w:rsidP="001526F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1526F1" w:rsidRDefault="001526F1" w:rsidP="001526F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FFCC"/>
          </w:tcPr>
          <w:p w:rsidR="001526F1" w:rsidRDefault="001526F1" w:rsidP="001526F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1526F1" w:rsidRDefault="001526F1" w:rsidP="001526F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CC"/>
          </w:tcPr>
          <w:p w:rsidR="001526F1" w:rsidRDefault="001526F1" w:rsidP="001526F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526F1" w:rsidRDefault="001526F1" w:rsidP="001526F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526F1" w:rsidRDefault="001526F1" w:rsidP="001526F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1526F1" w:rsidTr="00EF5501"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F1" w:rsidRDefault="001526F1" w:rsidP="001526F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INF-D-R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FFCC"/>
          </w:tcPr>
          <w:p w:rsidR="001526F1" w:rsidRDefault="001526F1" w:rsidP="001526F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FFCC"/>
          </w:tcPr>
          <w:p w:rsidR="001526F1" w:rsidRDefault="001526F1" w:rsidP="001526F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FFCC"/>
          </w:tcPr>
          <w:p w:rsidR="001526F1" w:rsidRDefault="001526F1" w:rsidP="001526F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CC"/>
          </w:tcPr>
          <w:p w:rsidR="001526F1" w:rsidRDefault="001526F1" w:rsidP="001526F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1526F1" w:rsidRDefault="001526F1" w:rsidP="001526F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1526F1" w:rsidRDefault="001526F1" w:rsidP="001526F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1526F1" w:rsidRDefault="001526F1" w:rsidP="001526F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1526F1" w:rsidTr="00EF5501"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F1" w:rsidRDefault="001526F1" w:rsidP="001526F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Korekta INF-D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1526F1" w:rsidRDefault="001526F1" w:rsidP="001526F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1526F1" w:rsidRDefault="001526F1" w:rsidP="001526F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1526F1" w:rsidRDefault="001526F1" w:rsidP="001526F1">
            <w:pPr>
              <w:pStyle w:val="Tekstprzypisudolnego"/>
              <w:snapToGrid w:val="0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1526F1" w:rsidRDefault="001526F1" w:rsidP="001526F1">
            <w:pPr>
              <w:pStyle w:val="Tekstprzypisudolnego"/>
              <w:snapToGrid w:val="0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F1" w:rsidRDefault="001526F1" w:rsidP="001526F1">
            <w:pPr>
              <w:pStyle w:val="Tekstprzypisudolnego"/>
              <w:snapToGrid w:val="0"/>
            </w:pPr>
            <w:r>
              <w:t>Brak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F1" w:rsidRDefault="001526F1" w:rsidP="001526F1">
            <w:pPr>
              <w:pStyle w:val="Tekstprzypisudolnego"/>
              <w:snapToGrid w:val="0"/>
            </w:pPr>
            <w:r>
              <w:t>Brak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6F1" w:rsidRDefault="001526F1" w:rsidP="001526F1">
            <w:pPr>
              <w:pStyle w:val="Tekstprzypisudolnego"/>
              <w:snapToGrid w:val="0"/>
            </w:pPr>
            <w:r>
              <w:t>Brak</w:t>
            </w:r>
          </w:p>
        </w:tc>
      </w:tr>
      <w:tr w:rsidR="001526F1" w:rsidTr="00EF5501"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F1" w:rsidRDefault="001526F1" w:rsidP="001526F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Korekta INF-D-Z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FFCC"/>
          </w:tcPr>
          <w:p w:rsidR="001526F1" w:rsidRDefault="001526F1" w:rsidP="001526F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FFCC"/>
          </w:tcPr>
          <w:p w:rsidR="001526F1" w:rsidRDefault="001526F1" w:rsidP="001526F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FFCC"/>
          </w:tcPr>
          <w:p w:rsidR="001526F1" w:rsidRDefault="001526F1" w:rsidP="001526F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FFCC"/>
          </w:tcPr>
          <w:p w:rsidR="001526F1" w:rsidRDefault="001526F1" w:rsidP="001526F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F1" w:rsidRDefault="001526F1" w:rsidP="001526F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Brak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F1" w:rsidRDefault="001526F1" w:rsidP="001526F1">
            <w:pPr>
              <w:snapToGrid w:val="0"/>
            </w:pPr>
            <w:r>
              <w:t>Brak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6F1" w:rsidRDefault="001526F1" w:rsidP="001526F1">
            <w:pPr>
              <w:snapToGrid w:val="0"/>
            </w:pPr>
            <w:r>
              <w:t>Brak</w:t>
            </w:r>
          </w:p>
        </w:tc>
      </w:tr>
      <w:tr w:rsidR="001526F1" w:rsidTr="00EF5501"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26F1" w:rsidRDefault="001526F1" w:rsidP="001526F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Korekta INF-D-P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1526F1" w:rsidRDefault="001526F1" w:rsidP="001526F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1526F1" w:rsidRDefault="001526F1" w:rsidP="001526F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1526F1" w:rsidRDefault="001526F1" w:rsidP="001526F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1526F1" w:rsidRDefault="001526F1" w:rsidP="001526F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CC"/>
          </w:tcPr>
          <w:p w:rsidR="001526F1" w:rsidRDefault="001526F1" w:rsidP="001526F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526F1" w:rsidRDefault="001526F1" w:rsidP="001526F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526F1" w:rsidRDefault="001526F1" w:rsidP="001526F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1526F1" w:rsidTr="00EF5501"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F1" w:rsidRDefault="001526F1" w:rsidP="001526F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Korekta INF-D-R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FFCC"/>
          </w:tcPr>
          <w:p w:rsidR="001526F1" w:rsidRDefault="001526F1" w:rsidP="001526F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FFCC"/>
          </w:tcPr>
          <w:p w:rsidR="001526F1" w:rsidRDefault="001526F1" w:rsidP="001526F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FFCC"/>
          </w:tcPr>
          <w:p w:rsidR="001526F1" w:rsidRDefault="001526F1" w:rsidP="001526F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FFCC"/>
          </w:tcPr>
          <w:p w:rsidR="001526F1" w:rsidRDefault="001526F1" w:rsidP="001526F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99"/>
          </w:tcPr>
          <w:p w:rsidR="001526F1" w:rsidRDefault="001526F1" w:rsidP="001526F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6F1" w:rsidRDefault="001526F1" w:rsidP="001526F1">
            <w:pPr>
              <w:snapToGrid w:val="0"/>
            </w:pPr>
            <w:r>
              <w:t>Brak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6F1" w:rsidRDefault="001526F1" w:rsidP="001526F1">
            <w:pPr>
              <w:snapToGrid w:val="0"/>
            </w:pPr>
            <w:r>
              <w:t>Brak</w:t>
            </w:r>
          </w:p>
        </w:tc>
      </w:tr>
      <w:tr w:rsidR="001526F1" w:rsidTr="00EF5501"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26F1" w:rsidRDefault="001526F1" w:rsidP="001526F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WnD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1526F1" w:rsidRDefault="001526F1" w:rsidP="001526F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1526F1" w:rsidRDefault="001526F1" w:rsidP="001526F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1526F1" w:rsidRDefault="001526F1" w:rsidP="001526F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1526F1" w:rsidRDefault="001526F1" w:rsidP="001526F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FFCC"/>
          </w:tcPr>
          <w:p w:rsidR="001526F1" w:rsidRDefault="001526F1" w:rsidP="001526F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6F1" w:rsidRDefault="001526F1" w:rsidP="001526F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6F1" w:rsidRDefault="001526F1" w:rsidP="001526F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1526F1" w:rsidTr="00EF5501"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26F1" w:rsidRDefault="001526F1" w:rsidP="001526F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Korekta WN-D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1526F1" w:rsidRDefault="001526F1" w:rsidP="001526F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1526F1" w:rsidRDefault="001526F1" w:rsidP="001526F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1526F1" w:rsidRDefault="001526F1" w:rsidP="001526F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1526F1" w:rsidRDefault="001526F1" w:rsidP="001526F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FFCC"/>
          </w:tcPr>
          <w:p w:rsidR="001526F1" w:rsidRDefault="001526F1" w:rsidP="001526F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6F1" w:rsidRDefault="001526F1" w:rsidP="001526F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526F1" w:rsidRDefault="001526F1" w:rsidP="001526F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1526F1" w:rsidTr="00EF5501"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F1" w:rsidRDefault="001526F1" w:rsidP="001526F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WN-D v.2 cz.II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F1" w:rsidRDefault="001526F1" w:rsidP="001526F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Brak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F1" w:rsidRDefault="001526F1" w:rsidP="001526F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Brak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F1" w:rsidRDefault="001526F1" w:rsidP="001526F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Brak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F1" w:rsidRDefault="001526F1" w:rsidP="001526F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Brak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526F1" w:rsidRDefault="001526F1" w:rsidP="001526F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6F1" w:rsidRDefault="001526F1" w:rsidP="001526F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Brak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6F1" w:rsidRDefault="001526F1" w:rsidP="001526F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Brak</w:t>
            </w:r>
          </w:p>
        </w:tc>
      </w:tr>
      <w:tr w:rsidR="001526F1" w:rsidTr="00EF5501"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F1" w:rsidRDefault="001526F1" w:rsidP="001526F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Korekta WN-D v.2 cz.II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F1" w:rsidRDefault="001526F1" w:rsidP="001526F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Brak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F1" w:rsidRDefault="001526F1" w:rsidP="001526F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Brak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F1" w:rsidRDefault="001526F1" w:rsidP="001526F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Brak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F1" w:rsidRDefault="001526F1" w:rsidP="001526F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Brak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1526F1" w:rsidRDefault="001526F1" w:rsidP="001526F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6F1" w:rsidRDefault="001526F1" w:rsidP="001526F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Brak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6F1" w:rsidRDefault="001526F1" w:rsidP="001526F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Brak</w:t>
            </w:r>
          </w:p>
        </w:tc>
      </w:tr>
      <w:tr w:rsidR="001526F1" w:rsidTr="00F86ECF"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F1" w:rsidRDefault="001526F1" w:rsidP="001526F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F1" w:rsidRDefault="001526F1" w:rsidP="001526F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Dokumenty refundacji</w:t>
            </w:r>
          </w:p>
        </w:tc>
      </w:tr>
      <w:tr w:rsidR="002723FE" w:rsidTr="00F86ECF"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3FE" w:rsidRDefault="002723FE" w:rsidP="001526F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3FE" w:rsidRDefault="002723FE" w:rsidP="001526F1">
            <w:pPr>
              <w:snapToGrid w:val="0"/>
              <w:rPr>
                <w:b/>
                <w:sz w:val="20"/>
              </w:rPr>
            </w:pPr>
            <w:r w:rsidRPr="00EF5501">
              <w:rPr>
                <w:b/>
                <w:sz w:val="20"/>
              </w:rPr>
              <w:t xml:space="preserve">01-2008 </w:t>
            </w:r>
            <w:r w:rsidRPr="00F86ECF">
              <w:rPr>
                <w:sz w:val="20"/>
              </w:rPr>
              <w:t xml:space="preserve">do </w:t>
            </w:r>
          </w:p>
          <w:p w:rsidR="002723FE" w:rsidRPr="00EF5501" w:rsidRDefault="002723FE" w:rsidP="001526F1">
            <w:pPr>
              <w:snapToGrid w:val="0"/>
              <w:rPr>
                <w:b/>
                <w:sz w:val="20"/>
              </w:rPr>
            </w:pPr>
            <w:r w:rsidRPr="00EF5501">
              <w:rPr>
                <w:b/>
                <w:sz w:val="20"/>
              </w:rPr>
              <w:t>02-2008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3FE" w:rsidRDefault="002723FE" w:rsidP="001526F1">
            <w:pPr>
              <w:snapToGrid w:val="0"/>
              <w:rPr>
                <w:b/>
                <w:sz w:val="20"/>
              </w:rPr>
            </w:pPr>
            <w:r w:rsidRPr="00DF0377">
              <w:rPr>
                <w:b/>
                <w:sz w:val="20"/>
              </w:rPr>
              <w:t xml:space="preserve">03-2008 </w:t>
            </w:r>
            <w:r w:rsidRPr="00DF0377">
              <w:rPr>
                <w:sz w:val="20"/>
              </w:rPr>
              <w:t xml:space="preserve">do </w:t>
            </w:r>
          </w:p>
          <w:p w:rsidR="002723FE" w:rsidRPr="00EF5501" w:rsidRDefault="002723FE" w:rsidP="001526F1">
            <w:pPr>
              <w:snapToGrid w:val="0"/>
              <w:rPr>
                <w:color w:val="FFFFFF" w:themeColor="background1"/>
                <w:sz w:val="20"/>
                <w:highlight w:val="cyan"/>
              </w:rPr>
            </w:pPr>
            <w:r w:rsidRPr="00DF0377">
              <w:rPr>
                <w:b/>
                <w:sz w:val="20"/>
              </w:rPr>
              <w:t>11-2008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23FE" w:rsidRDefault="002723FE" w:rsidP="00EF5501">
            <w:pPr>
              <w:snapToGrid w:val="0"/>
              <w:rPr>
                <w:sz w:val="20"/>
              </w:rPr>
            </w:pPr>
            <w:r w:rsidRPr="00DF0377">
              <w:rPr>
                <w:b/>
                <w:sz w:val="20"/>
              </w:rPr>
              <w:t xml:space="preserve">10-2008 </w:t>
            </w:r>
            <w:r w:rsidRPr="00DF0377">
              <w:rPr>
                <w:sz w:val="20"/>
              </w:rPr>
              <w:t xml:space="preserve">do </w:t>
            </w:r>
          </w:p>
          <w:p w:rsidR="002723FE" w:rsidRDefault="002723FE" w:rsidP="00EF5501">
            <w:pPr>
              <w:snapToGrid w:val="0"/>
              <w:rPr>
                <w:sz w:val="20"/>
              </w:rPr>
            </w:pPr>
            <w:r w:rsidRPr="00DF0377">
              <w:rPr>
                <w:b/>
                <w:sz w:val="20"/>
              </w:rPr>
              <w:t>12-2008</w:t>
            </w:r>
          </w:p>
        </w:tc>
      </w:tr>
      <w:tr w:rsidR="001526F1" w:rsidTr="00EF5501"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F1" w:rsidRDefault="001526F1" w:rsidP="001526F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WN-U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1526F1" w:rsidRDefault="001526F1" w:rsidP="00EF550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1526F1" w:rsidRPr="00EF5501" w:rsidRDefault="001526F1" w:rsidP="001526F1">
            <w:pPr>
              <w:snapToGrid w:val="0"/>
              <w:rPr>
                <w:sz w:val="20"/>
                <w:highlight w:val="cyan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526F1" w:rsidRDefault="001526F1" w:rsidP="001526F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1526F1" w:rsidTr="00EF5501"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F1" w:rsidRDefault="001526F1" w:rsidP="001526F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Korekta Wn-U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1526F1" w:rsidRDefault="002723FE" w:rsidP="001526F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1526F1" w:rsidRPr="00EF5501" w:rsidRDefault="001526F1" w:rsidP="001526F1">
            <w:pPr>
              <w:snapToGrid w:val="0"/>
              <w:rPr>
                <w:sz w:val="20"/>
                <w:highlight w:val="cyan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526F1" w:rsidRDefault="001526F1" w:rsidP="001526F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1526F1" w:rsidTr="00EF5501"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F1" w:rsidRDefault="001526F1" w:rsidP="001526F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INF-U-P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1526F1" w:rsidRDefault="002723FE" w:rsidP="001526F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FFCC"/>
          </w:tcPr>
          <w:p w:rsidR="001526F1" w:rsidRPr="00EF5501" w:rsidRDefault="001526F1" w:rsidP="001526F1">
            <w:pPr>
              <w:snapToGrid w:val="0"/>
              <w:rPr>
                <w:sz w:val="20"/>
                <w:highlight w:val="cyan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CC"/>
          </w:tcPr>
          <w:p w:rsidR="001526F1" w:rsidRDefault="001526F1" w:rsidP="001526F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1526F1" w:rsidTr="00EF5501"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F1" w:rsidRDefault="001526F1" w:rsidP="001526F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Korekta INF-U-P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1526F1" w:rsidRDefault="002723FE" w:rsidP="001526F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FFCC"/>
          </w:tcPr>
          <w:p w:rsidR="001526F1" w:rsidRPr="00EF5501" w:rsidRDefault="001526F1" w:rsidP="001526F1">
            <w:pPr>
              <w:snapToGrid w:val="0"/>
              <w:rPr>
                <w:sz w:val="20"/>
                <w:highlight w:val="cyan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CC"/>
          </w:tcPr>
          <w:p w:rsidR="001526F1" w:rsidRDefault="001526F1" w:rsidP="001526F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1526F1" w:rsidTr="00EF5501"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F1" w:rsidRDefault="001526F1" w:rsidP="001526F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INF-U-G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1526F1" w:rsidRDefault="002723FE" w:rsidP="001526F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1526F1" w:rsidRPr="00EF5501" w:rsidRDefault="001526F1" w:rsidP="001526F1">
            <w:pPr>
              <w:snapToGrid w:val="0"/>
              <w:rPr>
                <w:sz w:val="20"/>
                <w:highlight w:val="cyan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526F1" w:rsidRDefault="001526F1" w:rsidP="001526F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1526F1" w:rsidTr="00EF5501"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F1" w:rsidRDefault="001526F1" w:rsidP="001526F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Korekta INF-U-G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1526F1" w:rsidRDefault="002723FE" w:rsidP="001526F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1526F1" w:rsidRPr="00EF5501" w:rsidRDefault="001526F1" w:rsidP="001526F1">
            <w:pPr>
              <w:snapToGrid w:val="0"/>
              <w:rPr>
                <w:sz w:val="20"/>
                <w:highlight w:val="cyan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6F1" w:rsidRDefault="001526F1" w:rsidP="001526F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Brak</w:t>
            </w:r>
          </w:p>
        </w:tc>
      </w:tr>
      <w:tr w:rsidR="001526F1" w:rsidTr="00EF5501"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F1" w:rsidRDefault="001526F1" w:rsidP="001526F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INF-U-R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1526F1" w:rsidRDefault="001526F1" w:rsidP="00EF5501">
            <w:pPr>
              <w:snapToGrid w:val="0"/>
              <w:ind w:left="8508" w:hanging="85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1526F1" w:rsidRPr="00EF5501" w:rsidRDefault="001526F1" w:rsidP="001526F1">
            <w:pPr>
              <w:snapToGrid w:val="0"/>
              <w:rPr>
                <w:sz w:val="20"/>
                <w:highlight w:val="cyan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526F1" w:rsidRDefault="001526F1" w:rsidP="001526F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1526F1" w:rsidTr="00EF5501"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6F1" w:rsidRDefault="001526F1" w:rsidP="001526F1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Korekta INF-U-R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1526F1" w:rsidRDefault="001526F1" w:rsidP="001526F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1526F1" w:rsidRPr="00EF5501" w:rsidRDefault="001526F1" w:rsidP="001526F1">
            <w:pPr>
              <w:snapToGrid w:val="0"/>
              <w:rPr>
                <w:sz w:val="20"/>
                <w:highlight w:val="cyan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1526F1" w:rsidRDefault="001526F1" w:rsidP="001526F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A51BFA" w:rsidRDefault="00A51BFA">
      <w:pPr>
        <w:pStyle w:val="Tekstpodstawowy"/>
        <w:rPr>
          <w:rFonts w:ascii="Arial" w:hAnsi="Arial" w:cs="Arial"/>
          <w:sz w:val="20"/>
        </w:rPr>
      </w:pPr>
    </w:p>
    <w:p w:rsidR="00900570" w:rsidRPr="00880E20" w:rsidRDefault="00900570">
      <w:pPr>
        <w:pStyle w:val="Tekstpodstawowy"/>
        <w:rPr>
          <w:rFonts w:ascii="Arial" w:hAnsi="Arial" w:cs="Arial"/>
          <w:sz w:val="20"/>
        </w:rPr>
      </w:pPr>
    </w:p>
    <w:p w:rsidR="0042454F" w:rsidRDefault="0042454F">
      <w:pPr>
        <w:pageBreakBefore/>
        <w:rPr>
          <w:b/>
          <w:bCs/>
          <w:shd w:val="clear" w:color="auto" w:fill="FFFFFF"/>
        </w:rPr>
      </w:pPr>
    </w:p>
    <w:p w:rsidR="0042454F" w:rsidRDefault="0042454F">
      <w:pPr>
        <w:pStyle w:val="Nagwek2"/>
      </w:pPr>
      <w:bookmarkStart w:id="9" w:name="_Toc480359417"/>
      <w:r>
        <w:t>Struktura dedykowana zależna od typu dokumentu (dokumenty w wersji 1)</w:t>
      </w:r>
      <w:bookmarkEnd w:id="9"/>
    </w:p>
    <w:p w:rsidR="0042454F" w:rsidRDefault="0042454F">
      <w:pPr>
        <w:pStyle w:val="Nagwek3"/>
        <w:rPr>
          <w:lang w:val="de-DE"/>
        </w:rPr>
      </w:pPr>
      <w:bookmarkStart w:id="10" w:name="_Toc480359418"/>
      <w:r>
        <w:rPr>
          <w:lang w:val="de-DE"/>
        </w:rPr>
        <w:t>Dokument Inf-D</w:t>
      </w:r>
      <w:bookmarkEnd w:id="10"/>
    </w:p>
    <w:p w:rsidR="0042454F" w:rsidRDefault="0042454F">
      <w:pPr>
        <w:rPr>
          <w:lang w:val="de-D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3"/>
        <w:gridCol w:w="3110"/>
        <w:gridCol w:w="1823"/>
        <w:gridCol w:w="2534"/>
      </w:tblGrid>
      <w:tr w:rsidR="0042454F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454F" w:rsidRDefault="0042454F">
            <w:pPr>
              <w:snapToGrid w:val="0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Element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454F" w:rsidRDefault="0042454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Atrybut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454F" w:rsidRDefault="0042454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54F" w:rsidRDefault="0042454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Komentarz</w:t>
            </w:r>
          </w:p>
        </w:tc>
      </w:tr>
      <w:tr w:rsidR="0042454F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daneInformacji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dataWypelnienia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Data wypełnienia dokumentu. Format RRRR-MM-DD</w:t>
            </w:r>
          </w:p>
        </w:tc>
      </w:tr>
      <w:tr w:rsidR="0042454F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daneInformacji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imieNazwiskoOsobyPodpisujacej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-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Pozostawić puste</w:t>
            </w:r>
          </w:p>
        </w:tc>
      </w:tr>
      <w:tr w:rsidR="0042454F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daneInformacji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liczbaINFDP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Liczba załączników typu Inf-D-P</w:t>
            </w:r>
          </w:p>
        </w:tc>
      </w:tr>
      <w:tr w:rsidR="0042454F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daneInformacji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liczbaINFDZ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Liczba załączników typu Inf-D-Z</w:t>
            </w:r>
          </w:p>
        </w:tc>
      </w:tr>
      <w:tr w:rsidR="0042454F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daneInformacji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nrPfron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Numer w rejestrze PFRON</w:t>
            </w:r>
          </w:p>
        </w:tc>
      </w:tr>
      <w:tr w:rsidR="0042454F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daneInformacji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pStyle w:val="Spistreci1"/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okresSprawozdawczy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Okres sprawozdawczy (miesiąc-rok). Format MM-RRRR</w:t>
            </w:r>
          </w:p>
        </w:tc>
      </w:tr>
      <w:tr w:rsidR="0042454F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daneInformacji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rodzajInformacji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Z – zwykła</w:t>
            </w:r>
          </w:p>
          <w:p w:rsidR="0042454F" w:rsidRDefault="0042454F">
            <w:r>
              <w:t>K - korygująca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 xml:space="preserve">Rodzaj dokumentu – zwykły / korygujący. </w:t>
            </w:r>
          </w:p>
        </w:tc>
      </w:tr>
      <w:tr w:rsidR="0042454F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daneInformacji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pStyle w:val="Nagwek"/>
              <w:tabs>
                <w:tab w:val="clear" w:pos="4536"/>
                <w:tab w:val="clear" w:pos="9072"/>
              </w:tabs>
              <w:snapToGrid w:val="0"/>
            </w:pPr>
            <w:r>
              <w:t>uwagi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-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pStyle w:val="Spistreci1"/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Pozostawić puste</w:t>
            </w:r>
          </w:p>
        </w:tc>
      </w:tr>
      <w:tr w:rsidR="0042454F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daneEwidencyjne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nip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NIP pracodawcy</w:t>
            </w:r>
          </w:p>
        </w:tc>
      </w:tr>
      <w:tr w:rsidR="0042454F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daneEwidencyjne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regon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REGON pracodawcy. 14 znaków. W przypadku numeru 9 znakowego należy uzupełnić pięcioma zerami z prawej strony.</w:t>
            </w:r>
          </w:p>
        </w:tc>
      </w:tr>
      <w:tr w:rsidR="0042454F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daneEwidencyjne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skroconaNazwaPracodawcy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pStyle w:val="Spistreci1"/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Skrócona nazwa pracodawcy (taka jaka została przekazana do PFRON)</w:t>
            </w:r>
          </w:p>
        </w:tc>
      </w:tr>
      <w:tr w:rsidR="0042454F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adres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kodPocztowy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  <w:rPr>
                <w:lang w:val="de-DE"/>
              </w:rPr>
            </w:pPr>
            <w:r>
              <w:t xml:space="preserve">Adres pracodawcy – kod pocztowy. </w:t>
            </w:r>
            <w:r>
              <w:rPr>
                <w:lang w:val="de-DE"/>
              </w:rPr>
              <w:t>Format NN-NNN</w:t>
            </w:r>
          </w:p>
        </w:tc>
      </w:tr>
      <w:tr w:rsidR="0042454F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adres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miejscowosc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Adres pracodawcy – miejscowość</w:t>
            </w:r>
          </w:p>
        </w:tc>
      </w:tr>
      <w:tr w:rsidR="0042454F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adres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nrDomu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Adres pracodawcy – numer domu</w:t>
            </w:r>
          </w:p>
        </w:tc>
      </w:tr>
      <w:tr w:rsidR="0042454F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adres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nrLokalu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Adres pracodawcy – numer lokalu</w:t>
            </w:r>
          </w:p>
        </w:tc>
      </w:tr>
      <w:tr w:rsidR="0042454F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adres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ulica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Adres pracodawcy – ulica</w:t>
            </w:r>
          </w:p>
        </w:tc>
      </w:tr>
      <w:tr w:rsidR="0042454F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kontakt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email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Kontakt z pracodawcą – email</w:t>
            </w:r>
          </w:p>
        </w:tc>
      </w:tr>
      <w:tr w:rsidR="0042454F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kontakt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faks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Kontakt z pracodawcą – faks</w:t>
            </w:r>
          </w:p>
        </w:tc>
      </w:tr>
      <w:tr w:rsidR="0042454F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kontakt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telefon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Kontakt z pracodawcą – telefon</w:t>
            </w:r>
          </w:p>
        </w:tc>
      </w:tr>
    </w:tbl>
    <w:p w:rsidR="0042454F" w:rsidRDefault="0042454F">
      <w:pPr>
        <w:rPr>
          <w:rFonts w:ascii="Arial" w:hAnsi="Arial" w:cs="Arial"/>
          <w:b/>
          <w:bCs/>
          <w:sz w:val="17"/>
        </w:rPr>
      </w:pPr>
    </w:p>
    <w:p w:rsidR="0042454F" w:rsidRDefault="0042454F">
      <w:pPr>
        <w:pageBreakBefore/>
        <w:rPr>
          <w:rFonts w:ascii="Arial" w:hAnsi="Arial" w:cs="Arial"/>
          <w:b/>
          <w:bCs/>
          <w:sz w:val="17"/>
        </w:rPr>
      </w:pPr>
    </w:p>
    <w:p w:rsidR="0042454F" w:rsidRDefault="0042454F">
      <w:pPr>
        <w:pStyle w:val="Nagwek3"/>
      </w:pPr>
      <w:bookmarkStart w:id="11" w:name="_Toc480359419"/>
      <w:r>
        <w:t>Przy</w:t>
      </w:r>
      <w:bookmarkStart w:id="12" w:name="infd"/>
      <w:r>
        <w:t>kład danych elementu &lt;tresc/&gt; dokumentu Inf-D:</w:t>
      </w:r>
      <w:bookmarkEnd w:id="11"/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0000FF"/>
          <w:sz w:val="20"/>
          <w:shd w:val="clear" w:color="auto" w:fill="FFFFFF"/>
        </w:rPr>
      </w:pPr>
      <w:r w:rsidRPr="00E42F78">
        <w:rPr>
          <w:rFonts w:ascii="Arial" w:hAnsi="Arial" w:cs="Arial"/>
          <w:color w:val="0000FF"/>
          <w:sz w:val="20"/>
          <w:shd w:val="clear" w:color="auto" w:fill="FFFFFF"/>
        </w:rPr>
        <w:t>&lt;</w:t>
      </w:r>
      <w:r w:rsidRPr="00E42F78">
        <w:rPr>
          <w:rFonts w:ascii="Arial" w:hAnsi="Arial" w:cs="Arial"/>
          <w:color w:val="800000"/>
          <w:sz w:val="20"/>
          <w:shd w:val="clear" w:color="auto" w:fill="FFFFFF"/>
        </w:rPr>
        <w:t>tresc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&gt;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FF0000"/>
          <w:sz w:val="20"/>
          <w:shd w:val="clear" w:color="auto" w:fill="FFFFFF"/>
        </w:rPr>
      </w:pPr>
      <w:r w:rsidRPr="00E42F78">
        <w:rPr>
          <w:rFonts w:ascii="Arial" w:hAnsi="Arial" w:cs="Arial"/>
          <w:color w:val="0000FF"/>
          <w:sz w:val="20"/>
          <w:shd w:val="clear" w:color="auto" w:fill="FFFFFF"/>
        </w:rPr>
        <w:tab/>
        <w:t>&lt;</w:t>
      </w:r>
      <w:r w:rsidRPr="00E42F78">
        <w:rPr>
          <w:rFonts w:ascii="Arial" w:hAnsi="Arial" w:cs="Arial"/>
          <w:color w:val="800000"/>
          <w:sz w:val="20"/>
          <w:shd w:val="clear" w:color="auto" w:fill="FFFFFF"/>
        </w:rPr>
        <w:t>daneInformacji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dataWypelnienia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2004-01-13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imieNazwiskoOsobyPodpisujacej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FF0000"/>
          <w:sz w:val="20"/>
          <w:shd w:val="clear" w:color="auto" w:fill="FFFFFF"/>
        </w:rPr>
      </w:pP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  <w:t>liczbaINFDP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1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liczbaINFDZ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1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nrPfron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02Q0041K4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0000FF"/>
          <w:sz w:val="20"/>
          <w:shd w:val="clear" w:color="auto" w:fill="FFFFFF"/>
        </w:rPr>
      </w:pP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  <w:t>okresSprawozdawczy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12-2003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rodzajInformacji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color w:val="000000"/>
          <w:sz w:val="20"/>
          <w:shd w:val="clear" w:color="auto" w:fill="FFFFFF"/>
        </w:rPr>
        <w:t>Z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uwagi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=""/&gt;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0000FF"/>
          <w:sz w:val="20"/>
          <w:shd w:val="clear" w:color="auto" w:fill="FFFFFF"/>
        </w:rPr>
      </w:pP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&lt;</w:t>
      </w:r>
      <w:r w:rsidRPr="00E42F78">
        <w:rPr>
          <w:rFonts w:ascii="Arial" w:hAnsi="Arial" w:cs="Arial"/>
          <w:color w:val="800000"/>
          <w:sz w:val="20"/>
          <w:shd w:val="clear" w:color="auto" w:fill="FFFFFF"/>
        </w:rPr>
        <w:t>kartaPracodawcy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&gt;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0000FF"/>
          <w:sz w:val="20"/>
          <w:shd w:val="clear" w:color="auto" w:fill="FFFFFF"/>
        </w:rPr>
      </w:pP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&lt;</w:t>
      </w:r>
      <w:r w:rsidRPr="00E42F78">
        <w:rPr>
          <w:rFonts w:ascii="Arial" w:hAnsi="Arial" w:cs="Arial"/>
          <w:color w:val="800000"/>
          <w:sz w:val="20"/>
          <w:shd w:val="clear" w:color="auto" w:fill="FFFFFF"/>
        </w:rPr>
        <w:t>daneEwidencyjne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nip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0000000000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regon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00000000000000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skroconaNazwaPracodawcy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Test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"/&gt;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0000FF"/>
          <w:sz w:val="20"/>
          <w:shd w:val="clear" w:color="auto" w:fill="FFFFFF"/>
        </w:rPr>
      </w:pP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&lt;</w:t>
      </w:r>
      <w:r w:rsidRPr="00E42F78">
        <w:rPr>
          <w:rFonts w:ascii="Arial" w:hAnsi="Arial" w:cs="Arial"/>
          <w:color w:val="800000"/>
          <w:sz w:val="20"/>
          <w:shd w:val="clear" w:color="auto" w:fill="FFFFFF"/>
        </w:rPr>
        <w:t>adresPracodawcy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&gt;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FF0000"/>
          <w:sz w:val="20"/>
          <w:shd w:val="clear" w:color="auto" w:fill="FFFFFF"/>
        </w:rPr>
      </w:pP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&lt;</w:t>
      </w:r>
      <w:r w:rsidRPr="00E42F78">
        <w:rPr>
          <w:rFonts w:ascii="Arial" w:hAnsi="Arial" w:cs="Arial"/>
          <w:color w:val="800000"/>
          <w:sz w:val="20"/>
          <w:shd w:val="clear" w:color="auto" w:fill="FFFFFF"/>
        </w:rPr>
        <w:t>adres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  <w:t>kodPocztowy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02-792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miejscowosc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Warszawa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nrDomu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180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nrLokalu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1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0000FF"/>
          <w:sz w:val="20"/>
          <w:shd w:val="clear" w:color="auto" w:fill="FFFFFF"/>
        </w:rPr>
      </w:pP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  <w:t>ulica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al. Jerozolimskie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"/&gt;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0000FF"/>
          <w:sz w:val="20"/>
          <w:shd w:val="clear" w:color="auto" w:fill="FFFFFF"/>
        </w:rPr>
      </w:pP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&lt;</w:t>
      </w:r>
      <w:r w:rsidRPr="00E42F78">
        <w:rPr>
          <w:rFonts w:ascii="Arial" w:hAnsi="Arial" w:cs="Arial"/>
          <w:color w:val="800000"/>
          <w:sz w:val="20"/>
          <w:shd w:val="clear" w:color="auto" w:fill="FFFFFF"/>
        </w:rPr>
        <w:t>kontakt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email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firma@test.pl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faks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0-22 0102301230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telefon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0-22 0102301230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"/&gt;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0000FF"/>
          <w:sz w:val="20"/>
          <w:shd w:val="clear" w:color="auto" w:fill="FFFFFF"/>
        </w:rPr>
      </w:pP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&lt;/</w:t>
      </w:r>
      <w:r w:rsidRPr="00E42F78">
        <w:rPr>
          <w:rFonts w:ascii="Arial" w:hAnsi="Arial" w:cs="Arial"/>
          <w:color w:val="800000"/>
          <w:sz w:val="20"/>
          <w:shd w:val="clear" w:color="auto" w:fill="FFFFFF"/>
        </w:rPr>
        <w:t>adresPracodawcy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&gt;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0000FF"/>
          <w:sz w:val="20"/>
          <w:shd w:val="clear" w:color="auto" w:fill="FFFFFF"/>
        </w:rPr>
      </w:pP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&lt;/</w:t>
      </w:r>
      <w:r w:rsidRPr="00E42F78">
        <w:rPr>
          <w:rFonts w:ascii="Arial" w:hAnsi="Arial" w:cs="Arial"/>
          <w:color w:val="800000"/>
          <w:sz w:val="20"/>
          <w:shd w:val="clear" w:color="auto" w:fill="FFFFFF"/>
        </w:rPr>
        <w:t>kartaPracodawcy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&gt;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0000FF"/>
          <w:sz w:val="20"/>
          <w:shd w:val="clear" w:color="auto" w:fill="FFFFFF"/>
        </w:rPr>
      </w:pPr>
      <w:r w:rsidRPr="00E42F78">
        <w:rPr>
          <w:rFonts w:ascii="Arial" w:hAnsi="Arial" w:cs="Arial"/>
          <w:color w:val="0000FF"/>
          <w:sz w:val="20"/>
          <w:shd w:val="clear" w:color="auto" w:fill="FFFFFF"/>
        </w:rPr>
        <w:t>&lt;/</w:t>
      </w:r>
      <w:r w:rsidRPr="00E42F78">
        <w:rPr>
          <w:rFonts w:ascii="Arial" w:hAnsi="Arial" w:cs="Arial"/>
          <w:color w:val="800000"/>
          <w:sz w:val="20"/>
          <w:shd w:val="clear" w:color="auto" w:fill="FFFFFF"/>
        </w:rPr>
        <w:t>tresc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&gt;</w:t>
      </w:r>
    </w:p>
    <w:p w:rsidR="0042454F" w:rsidRDefault="0042454F">
      <w:pPr>
        <w:ind w:left="567" w:right="1560" w:hanging="480"/>
        <w:rPr>
          <w:sz w:val="20"/>
        </w:rPr>
      </w:pPr>
    </w:p>
    <w:p w:rsidR="00E42F78" w:rsidRDefault="00E42F78">
      <w:pPr>
        <w:ind w:left="567" w:right="1560" w:hanging="480"/>
        <w:rPr>
          <w:sz w:val="20"/>
        </w:rPr>
      </w:pPr>
    </w:p>
    <w:p w:rsidR="00E42F78" w:rsidRDefault="00E42F78">
      <w:pPr>
        <w:ind w:left="567" w:right="1560" w:hanging="480"/>
        <w:rPr>
          <w:sz w:val="20"/>
        </w:rPr>
      </w:pPr>
    </w:p>
    <w:p w:rsidR="0004707E" w:rsidRDefault="0004707E">
      <w:pPr>
        <w:suppressAutoHyphens w:val="0"/>
        <w:rPr>
          <w:b/>
          <w:sz w:val="24"/>
        </w:rPr>
      </w:pPr>
      <w:r>
        <w:br w:type="page"/>
      </w:r>
    </w:p>
    <w:p w:rsidR="0042454F" w:rsidRDefault="0042454F">
      <w:pPr>
        <w:pStyle w:val="Nagwek3"/>
      </w:pPr>
      <w:bookmarkStart w:id="13" w:name="_Toc480359420"/>
      <w:r>
        <w:lastRenderedPageBreak/>
        <w:t>Dokument Inf-D-P</w:t>
      </w:r>
      <w:bookmarkEnd w:id="13"/>
    </w:p>
    <w:p w:rsidR="0042454F" w:rsidRDefault="0042454F"/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3"/>
        <w:gridCol w:w="3110"/>
        <w:gridCol w:w="1823"/>
        <w:gridCol w:w="2534"/>
      </w:tblGrid>
      <w:tr w:rsidR="0042454F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454F" w:rsidRDefault="0042454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Element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454F" w:rsidRDefault="0042454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Atrybut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454F" w:rsidRDefault="0042454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54F" w:rsidRDefault="0042454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Komentarz</w:t>
            </w:r>
          </w:p>
        </w:tc>
      </w:tr>
      <w:tr w:rsidR="0042454F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daneInformacji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nrKolejny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Numer kolejny załącznika w ramach danej „paczki” (numeracja załączników Inf-D-P i Inf-D-Z jest niezależna)</w:t>
            </w:r>
          </w:p>
        </w:tc>
      </w:tr>
      <w:tr w:rsidR="0042454F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daneInformacji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nrPfron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Numer w rejestrze PFRON</w:t>
            </w:r>
          </w:p>
        </w:tc>
      </w:tr>
      <w:tr w:rsidR="0042454F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daneInformacji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okresSprawozdawczy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Okres sprawozdawczy (miesiąc-rok). Format MM-RRRR</w:t>
            </w:r>
          </w:p>
        </w:tc>
      </w:tr>
      <w:tr w:rsidR="0042454F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daneInformacji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rodzajInformacji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Z – zwykła</w:t>
            </w:r>
          </w:p>
          <w:p w:rsidR="0042454F" w:rsidRPr="00880E20" w:rsidRDefault="0042454F">
            <w:pPr>
              <w:pStyle w:val="Spistreci1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 - korygująca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Rodzaj załącznika – zwykły / korygujący. Uwaga: jeżeli dokument główny jest rodzaju „zwykły” załączniki mogą być tylko zwykłe, jeżeli dokument jest korygujący, załączniki powinny być rodzaju ‘korygujące’</w:t>
            </w:r>
          </w:p>
        </w:tc>
      </w:tr>
      <w:tr w:rsidR="0042454F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daneEwidencyjne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imie1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Imię pracownika</w:t>
            </w:r>
          </w:p>
        </w:tc>
      </w:tr>
      <w:tr w:rsidR="0042454F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daneEwidencyjne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pStyle w:val="Spistreci1"/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imie2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Drugie imię pracownika (pole nie jest obowiązkowe)</w:t>
            </w:r>
          </w:p>
        </w:tc>
      </w:tr>
      <w:tr w:rsidR="0042454F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daneEwidencyjne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nazwisko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Nazwisko pracownika</w:t>
            </w:r>
          </w:p>
        </w:tc>
      </w:tr>
      <w:tr w:rsidR="0042454F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daneEwidencyjne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nip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NIP pracownika</w:t>
            </w:r>
          </w:p>
        </w:tc>
      </w:tr>
      <w:tr w:rsidR="0042454F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daneEwidencyjne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nrDowodu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pStyle w:val="Spistreci1"/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Numer dowodu osobistego pracownika</w:t>
            </w:r>
          </w:p>
        </w:tc>
      </w:tr>
      <w:tr w:rsidR="0042454F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daneEwidencyjne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pesel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PESEL pracownika</w:t>
            </w:r>
          </w:p>
        </w:tc>
      </w:tr>
      <w:tr w:rsidR="0042454F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daneEwidencyjne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plec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K – kobieta</w:t>
            </w:r>
          </w:p>
          <w:p w:rsidR="0042454F" w:rsidRDefault="0042454F">
            <w:r>
              <w:t>M – mężczyzna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Płeć pracownika</w:t>
            </w:r>
          </w:p>
        </w:tc>
      </w:tr>
      <w:tr w:rsidR="0042454F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daneEwidencyjne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wyksztalcenie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  <w:rPr>
                <w:b/>
                <w:bCs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Wykształcenie pracownika. Należy podać jednocyfrowy kod wykształcenia. Kody - patrz objaśnienia do formularzy opublikowane na stronach SODiR.</w:t>
            </w:r>
          </w:p>
        </w:tc>
      </w:tr>
      <w:tr w:rsidR="0042454F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daneEwidencyjne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zawod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Wykonywany zawód lub specjalność. Należy wpisać kod. Kody - patrz objaśnienia do formularzy opublikowane na stronach SODiR.</w:t>
            </w:r>
          </w:p>
        </w:tc>
      </w:tr>
      <w:tr w:rsidR="0042454F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adres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gmina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Adres pracownika – gmina</w:t>
            </w:r>
          </w:p>
        </w:tc>
      </w:tr>
      <w:tr w:rsidR="0042454F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adres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kodPocztowy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  <w:rPr>
                <w:lang w:val="de-DE"/>
              </w:rPr>
            </w:pPr>
            <w:r>
              <w:t xml:space="preserve">Adres pracownika – kod pocztowy. </w:t>
            </w:r>
            <w:r>
              <w:rPr>
                <w:lang w:val="de-DE"/>
              </w:rPr>
              <w:t>Format NN-NNN</w:t>
            </w:r>
          </w:p>
        </w:tc>
      </w:tr>
      <w:tr w:rsidR="0042454F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adres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miejscowosc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pStyle w:val="Spistreci1"/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Adres pracownika – miejscowość</w:t>
            </w:r>
          </w:p>
        </w:tc>
      </w:tr>
      <w:tr w:rsidR="0042454F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lastRenderedPageBreak/>
              <w:t>adres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msceZamieszk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„M” dla miejscowości,</w:t>
            </w:r>
          </w:p>
          <w:p w:rsidR="0042454F" w:rsidRDefault="0042454F">
            <w:r>
              <w:t>„W” dla wsi.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Miejsce zamieszkania.</w:t>
            </w:r>
          </w:p>
        </w:tc>
      </w:tr>
      <w:tr w:rsidR="0042454F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adres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nrDomu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Adres pracownika – nr domu</w:t>
            </w:r>
          </w:p>
        </w:tc>
      </w:tr>
      <w:tr w:rsidR="0042454F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adres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nrLokalu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pStyle w:val="Spistreci1"/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Adres pracownika – nr lokalu (może być puste)</w:t>
            </w:r>
          </w:p>
        </w:tc>
      </w:tr>
      <w:tr w:rsidR="0042454F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adres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ulica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Adres pracownika – ulica</w:t>
            </w:r>
          </w:p>
        </w:tc>
      </w:tr>
      <w:tr w:rsidR="0042454F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adres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poczta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Poczta</w:t>
            </w:r>
          </w:p>
        </w:tc>
      </w:tr>
      <w:tr w:rsidR="0042454F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adres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powiat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Adres pracownika – powiat (może być puste)</w:t>
            </w:r>
          </w:p>
        </w:tc>
      </w:tr>
      <w:tr w:rsidR="0042454F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adres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wojewodztwo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dwucyfrowy kod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02 – dolnośląskie</w:t>
            </w:r>
          </w:p>
          <w:p w:rsidR="0042454F" w:rsidRDefault="0042454F">
            <w:r>
              <w:t>04 – kujawsko-pomorskie</w:t>
            </w:r>
          </w:p>
          <w:p w:rsidR="0042454F" w:rsidRDefault="0042454F">
            <w:r>
              <w:t>06 – lubelskie</w:t>
            </w:r>
          </w:p>
          <w:p w:rsidR="0042454F" w:rsidRDefault="0042454F">
            <w:r>
              <w:t>08 – lubuskie</w:t>
            </w:r>
          </w:p>
          <w:p w:rsidR="0042454F" w:rsidRPr="00880E20" w:rsidRDefault="0042454F">
            <w:pPr>
              <w:pStyle w:val="Spistreci1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10 – łódzkie</w:t>
            </w:r>
          </w:p>
          <w:p w:rsidR="0042454F" w:rsidRDefault="0042454F">
            <w:r>
              <w:t>12 – małopolskie</w:t>
            </w:r>
          </w:p>
          <w:p w:rsidR="0042454F" w:rsidRDefault="0042454F">
            <w:r>
              <w:t>14 – mazowieckie</w:t>
            </w:r>
          </w:p>
          <w:p w:rsidR="0042454F" w:rsidRDefault="0042454F">
            <w:r>
              <w:t>16 – opolskie</w:t>
            </w:r>
          </w:p>
          <w:p w:rsidR="0042454F" w:rsidRDefault="0042454F">
            <w:r>
              <w:t>18 – podkarpackie</w:t>
            </w:r>
          </w:p>
          <w:p w:rsidR="0042454F" w:rsidRDefault="0042454F">
            <w:r>
              <w:t>20 – podlaskie</w:t>
            </w:r>
          </w:p>
          <w:p w:rsidR="0042454F" w:rsidRDefault="0042454F">
            <w:r>
              <w:t>22 – pomorskie</w:t>
            </w:r>
          </w:p>
          <w:p w:rsidR="0042454F" w:rsidRDefault="0042454F">
            <w:r>
              <w:t>24 – śląskie</w:t>
            </w:r>
          </w:p>
          <w:p w:rsidR="0042454F" w:rsidRDefault="0042454F">
            <w:r>
              <w:t>26 – świętokrzyskie</w:t>
            </w:r>
          </w:p>
          <w:p w:rsidR="0042454F" w:rsidRDefault="0042454F">
            <w:r>
              <w:t xml:space="preserve">28 – warmińsko- mazurskie </w:t>
            </w:r>
          </w:p>
          <w:p w:rsidR="0042454F" w:rsidRDefault="0042454F">
            <w:r>
              <w:t>30 – wielkopolskie</w:t>
            </w:r>
          </w:p>
          <w:p w:rsidR="0042454F" w:rsidRDefault="0042454F">
            <w:r>
              <w:t>32 – zachodniopomorskie</w:t>
            </w:r>
          </w:p>
        </w:tc>
      </w:tr>
      <w:tr w:rsidR="0042454F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infNiepelnospr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chronZnaczny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Wartość z pola numer 24 w sekcji C dokumentu INF-D-P w formacie 9,999</w:t>
            </w:r>
          </w:p>
        </w:tc>
      </w:tr>
      <w:tr w:rsidR="0042454F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infNiepelnospr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chronUmiarkowany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Wartość z pola numer 25 w sekcji C dokumentu INF-D-P w formacie 9,999</w:t>
            </w:r>
          </w:p>
        </w:tc>
      </w:tr>
      <w:tr w:rsidR="0042454F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infNiepelnospr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chronLekki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Wartość z pola numer 26 w sekcji C dokumentu INF-D-P w formacie 9,999</w:t>
            </w:r>
          </w:p>
        </w:tc>
      </w:tr>
      <w:tr w:rsidR="0042454F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infNiepelnospr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chronSZnaczny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Wartość z pola numer 27 w sekcji C dokumentu INF-D-P w formacie 9,999</w:t>
            </w:r>
          </w:p>
        </w:tc>
      </w:tr>
      <w:tr w:rsidR="0042454F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infNiepelnospr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chronSUmiarkowany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Wartość z pola numer 28 w sekcji C dokumentu INF-D-P w formacie 9,999</w:t>
            </w:r>
          </w:p>
        </w:tc>
      </w:tr>
      <w:tr w:rsidR="0042454F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infNiepelnospr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chronSLekki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Wartość z pola numer 29 w sekcji C dokumentu INF-D-P w formacie 9,999</w:t>
            </w:r>
          </w:p>
        </w:tc>
      </w:tr>
      <w:tr w:rsidR="0042454F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infNiepelnospr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normZnaczny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Wartość z pola numer 30 w sekcji C dokumentu INF-D-P w formacie 9,999</w:t>
            </w:r>
          </w:p>
        </w:tc>
      </w:tr>
      <w:tr w:rsidR="0042454F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infNiepelnospr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normUmiarkowany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Wartość z pola numer 31 w sekcji C dokumentu INF-D-P w formacie 9,999</w:t>
            </w:r>
          </w:p>
        </w:tc>
      </w:tr>
      <w:tr w:rsidR="0042454F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lastRenderedPageBreak/>
              <w:t>infNiepelnospr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normLekki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Wartość z pola numer 32 w sekcji C dokumentu INF-D-P w formacie 9,999</w:t>
            </w:r>
          </w:p>
        </w:tc>
      </w:tr>
      <w:tr w:rsidR="0042454F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zatrudnienie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okresZatrOdDnia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Okres zatrudnienia od. Format RRRR-MM-DD</w:t>
            </w:r>
          </w:p>
        </w:tc>
      </w:tr>
      <w:tr w:rsidR="0042454F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zatrudnienie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okresZatrDoDnia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Okres zatrudnienia do. Format RRRR-MM-DD</w:t>
            </w:r>
          </w:p>
        </w:tc>
      </w:tr>
      <w:tr w:rsidR="0042454F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zatrudnienie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rozwStosPracy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 xml:space="preserve">Wartość „1” gdy powoduje obowiązek wpłaty, </w:t>
            </w:r>
          </w:p>
          <w:p w:rsidR="0042454F" w:rsidRDefault="0042454F">
            <w:r>
              <w:t xml:space="preserve">    o której mowa w art. 23 ustawy</w:t>
            </w:r>
          </w:p>
          <w:p w:rsidR="0042454F" w:rsidRDefault="0042454F">
            <w:r>
              <w:t xml:space="preserve">Wartość „2” gdy nie powoduje obowiązku wpłaty, </w:t>
            </w:r>
          </w:p>
          <w:p w:rsidR="0042454F" w:rsidRDefault="0042454F">
            <w:r>
              <w:t xml:space="preserve">    o której mowa w art. 23 ustawy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pStyle w:val="ShortReturnAddress"/>
              <w:snapToGrid w:val="0"/>
            </w:pPr>
            <w:r>
              <w:t>Rozwiązanie stosunku pracy.</w:t>
            </w:r>
          </w:p>
        </w:tc>
      </w:tr>
      <w:tr w:rsidR="0042454F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zatrudnienie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zatrNaCzas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„1” – na czas określony</w:t>
            </w:r>
          </w:p>
          <w:p w:rsidR="0042454F" w:rsidRDefault="0042454F">
            <w:r>
              <w:t>„2” – na czas nieokreślony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Zatrudnienie</w:t>
            </w:r>
          </w:p>
        </w:tc>
      </w:tr>
      <w:tr w:rsidR="0042454F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zatrudnienie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podstZatrudnienia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„1” - Umowa o pracę</w:t>
            </w:r>
            <w:r>
              <w:rPr>
                <w:sz w:val="12"/>
              </w:rPr>
              <w:t xml:space="preserve">, </w:t>
            </w:r>
            <w:r>
              <w:t xml:space="preserve">spółdzielcza umowa o    </w:t>
            </w:r>
          </w:p>
          <w:p w:rsidR="0042454F" w:rsidRDefault="0042454F">
            <w:r>
              <w:t xml:space="preserve"> pracę</w:t>
            </w:r>
            <w:r>
              <w:rPr>
                <w:sz w:val="12"/>
              </w:rPr>
              <w:t xml:space="preserve">, </w:t>
            </w:r>
            <w:r>
              <w:t>powołanie</w:t>
            </w:r>
            <w:r>
              <w:rPr>
                <w:sz w:val="12"/>
              </w:rPr>
              <w:t xml:space="preserve">, </w:t>
            </w:r>
            <w:r>
              <w:t>wybór</w:t>
            </w:r>
            <w:r>
              <w:rPr>
                <w:sz w:val="12"/>
              </w:rPr>
              <w:t xml:space="preserve">, </w:t>
            </w:r>
            <w:r>
              <w:t>mianowanie</w:t>
            </w:r>
          </w:p>
          <w:p w:rsidR="0042454F" w:rsidRDefault="0042454F">
            <w:r>
              <w:t>„2” - Umowa o pracę nakładczą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Prawna podstawa zatrudnienia.</w:t>
            </w:r>
          </w:p>
        </w:tc>
      </w:tr>
      <w:tr w:rsidR="0042454F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zatrudnienie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wynOsiagane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Format zdefiniowany w pliku xsd.</w:t>
            </w:r>
          </w:p>
        </w:tc>
      </w:tr>
      <w:tr w:rsidR="0042454F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zatrudnienie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wynWyplacone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Format zdefiniowany w pliku xsd.</w:t>
            </w:r>
          </w:p>
        </w:tc>
      </w:tr>
      <w:tr w:rsidR="0042454F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zatrudnienie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wynMinimalne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Format zdefiniowany w pliku xsd. Kwota zgodna z objaśnieniami na INF-D-P</w:t>
            </w:r>
          </w:p>
        </w:tc>
      </w:tr>
      <w:tr w:rsidR="0042454F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zatrudnienie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pomZUS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Format zdefiniowany w pliku xsd.</w:t>
            </w:r>
          </w:p>
        </w:tc>
      </w:tr>
      <w:tr w:rsidR="0042454F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zatrudnienie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pomInne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Format zdefiniowany w pliku xsd.</w:t>
            </w:r>
          </w:p>
        </w:tc>
      </w:tr>
      <w:tr w:rsidR="0042454F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zatrudnienie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kwDofNalezna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Format zdefiniowany w pliku xsd.</w:t>
            </w:r>
          </w:p>
        </w:tc>
      </w:tr>
      <w:tr w:rsidR="0042454F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zatrudnienie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kwDofZFRON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Format zdefiniowany w pliku xsd.</w:t>
            </w:r>
          </w:p>
        </w:tc>
      </w:tr>
      <w:tr w:rsidR="0042454F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zatrudnienie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kwPomInne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Format zdefiniowany w pliku xsd.</w:t>
            </w:r>
          </w:p>
        </w:tc>
      </w:tr>
      <w:tr w:rsidR="0042454F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zatrudnienie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kwUstalona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Format zdefiniowany w pliku xsd.</w:t>
            </w:r>
          </w:p>
        </w:tc>
      </w:tr>
      <w:tr w:rsidR="0042454F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zatrudnienie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kwPomnSkladkiZUS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Format zdefiniowany w pliku xsd.</w:t>
            </w:r>
          </w:p>
        </w:tc>
      </w:tr>
    </w:tbl>
    <w:p w:rsidR="0042454F" w:rsidRDefault="0042454F">
      <w:pPr>
        <w:rPr>
          <w:color w:val="FF0000"/>
        </w:rPr>
      </w:pPr>
    </w:p>
    <w:p w:rsidR="0042454F" w:rsidRPr="00880E20" w:rsidRDefault="0042454F">
      <w:pPr>
        <w:pStyle w:val="Spistreci1"/>
        <w:rPr>
          <w:rFonts w:ascii="Arial" w:hAnsi="Arial" w:cs="Arial"/>
          <w:sz w:val="20"/>
        </w:rPr>
      </w:pPr>
      <w:r w:rsidRPr="00880E20">
        <w:rPr>
          <w:rFonts w:ascii="Arial" w:hAnsi="Arial" w:cs="Arial"/>
          <w:sz w:val="20"/>
        </w:rPr>
        <w:t xml:space="preserve">Pola 43 (kwUstalona), 44 (kwPomnSkladkiZUS), 45 (kwPomInne), 46 (kwDofNalezna), 47 (kwDofZFRON) z formularza INF-D-P będą się obliczały automatycznie podczas importu dokumentów.  </w:t>
      </w:r>
    </w:p>
    <w:p w:rsidR="0042454F" w:rsidRDefault="0042454F"/>
    <w:p w:rsidR="0042454F" w:rsidRDefault="0042454F">
      <w:pPr>
        <w:pStyle w:val="Nagwek3"/>
      </w:pPr>
      <w:bookmarkStart w:id="14" w:name="_Toc480359421"/>
      <w:r>
        <w:t>Przykład danych elementu &lt;tresc/&gt; dokumentu Inf-D-P:</w:t>
      </w:r>
      <w:bookmarkEnd w:id="14"/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0000FF"/>
          <w:sz w:val="20"/>
          <w:shd w:val="clear" w:color="auto" w:fill="FFFFFF"/>
        </w:rPr>
      </w:pPr>
      <w:r w:rsidRPr="00E42F78">
        <w:rPr>
          <w:rFonts w:ascii="Arial" w:hAnsi="Arial" w:cs="Arial"/>
          <w:color w:val="0000FF"/>
          <w:sz w:val="20"/>
          <w:shd w:val="clear" w:color="auto" w:fill="FFFFFF"/>
        </w:rPr>
        <w:t>&lt;</w:t>
      </w:r>
      <w:r w:rsidRPr="00E42F78">
        <w:rPr>
          <w:rFonts w:ascii="Arial" w:hAnsi="Arial" w:cs="Arial"/>
          <w:color w:val="800000"/>
          <w:sz w:val="20"/>
          <w:shd w:val="clear" w:color="auto" w:fill="FFFFFF"/>
        </w:rPr>
        <w:t>tresc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&gt;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FF0000"/>
          <w:sz w:val="20"/>
          <w:shd w:val="clear" w:color="auto" w:fill="FFFFFF"/>
        </w:rPr>
      </w:pP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&lt;</w:t>
      </w:r>
      <w:r w:rsidRPr="00E42F78">
        <w:rPr>
          <w:rFonts w:ascii="Arial" w:hAnsi="Arial" w:cs="Arial"/>
          <w:color w:val="800000"/>
          <w:sz w:val="20"/>
          <w:shd w:val="clear" w:color="auto" w:fill="FFFFFF"/>
        </w:rPr>
        <w:t>daneInformacji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nrKolejny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1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nrPfron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02Q0041K4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0000FF"/>
          <w:sz w:val="20"/>
          <w:shd w:val="clear" w:color="auto" w:fill="FFFFFF"/>
        </w:rPr>
      </w:pP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  <w:t>okresSprawozdawczy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12-2003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rodzajInformacji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Z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"/&gt;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0000FF"/>
          <w:sz w:val="20"/>
          <w:shd w:val="clear" w:color="auto" w:fill="FFFFFF"/>
        </w:rPr>
      </w:pP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&lt;</w:t>
      </w:r>
      <w:r w:rsidRPr="00E42F78">
        <w:rPr>
          <w:rFonts w:ascii="Arial" w:hAnsi="Arial" w:cs="Arial"/>
          <w:color w:val="800000"/>
          <w:sz w:val="20"/>
          <w:shd w:val="clear" w:color="auto" w:fill="FFFFFF"/>
        </w:rPr>
        <w:t>metrykaPracownika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&gt;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FF0000"/>
          <w:sz w:val="20"/>
          <w:shd w:val="clear" w:color="auto" w:fill="FFFFFF"/>
        </w:rPr>
      </w:pP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&lt;</w:t>
      </w:r>
      <w:r w:rsidRPr="00E42F78">
        <w:rPr>
          <w:rFonts w:ascii="Arial" w:hAnsi="Arial" w:cs="Arial"/>
          <w:color w:val="800000"/>
          <w:sz w:val="20"/>
          <w:shd w:val="clear" w:color="auto" w:fill="FFFFFF"/>
        </w:rPr>
        <w:t>daneEwidencyjne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imie1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Arkadiusz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imie2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nazwisko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Śliwa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FF0000"/>
          <w:sz w:val="20"/>
          <w:shd w:val="clear" w:color="auto" w:fill="FFFFFF"/>
        </w:rPr>
      </w:pP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  <w:t>nip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0000000001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nrDowodu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DB7930034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pesel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00000000001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0000FF"/>
          <w:sz w:val="20"/>
          <w:shd w:val="clear" w:color="auto" w:fill="FFFFFF"/>
        </w:rPr>
      </w:pP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  <w:t>plec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M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wyksztalcenie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4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zawod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111134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"/&gt;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0000FF"/>
          <w:sz w:val="20"/>
          <w:shd w:val="clear" w:color="auto" w:fill="FFFFFF"/>
        </w:rPr>
      </w:pP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&lt;</w:t>
      </w:r>
      <w:r w:rsidRPr="00E42F78">
        <w:rPr>
          <w:rFonts w:ascii="Arial" w:hAnsi="Arial" w:cs="Arial"/>
          <w:color w:val="800000"/>
          <w:sz w:val="20"/>
          <w:shd w:val="clear" w:color="auto" w:fill="FFFFFF"/>
        </w:rPr>
        <w:t>adresPracownika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&gt;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FF0000"/>
          <w:sz w:val="20"/>
          <w:shd w:val="clear" w:color="auto" w:fill="FFFFFF"/>
        </w:rPr>
      </w:pP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&lt;</w:t>
      </w:r>
      <w:r w:rsidRPr="00E42F78">
        <w:rPr>
          <w:rFonts w:ascii="Arial" w:hAnsi="Arial" w:cs="Arial"/>
          <w:color w:val="800000"/>
          <w:sz w:val="20"/>
          <w:shd w:val="clear" w:color="auto" w:fill="FFFFFF"/>
        </w:rPr>
        <w:t>adres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gmina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Fabryczna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kodPocztowy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54-130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miejscowosc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Wrocław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FF0000"/>
          <w:sz w:val="20"/>
          <w:shd w:val="clear" w:color="auto" w:fill="FFFFFF"/>
        </w:rPr>
      </w:pP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  <w:t>msceZamieszk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M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nrDomu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10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nrLokalu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poczta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Wrocław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0000FF"/>
          <w:sz w:val="20"/>
          <w:shd w:val="clear" w:color="auto" w:fill="FFFFFF"/>
        </w:rPr>
      </w:pP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  <w:t>powiat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ulica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Latawcowa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wojewodztwo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02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"/&gt;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0000FF"/>
          <w:sz w:val="20"/>
          <w:shd w:val="clear" w:color="auto" w:fill="FFFFFF"/>
        </w:rPr>
      </w:pP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&lt;/</w:t>
      </w:r>
      <w:r w:rsidRPr="00E42F78">
        <w:rPr>
          <w:rFonts w:ascii="Arial" w:hAnsi="Arial" w:cs="Arial"/>
          <w:color w:val="800000"/>
          <w:sz w:val="20"/>
          <w:shd w:val="clear" w:color="auto" w:fill="FFFFFF"/>
        </w:rPr>
        <w:t>adresPracownika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&gt;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FF0000"/>
          <w:sz w:val="20"/>
          <w:shd w:val="clear" w:color="auto" w:fill="FFFFFF"/>
        </w:rPr>
      </w:pP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&lt;</w:t>
      </w:r>
      <w:r w:rsidRPr="00E42F78">
        <w:rPr>
          <w:rFonts w:ascii="Arial" w:hAnsi="Arial" w:cs="Arial"/>
          <w:color w:val="800000"/>
          <w:sz w:val="20"/>
          <w:shd w:val="clear" w:color="auto" w:fill="FFFFFF"/>
        </w:rPr>
        <w:t>infNiepelnospr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FF0000"/>
          <w:sz w:val="20"/>
          <w:shd w:val="clear" w:color="auto" w:fill="FFFFFF"/>
        </w:rPr>
      </w:pP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  <w:t>chronLekki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0,000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FF0000"/>
          <w:sz w:val="20"/>
          <w:shd w:val="clear" w:color="auto" w:fill="FFFFFF"/>
        </w:rPr>
      </w:pP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  <w:t>chronSLekki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0,000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FF0000"/>
          <w:sz w:val="20"/>
          <w:shd w:val="clear" w:color="auto" w:fill="FFFFFF"/>
        </w:rPr>
      </w:pP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  <w:t>chronSUmiarkowany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0,000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FF0000"/>
          <w:sz w:val="20"/>
          <w:shd w:val="clear" w:color="auto" w:fill="FFFFFF"/>
        </w:rPr>
      </w:pP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  <w:t>chronSZnaczny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1,000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FF0000"/>
          <w:sz w:val="20"/>
          <w:shd w:val="clear" w:color="auto" w:fill="FFFFFF"/>
        </w:rPr>
      </w:pP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  <w:t>chronUmiarkowany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0,000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FF0000"/>
          <w:sz w:val="20"/>
          <w:shd w:val="clear" w:color="auto" w:fill="FFFFFF"/>
        </w:rPr>
      </w:pP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  <w:t>chronZnaczny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0,000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FF0000"/>
          <w:sz w:val="20"/>
          <w:shd w:val="clear" w:color="auto" w:fill="FFFFFF"/>
        </w:rPr>
      </w:pP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  <w:t>normLekki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0,000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FF0000"/>
          <w:sz w:val="20"/>
          <w:shd w:val="clear" w:color="auto" w:fill="FFFFFF"/>
        </w:rPr>
      </w:pP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  <w:t>normUmiarkowany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0,000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0000FF"/>
          <w:sz w:val="20"/>
          <w:shd w:val="clear" w:color="auto" w:fill="FFFFFF"/>
        </w:rPr>
      </w:pP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  <w:t>normZnaczny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0,000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"/&gt;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ind w:left="300"/>
        <w:rPr>
          <w:rFonts w:ascii="Arial" w:hAnsi="Arial" w:cs="Arial"/>
          <w:color w:val="FF0000"/>
          <w:sz w:val="20"/>
          <w:shd w:val="clear" w:color="auto" w:fill="FFFFFF"/>
        </w:rPr>
      </w:pPr>
      <w:r w:rsidRPr="00E42F78">
        <w:rPr>
          <w:rFonts w:ascii="Arial" w:hAnsi="Arial" w:cs="Arial"/>
          <w:color w:val="0000FF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ab/>
        <w:t>&lt;</w:t>
      </w:r>
      <w:r w:rsidRPr="00E42F78">
        <w:rPr>
          <w:rFonts w:ascii="Arial" w:hAnsi="Arial" w:cs="Arial"/>
          <w:color w:val="800000"/>
          <w:sz w:val="20"/>
          <w:shd w:val="clear" w:color="auto" w:fill="FFFFFF"/>
        </w:rPr>
        <w:t>zatrudnienie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ind w:left="300"/>
        <w:rPr>
          <w:rFonts w:ascii="Arial" w:hAnsi="Arial" w:cs="Arial"/>
          <w:color w:val="FF0000"/>
          <w:sz w:val="20"/>
          <w:shd w:val="clear" w:color="auto" w:fill="FFFFFF"/>
        </w:rPr>
      </w:pPr>
      <w:r w:rsidRPr="00E42F78">
        <w:rPr>
          <w:rFonts w:ascii="Arial" w:hAnsi="Arial" w:cs="Arial"/>
          <w:color w:val="0000FF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>kwDofNalezna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692,64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ind w:left="300"/>
        <w:rPr>
          <w:rFonts w:ascii="Arial" w:hAnsi="Arial" w:cs="Arial"/>
          <w:color w:val="FF0000"/>
          <w:sz w:val="20"/>
          <w:shd w:val="clear" w:color="auto" w:fill="FFFFFF"/>
        </w:rPr>
      </w:pP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  <w:t>kwDofZFRON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0,00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ind w:left="300"/>
        <w:rPr>
          <w:rFonts w:ascii="Arial" w:hAnsi="Arial" w:cs="Arial"/>
          <w:color w:val="FF0000"/>
          <w:sz w:val="20"/>
          <w:shd w:val="clear" w:color="auto" w:fill="FFFFFF"/>
        </w:rPr>
      </w:pP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  <w:t>kwPomnInne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692,64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ind w:left="300"/>
        <w:rPr>
          <w:rFonts w:ascii="Arial" w:hAnsi="Arial" w:cs="Arial"/>
          <w:color w:val="FF0000"/>
          <w:sz w:val="20"/>
          <w:shd w:val="clear" w:color="auto" w:fill="FFFFFF"/>
        </w:rPr>
      </w:pP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  <w:t>kwPomnSkladkiZUS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692,64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ind w:left="300"/>
        <w:rPr>
          <w:rFonts w:ascii="Arial" w:hAnsi="Arial" w:cs="Arial"/>
          <w:color w:val="FF0000"/>
          <w:sz w:val="20"/>
          <w:shd w:val="clear" w:color="auto" w:fill="FFFFFF"/>
        </w:rPr>
      </w:pP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  <w:t>kwUstalona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936,00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ind w:left="300"/>
        <w:rPr>
          <w:rFonts w:ascii="Arial" w:hAnsi="Arial" w:cs="Arial"/>
          <w:color w:val="FF0000"/>
          <w:sz w:val="20"/>
          <w:shd w:val="clear" w:color="auto" w:fill="FFFFFF"/>
        </w:rPr>
      </w:pP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  <w:t>okresZatrDoDnia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2004-01-20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ind w:left="300"/>
        <w:rPr>
          <w:rFonts w:ascii="Arial" w:hAnsi="Arial" w:cs="Arial"/>
          <w:color w:val="FF0000"/>
          <w:sz w:val="20"/>
          <w:shd w:val="clear" w:color="auto" w:fill="FFFFFF"/>
        </w:rPr>
      </w:pP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  <w:t>okresZatrOdDnia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1997-01-20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ind w:left="300"/>
        <w:rPr>
          <w:rFonts w:ascii="Arial" w:hAnsi="Arial" w:cs="Arial"/>
          <w:color w:val="FF0000"/>
          <w:sz w:val="20"/>
          <w:shd w:val="clear" w:color="auto" w:fill="FFFFFF"/>
        </w:rPr>
      </w:pP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  <w:t>podstZatrudnienia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color w:val="000000"/>
          <w:sz w:val="20"/>
          <w:shd w:val="clear" w:color="auto" w:fill="FFFFFF"/>
        </w:rPr>
        <w:t>1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ind w:left="300"/>
        <w:rPr>
          <w:rFonts w:ascii="Arial" w:hAnsi="Arial" w:cs="Arial"/>
          <w:color w:val="FF0000"/>
          <w:sz w:val="20"/>
          <w:shd w:val="clear" w:color="auto" w:fill="FFFFFF"/>
        </w:rPr>
      </w:pP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  <w:t>pomInne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0,00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ind w:left="300"/>
        <w:rPr>
          <w:rFonts w:ascii="Arial" w:hAnsi="Arial" w:cs="Arial"/>
          <w:color w:val="FF0000"/>
          <w:sz w:val="20"/>
          <w:shd w:val="clear" w:color="auto" w:fill="FFFFFF"/>
        </w:rPr>
      </w:pP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  <w:t>pomZUS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650,00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ind w:left="900"/>
        <w:rPr>
          <w:rFonts w:ascii="Arial" w:hAnsi="Arial" w:cs="Arial"/>
          <w:color w:val="FF0000"/>
          <w:sz w:val="20"/>
          <w:shd w:val="clear" w:color="auto" w:fill="FFFFFF"/>
        </w:rPr>
      </w:pP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  <w:t>rozwStosPracy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1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ind w:left="900"/>
        <w:rPr>
          <w:rFonts w:ascii="Arial" w:hAnsi="Arial" w:cs="Arial"/>
          <w:color w:val="FF0000"/>
          <w:sz w:val="20"/>
          <w:shd w:val="clear" w:color="auto" w:fill="FFFFFF"/>
        </w:rPr>
      </w:pP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  <w:t>wynMinimalne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800,00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ind w:left="900"/>
        <w:rPr>
          <w:rFonts w:ascii="Arial" w:hAnsi="Arial" w:cs="Arial"/>
          <w:color w:val="FF0000"/>
          <w:sz w:val="20"/>
          <w:shd w:val="clear" w:color="auto" w:fill="FFFFFF"/>
        </w:rPr>
      </w:pP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  <w:t>wynOsiagane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2500,00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ind w:left="900"/>
        <w:rPr>
          <w:rFonts w:ascii="Arial" w:hAnsi="Arial" w:cs="Arial"/>
          <w:color w:val="FF0000"/>
          <w:sz w:val="20"/>
          <w:shd w:val="clear" w:color="auto" w:fill="FFFFFF"/>
        </w:rPr>
      </w:pP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  <w:t>wynWyplacone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2300,00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ind w:left="900"/>
        <w:rPr>
          <w:rFonts w:ascii="Arial" w:hAnsi="Arial" w:cs="Arial"/>
          <w:color w:val="0000FF"/>
          <w:sz w:val="20"/>
          <w:shd w:val="clear" w:color="auto" w:fill="FFFFFF"/>
        </w:rPr>
      </w:pP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  <w:t>zatrNaCzas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1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"/&gt;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0000FF"/>
          <w:sz w:val="20"/>
          <w:shd w:val="clear" w:color="auto" w:fill="FFFFFF"/>
        </w:rPr>
      </w:pP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&lt;/</w:t>
      </w:r>
      <w:r w:rsidRPr="00E42F78">
        <w:rPr>
          <w:rFonts w:ascii="Arial" w:hAnsi="Arial" w:cs="Arial"/>
          <w:color w:val="800000"/>
          <w:sz w:val="20"/>
          <w:shd w:val="clear" w:color="auto" w:fill="FFFFFF"/>
        </w:rPr>
        <w:t>metrykaPracownika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&gt;</w:t>
      </w:r>
    </w:p>
    <w:p w:rsidR="0042454F" w:rsidRDefault="0042454F">
      <w:pPr>
        <w:rPr>
          <w:rFonts w:ascii="Arial" w:hAnsi="Arial" w:cs="Arial"/>
          <w:color w:val="0000FF"/>
          <w:sz w:val="20"/>
          <w:shd w:val="clear" w:color="auto" w:fill="FFFFFF"/>
        </w:rPr>
      </w:pPr>
      <w:r w:rsidRPr="00E42F78">
        <w:rPr>
          <w:rFonts w:ascii="Arial" w:hAnsi="Arial" w:cs="Arial"/>
          <w:color w:val="0000FF"/>
          <w:sz w:val="20"/>
          <w:shd w:val="clear" w:color="auto" w:fill="FFFFFF"/>
        </w:rPr>
        <w:t>&lt;/</w:t>
      </w:r>
      <w:r w:rsidRPr="00E42F78">
        <w:rPr>
          <w:rFonts w:ascii="Arial" w:hAnsi="Arial" w:cs="Arial"/>
          <w:color w:val="800000"/>
          <w:sz w:val="20"/>
          <w:shd w:val="clear" w:color="auto" w:fill="FFFFFF"/>
        </w:rPr>
        <w:t>tresc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&gt;</w:t>
      </w:r>
    </w:p>
    <w:p w:rsidR="00E42F78" w:rsidRDefault="00E42F78">
      <w:pPr>
        <w:rPr>
          <w:rFonts w:ascii="Arial" w:hAnsi="Arial" w:cs="Arial"/>
          <w:color w:val="0000FF"/>
          <w:sz w:val="20"/>
          <w:shd w:val="clear" w:color="auto" w:fill="FFFFFF"/>
        </w:rPr>
      </w:pPr>
    </w:p>
    <w:p w:rsidR="0004707E" w:rsidRDefault="0004707E">
      <w:pPr>
        <w:suppressAutoHyphens w:val="0"/>
        <w:rPr>
          <w:b/>
          <w:sz w:val="24"/>
        </w:rPr>
      </w:pPr>
      <w:r>
        <w:br w:type="page"/>
      </w:r>
    </w:p>
    <w:p w:rsidR="0042454F" w:rsidRDefault="0042454F">
      <w:pPr>
        <w:pStyle w:val="Nagwek3"/>
      </w:pPr>
      <w:bookmarkStart w:id="15" w:name="_Toc480359422"/>
      <w:r>
        <w:lastRenderedPageBreak/>
        <w:t>Dokument Inf-D-Z</w:t>
      </w:r>
      <w:bookmarkEnd w:id="15"/>
    </w:p>
    <w:p w:rsidR="0042454F" w:rsidRDefault="0042454F"/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6"/>
        <w:gridCol w:w="3110"/>
        <w:gridCol w:w="1445"/>
        <w:gridCol w:w="2399"/>
      </w:tblGrid>
      <w:tr w:rsidR="0042454F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454F" w:rsidRDefault="0042454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Element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454F" w:rsidRDefault="0042454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Atrybut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454F" w:rsidRDefault="0042454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54F" w:rsidRDefault="0042454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Komentarz</w:t>
            </w:r>
          </w:p>
        </w:tc>
      </w:tr>
      <w:tr w:rsidR="0042454F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daneInformacji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dataWypelnienia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Data wypełnienia dokumentu.Format RRRR-MM-DD</w:t>
            </w:r>
          </w:p>
        </w:tc>
      </w:tr>
      <w:tr w:rsidR="0042454F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daneInformacji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imieNazwiskoOsobyPodpisujacej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-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Pozostawić puste</w:t>
            </w:r>
          </w:p>
        </w:tc>
      </w:tr>
      <w:tr w:rsidR="0042454F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pStyle w:val="Spistreci1"/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daneInformacji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nrKolejny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„1”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Numer załącznika, dla Inf-D-Z zawsze ‘1’, może być tylko jeden załączniku typu Inf-D-Z do dokumentu Inf-D</w:t>
            </w:r>
          </w:p>
        </w:tc>
      </w:tr>
      <w:tr w:rsidR="0042454F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daneInformacji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okresSprawozdawczy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Okres sprawozdawczy (miesiąc-rok). Format MM-RRRR</w:t>
            </w:r>
          </w:p>
        </w:tc>
      </w:tr>
      <w:tr w:rsidR="0042454F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daneInformacji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rodzajInformacji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„Z” - zgłoszeniowa</w:t>
            </w:r>
          </w:p>
          <w:p w:rsidR="0042454F" w:rsidRDefault="0042454F">
            <w:r>
              <w:t>„K” - aktualizująca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Rodzaj informacji</w:t>
            </w:r>
          </w:p>
        </w:tc>
      </w:tr>
      <w:tr w:rsidR="0042454F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daneInformacji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uwagi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-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Pozostawić puste</w:t>
            </w:r>
          </w:p>
        </w:tc>
      </w:tr>
      <w:tr w:rsidR="0042454F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daneEwidencyjne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nip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NIP pracodawcy</w:t>
            </w:r>
          </w:p>
        </w:tc>
      </w:tr>
      <w:tr w:rsidR="0042454F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daneEwidencyjne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nrPfron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pStyle w:val="ShortReturnAddress"/>
              <w:snapToGrid w:val="0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Numer w rejestrze PFRON</w:t>
            </w:r>
          </w:p>
        </w:tc>
      </w:tr>
      <w:tr w:rsidR="0042454F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daneEwidencyjne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pelnaNazwaPracodawcy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Pełna nazwa pracodawcy</w:t>
            </w:r>
          </w:p>
        </w:tc>
      </w:tr>
      <w:tr w:rsidR="0042454F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daneEwidencyjne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pStyle w:val="Spistreci1"/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pkd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Kod PKD pracodawcy. Pięć znaków.</w:t>
            </w:r>
          </w:p>
        </w:tc>
      </w:tr>
      <w:tr w:rsidR="0042454F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daneEwidencyjne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regon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pStyle w:val="Spistreci1"/>
              <w:snapToGrid w:val="0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REGON pracodawcy. 14 znaków. W przypadku numeru 9 znakowego należy dopisać 5 zer.</w:t>
            </w:r>
          </w:p>
        </w:tc>
      </w:tr>
      <w:tr w:rsidR="0042454F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daneEwidencyjne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skroconaNazwaPracodawcy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Skrócona nazwa pracodawcy</w:t>
            </w:r>
          </w:p>
        </w:tc>
      </w:tr>
      <w:tr w:rsidR="0042454F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adres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kodAdresuPrzedsiebiorcy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pStyle w:val="ShortReturnAddress"/>
              <w:snapToGrid w:val="0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Należy podać siedmiocyfrowy kod.</w:t>
            </w:r>
          </w:p>
          <w:p w:rsidR="0042454F" w:rsidRDefault="0042454F">
            <w:r>
              <w:t>Kody - patrz objaśnienia do formularzy opublikowane na stronach SODiR.</w:t>
            </w:r>
          </w:p>
        </w:tc>
      </w:tr>
      <w:tr w:rsidR="0042454F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adres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kodPocztowy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pStyle w:val="Spistreci1"/>
              <w:snapToGrid w:val="0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  <w:rPr>
                <w:lang w:val="de-DE"/>
              </w:rPr>
            </w:pPr>
            <w:r>
              <w:t xml:space="preserve">Adres pracodawcy - kod pocztowy. </w:t>
            </w:r>
            <w:r>
              <w:rPr>
                <w:lang w:val="de-DE"/>
              </w:rPr>
              <w:t>Format NN-NNN</w:t>
            </w:r>
          </w:p>
        </w:tc>
      </w:tr>
      <w:tr w:rsidR="0042454F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adres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miejscowosc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pStyle w:val="Spistreci1"/>
              <w:snapToGrid w:val="0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Adres pracodawcy – miejscowość</w:t>
            </w:r>
          </w:p>
        </w:tc>
      </w:tr>
      <w:tr w:rsidR="0042454F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adres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nrDomu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Adres pracodawcy – nr domu</w:t>
            </w:r>
          </w:p>
        </w:tc>
      </w:tr>
      <w:tr w:rsidR="0042454F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adres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nrLokalu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Adres pracodawcy – nr lokalu</w:t>
            </w:r>
          </w:p>
        </w:tc>
      </w:tr>
      <w:tr w:rsidR="0042454F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adres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poczta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Adres pracodawcy – poczta</w:t>
            </w:r>
          </w:p>
        </w:tc>
      </w:tr>
      <w:tr w:rsidR="0042454F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adres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ulica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Adres pracodawcy – ulica</w:t>
            </w:r>
          </w:p>
        </w:tc>
      </w:tr>
      <w:tr w:rsidR="0042454F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lastRenderedPageBreak/>
              <w:t>adres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pStyle w:val="Spistreci1"/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wojewodztwo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pStyle w:val="Spistreci1"/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dwucyfrowy kod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02 – dolnośląskie</w:t>
            </w:r>
          </w:p>
          <w:p w:rsidR="0042454F" w:rsidRDefault="0042454F">
            <w:r>
              <w:t>04 – kujawsko-pomorskie</w:t>
            </w:r>
          </w:p>
          <w:p w:rsidR="0042454F" w:rsidRDefault="0042454F">
            <w:r>
              <w:t>06 – lubelskie</w:t>
            </w:r>
          </w:p>
          <w:p w:rsidR="0042454F" w:rsidRDefault="0042454F">
            <w:r>
              <w:t>08 – lubuskie</w:t>
            </w:r>
          </w:p>
          <w:p w:rsidR="0042454F" w:rsidRDefault="0042454F">
            <w:r>
              <w:t>10 – łódzkie</w:t>
            </w:r>
          </w:p>
          <w:p w:rsidR="0042454F" w:rsidRDefault="0042454F">
            <w:r>
              <w:t>12 – małopolskie</w:t>
            </w:r>
          </w:p>
          <w:p w:rsidR="0042454F" w:rsidRDefault="0042454F">
            <w:r>
              <w:t>14 – mazowieckie</w:t>
            </w:r>
          </w:p>
          <w:p w:rsidR="0042454F" w:rsidRDefault="0042454F">
            <w:r>
              <w:t>16 – opolskie</w:t>
            </w:r>
          </w:p>
          <w:p w:rsidR="0042454F" w:rsidRDefault="0042454F">
            <w:r>
              <w:t>18 – podkarpackie</w:t>
            </w:r>
          </w:p>
          <w:p w:rsidR="0042454F" w:rsidRDefault="0042454F">
            <w:r>
              <w:t>20 – podlaskie</w:t>
            </w:r>
          </w:p>
          <w:p w:rsidR="0042454F" w:rsidRDefault="0042454F">
            <w:r>
              <w:t>22 – pomorskie</w:t>
            </w:r>
          </w:p>
          <w:p w:rsidR="0042454F" w:rsidRDefault="0042454F">
            <w:r>
              <w:t>24 – śląskie</w:t>
            </w:r>
          </w:p>
          <w:p w:rsidR="0042454F" w:rsidRDefault="0042454F">
            <w:r>
              <w:t>26 – świętokrzyskie</w:t>
            </w:r>
          </w:p>
          <w:p w:rsidR="0042454F" w:rsidRDefault="0042454F">
            <w:r>
              <w:t xml:space="preserve">28 – warmińsko- mazurskie </w:t>
            </w:r>
          </w:p>
          <w:p w:rsidR="0042454F" w:rsidRDefault="0042454F">
            <w:r>
              <w:t>30 – wielkopolskie</w:t>
            </w:r>
          </w:p>
          <w:p w:rsidR="0042454F" w:rsidRDefault="0042454F">
            <w:r>
              <w:t>32 – zachodniopomorskie</w:t>
            </w:r>
          </w:p>
        </w:tc>
      </w:tr>
      <w:tr w:rsidR="0042454F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kontakt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email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Kontakt do pracodawcy – e-mail</w:t>
            </w:r>
          </w:p>
        </w:tc>
      </w:tr>
      <w:tr w:rsidR="0042454F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kontakt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faks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Kontakt do pracodawcy – faks</w:t>
            </w:r>
          </w:p>
        </w:tc>
      </w:tr>
      <w:tr w:rsidR="0042454F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kontakt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telefon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Kontakt do pracodawcy – telefon</w:t>
            </w:r>
          </w:p>
        </w:tc>
      </w:tr>
      <w:tr w:rsidR="0042454F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 xml:space="preserve">adres </w:t>
            </w:r>
          </w:p>
          <w:p w:rsidR="0042454F" w:rsidRDefault="0042454F">
            <w:r>
              <w:t xml:space="preserve">w adresKorespondecyjny 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adresJak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T/N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T – taki jak Adres Pracodawcy, N jak inny.</w:t>
            </w:r>
          </w:p>
        </w:tc>
      </w:tr>
      <w:tr w:rsidR="0042454F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 xml:space="preserve">adres </w:t>
            </w:r>
          </w:p>
          <w:p w:rsidR="0042454F" w:rsidRDefault="0042454F">
            <w:r>
              <w:t xml:space="preserve">w adresKorespondecyjny 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kodPocztowy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  <w:rPr>
                <w:color w:val="FF000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Adres  korespondencyjny  – kod pocztowy</w:t>
            </w:r>
          </w:p>
        </w:tc>
      </w:tr>
      <w:tr w:rsidR="0042454F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 xml:space="preserve">adres </w:t>
            </w:r>
          </w:p>
          <w:p w:rsidR="0042454F" w:rsidRDefault="0042454F">
            <w:r>
              <w:t>w adresKorespondecyjny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miejscowosc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  <w:rPr>
                <w:color w:val="FF000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Adres  korespondencyjny  – miejscowość</w:t>
            </w:r>
          </w:p>
        </w:tc>
      </w:tr>
      <w:tr w:rsidR="0042454F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 xml:space="preserve">adres </w:t>
            </w:r>
          </w:p>
          <w:p w:rsidR="0042454F" w:rsidRDefault="0042454F">
            <w:r>
              <w:t>w adresKorespondecyjny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nrDomu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Adres korespondencyjny – nr domu</w:t>
            </w:r>
          </w:p>
        </w:tc>
      </w:tr>
      <w:tr w:rsidR="0042454F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 xml:space="preserve">adres </w:t>
            </w:r>
          </w:p>
          <w:p w:rsidR="0042454F" w:rsidRDefault="0042454F">
            <w:r>
              <w:t>w adresKorespondecyjny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nrLokalu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Adres korespondencyjny – nr lokalu</w:t>
            </w:r>
          </w:p>
        </w:tc>
      </w:tr>
      <w:tr w:rsidR="0042454F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 xml:space="preserve">adres </w:t>
            </w:r>
          </w:p>
          <w:p w:rsidR="0042454F" w:rsidRDefault="0042454F">
            <w:r>
              <w:t>w adresKorespondecyjny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ulica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pStyle w:val="Spistreci1"/>
              <w:snapToGrid w:val="0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Adres korespondencyjny – ulica</w:t>
            </w:r>
          </w:p>
        </w:tc>
      </w:tr>
      <w:tr w:rsidR="0042454F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kontakt w adresKorespondencyjny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email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pStyle w:val="Spistreci1"/>
              <w:snapToGrid w:val="0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Adres email</w:t>
            </w:r>
          </w:p>
        </w:tc>
      </w:tr>
      <w:tr w:rsidR="0042454F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kontakt w adresKorespondencyjny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faks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pStyle w:val="Spistreci1"/>
              <w:snapToGrid w:val="0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Numer faksu</w:t>
            </w:r>
          </w:p>
        </w:tc>
      </w:tr>
      <w:tr w:rsidR="0042454F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kontakt w adresKorespondencyjny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telefon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pStyle w:val="Spistreci1"/>
              <w:snapToGrid w:val="0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Numer telefonu</w:t>
            </w:r>
          </w:p>
        </w:tc>
      </w:tr>
      <w:tr w:rsidR="0042454F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osoba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imie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pStyle w:val="Spistreci1"/>
              <w:snapToGrid w:val="0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Osoba odpowiedzialna – imię</w:t>
            </w:r>
          </w:p>
        </w:tc>
      </w:tr>
      <w:tr w:rsidR="0042454F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osoba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nazwisko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Osoba odpowiedzialna – nazwisko</w:t>
            </w:r>
          </w:p>
        </w:tc>
      </w:tr>
      <w:tr w:rsidR="0042454F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  <w:rPr>
                <w:lang w:val="de-DE"/>
              </w:rPr>
            </w:pPr>
            <w:r>
              <w:rPr>
                <w:lang w:val="de-DE"/>
              </w:rPr>
              <w:lastRenderedPageBreak/>
              <w:t>kontakt w osobaOdp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  <w:rPr>
                <w:lang w:val="de-DE"/>
              </w:rPr>
            </w:pPr>
            <w:r>
              <w:rPr>
                <w:lang w:val="de-DE"/>
              </w:rPr>
              <w:t>email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  <w:rPr>
                <w:lang w:val="de-DE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  <w:rPr>
                <w:lang w:val="de-DE"/>
              </w:rPr>
            </w:pPr>
            <w:r>
              <w:rPr>
                <w:lang w:val="de-DE"/>
              </w:rPr>
              <w:t>Email</w:t>
            </w:r>
          </w:p>
        </w:tc>
      </w:tr>
      <w:tr w:rsidR="0042454F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  <w:rPr>
                <w:lang w:val="de-DE"/>
              </w:rPr>
            </w:pPr>
            <w:r>
              <w:rPr>
                <w:lang w:val="de-DE"/>
              </w:rPr>
              <w:t>kontakt w osobaOdp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  <w:rPr>
                <w:lang w:val="de-DE"/>
              </w:rPr>
            </w:pPr>
            <w:r>
              <w:rPr>
                <w:lang w:val="de-DE"/>
              </w:rPr>
              <w:t>fax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  <w:rPr>
                <w:lang w:val="de-DE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  <w:rPr>
                <w:lang w:val="de-DE"/>
              </w:rPr>
            </w:pPr>
            <w:r>
              <w:rPr>
                <w:lang w:val="de-DE"/>
              </w:rPr>
              <w:t>Fax</w:t>
            </w:r>
          </w:p>
        </w:tc>
      </w:tr>
      <w:tr w:rsidR="0042454F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  <w:rPr>
                <w:lang w:val="de-DE"/>
              </w:rPr>
            </w:pPr>
            <w:r>
              <w:rPr>
                <w:lang w:val="de-DE"/>
              </w:rPr>
              <w:t>kontakt w osobaOdp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telefon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Telefon</w:t>
            </w:r>
          </w:p>
        </w:tc>
      </w:tr>
      <w:tr w:rsidR="0042454F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organRejestrowy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pelnaNazwa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Pełna nazwa organu rejestrowego</w:t>
            </w:r>
          </w:p>
        </w:tc>
      </w:tr>
      <w:tr w:rsidR="0042454F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organRejestrowy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nazwaRejestru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Nazwa rejestru</w:t>
            </w:r>
          </w:p>
        </w:tc>
      </w:tr>
      <w:tr w:rsidR="0042454F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organRejestrowy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dataRejestracji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Data rejestracji pracodawcy przez organ rejestrowy</w:t>
            </w:r>
          </w:p>
        </w:tc>
      </w:tr>
      <w:tr w:rsidR="0042454F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organRejestrowy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numerWRejestrze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Numer w rejestrze</w:t>
            </w:r>
          </w:p>
        </w:tc>
      </w:tr>
      <w:tr w:rsidR="0042454F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dodInfPracodawcy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pStyle w:val="Spistreci1"/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formaPrawna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  <w:rPr>
                <w:b/>
                <w:bCs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Należy wpisać odpowiedni kod. Kody - patrz objaśnienia do formularzy opublikowane na stronach SODiR.</w:t>
            </w:r>
          </w:p>
        </w:tc>
      </w:tr>
      <w:tr w:rsidR="0042454F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dodInfPracodawcy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formaWlasnosci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Kod 2 cyfrowy określający formę własności. Kody - patrz objaśnienia do formularzy opublikowane na stronach SODiR.</w:t>
            </w:r>
          </w:p>
        </w:tc>
      </w:tr>
      <w:tr w:rsidR="0042454F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dodInfPracodawcy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wielkoscPracodawcy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pStyle w:val="ShortReturnAddress"/>
              <w:snapToGrid w:val="0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Wielkość pracodawcy. Kody - patrz objaśnienia do formularzy opublikowane na stronach SODiR.</w:t>
            </w:r>
          </w:p>
        </w:tc>
      </w:tr>
      <w:tr w:rsidR="0042454F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dodInfPracodawcy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typPracodawcy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pStyle w:val="Spistreci1"/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Wartości „1” lub „2” lub „3” zgodnie z polem 41 na formularzu INF-D-Z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Typ pracodawcy</w:t>
            </w:r>
          </w:p>
        </w:tc>
      </w:tr>
      <w:tr w:rsidR="0042454F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statusZakladu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podstUzyskStatusu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„1” lub „2”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Podstawa uzyskania statusu ZPCh przez pracodawcę</w:t>
            </w:r>
          </w:p>
        </w:tc>
      </w:tr>
      <w:tr w:rsidR="0042454F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statusZakladu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rodzajDecyzji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„1” lub „2”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Rodzaj decyzji - uzyskanie statusu ZPCh przez pracodawcę</w:t>
            </w:r>
          </w:p>
        </w:tc>
      </w:tr>
      <w:tr w:rsidR="0042454F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statusZakladu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dataWydaniaDecyzji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Data wydania decyzji o  uzyskania statusu ZPCh przez pracodawcę.</w:t>
            </w:r>
          </w:p>
          <w:p w:rsidR="0042454F" w:rsidRDefault="0042454F">
            <w:pPr>
              <w:rPr>
                <w:lang w:val="de-DE"/>
              </w:rPr>
            </w:pPr>
            <w:r>
              <w:rPr>
                <w:lang w:val="de-DE"/>
              </w:rPr>
              <w:t>RRRR-MM-DD</w:t>
            </w:r>
          </w:p>
        </w:tc>
      </w:tr>
      <w:tr w:rsidR="0042454F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statusZakladu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znakDecyzji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Znak decyzji uzyskania statusu ZPCh przez pracodawcę</w:t>
            </w:r>
          </w:p>
        </w:tc>
      </w:tr>
      <w:tr w:rsidR="0042454F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statusZakladu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dataUzyskStatusu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Data uzyskania statusu ZPCh przez pracodawcę</w:t>
            </w:r>
          </w:p>
          <w:p w:rsidR="0042454F" w:rsidRDefault="0042454F">
            <w:pPr>
              <w:rPr>
                <w:lang w:val="de-DE"/>
              </w:rPr>
            </w:pPr>
            <w:r>
              <w:rPr>
                <w:lang w:val="de-DE"/>
              </w:rPr>
              <w:t>RRRR-MM-DD</w:t>
            </w:r>
          </w:p>
        </w:tc>
      </w:tr>
      <w:tr w:rsidR="0042454F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rachunekBankowy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nazwaBanku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Nazwa banku pracodawcy</w:t>
            </w:r>
          </w:p>
        </w:tc>
      </w:tr>
      <w:tr w:rsidR="0042454F"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lastRenderedPageBreak/>
              <w:t>rachunekBankowy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nrRachunku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Numer rachunku bankowego pracodawcy (26 znaków)</w:t>
            </w:r>
          </w:p>
        </w:tc>
      </w:tr>
    </w:tbl>
    <w:p w:rsidR="0042454F" w:rsidRDefault="0042454F">
      <w:pPr>
        <w:rPr>
          <w:color w:val="FF0000"/>
        </w:rPr>
      </w:pPr>
    </w:p>
    <w:p w:rsidR="0042454F" w:rsidRPr="00880E20" w:rsidRDefault="0042454F">
      <w:pPr>
        <w:pStyle w:val="Spistreci1"/>
        <w:rPr>
          <w:rFonts w:ascii="Arial" w:hAnsi="Arial" w:cs="Arial"/>
          <w:sz w:val="20"/>
        </w:rPr>
      </w:pPr>
    </w:p>
    <w:p w:rsidR="0042454F" w:rsidRDefault="0042454F">
      <w:pPr>
        <w:pStyle w:val="Nagwek3"/>
      </w:pPr>
      <w:bookmarkStart w:id="16" w:name="_Toc480359423"/>
      <w:r>
        <w:t>Przykład danych elementu &lt;tresc/&gt; dokumentu Inf-D-Z:</w:t>
      </w:r>
      <w:bookmarkEnd w:id="16"/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0000FF"/>
          <w:sz w:val="20"/>
          <w:shd w:val="clear" w:color="auto" w:fill="FFFFFF"/>
        </w:rPr>
      </w:pP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0000FF"/>
          <w:sz w:val="20"/>
          <w:shd w:val="clear" w:color="auto" w:fill="FFFFFF"/>
        </w:rPr>
      </w:pPr>
      <w:r w:rsidRPr="00E42F78">
        <w:rPr>
          <w:rFonts w:ascii="Arial" w:hAnsi="Arial" w:cs="Arial"/>
          <w:color w:val="0000FF"/>
          <w:sz w:val="20"/>
          <w:shd w:val="clear" w:color="auto" w:fill="FFFFFF"/>
        </w:rPr>
        <w:t>&lt;</w:t>
      </w:r>
      <w:r w:rsidRPr="00E42F78">
        <w:rPr>
          <w:rFonts w:ascii="Arial" w:hAnsi="Arial" w:cs="Arial"/>
          <w:color w:val="800000"/>
          <w:sz w:val="20"/>
          <w:shd w:val="clear" w:color="auto" w:fill="FFFFFF"/>
        </w:rPr>
        <w:t>tresc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&gt;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0000FF"/>
          <w:sz w:val="20"/>
          <w:shd w:val="clear" w:color="auto" w:fill="FFFFFF"/>
        </w:rPr>
      </w:pP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&lt;</w:t>
      </w:r>
      <w:r w:rsidRPr="00E42F78">
        <w:rPr>
          <w:rFonts w:ascii="Arial" w:hAnsi="Arial" w:cs="Arial"/>
          <w:color w:val="800000"/>
          <w:sz w:val="20"/>
          <w:shd w:val="clear" w:color="auto" w:fill="FFFFFF"/>
        </w:rPr>
        <w:t>kartaPracodawcy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&gt;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FF0000"/>
          <w:sz w:val="20"/>
          <w:shd w:val="clear" w:color="auto" w:fill="FFFFFF"/>
        </w:rPr>
      </w:pP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&lt;</w:t>
      </w:r>
      <w:r w:rsidRPr="00E42F78">
        <w:rPr>
          <w:rFonts w:ascii="Arial" w:hAnsi="Arial" w:cs="Arial"/>
          <w:color w:val="800000"/>
          <w:sz w:val="20"/>
          <w:shd w:val="clear" w:color="auto" w:fill="FFFFFF"/>
        </w:rPr>
        <w:t>daneEwidencyjne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nip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0000000000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nrPfron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02Q0041K4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ind w:left="300"/>
        <w:rPr>
          <w:rFonts w:ascii="Arial" w:hAnsi="Arial" w:cs="Arial"/>
          <w:color w:val="FF0000"/>
          <w:sz w:val="20"/>
          <w:shd w:val="clear" w:color="auto" w:fill="FFFFFF"/>
        </w:rPr>
      </w:pP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  <w:t>pelnaNazwaPracodawcy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Test Sp. z o.o.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pkd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3454A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regon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00000000000000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ind w:left="300"/>
        <w:rPr>
          <w:rFonts w:ascii="Arial" w:hAnsi="Arial" w:cs="Arial"/>
          <w:color w:val="0000FF"/>
          <w:sz w:val="20"/>
          <w:shd w:val="clear" w:color="auto" w:fill="FFFFFF"/>
        </w:rPr>
      </w:pP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  <w:t>skroconaNazwaPracodawcy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Test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"/&gt;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0000FF"/>
          <w:sz w:val="20"/>
          <w:shd w:val="clear" w:color="auto" w:fill="FFFFFF"/>
        </w:rPr>
      </w:pP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&lt;</w:t>
      </w:r>
      <w:r w:rsidRPr="00E42F78">
        <w:rPr>
          <w:rFonts w:ascii="Arial" w:hAnsi="Arial" w:cs="Arial"/>
          <w:color w:val="800000"/>
          <w:sz w:val="20"/>
          <w:shd w:val="clear" w:color="auto" w:fill="FFFFFF"/>
        </w:rPr>
        <w:t>adresPracodawcy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&gt;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0000FF"/>
          <w:sz w:val="20"/>
          <w:shd w:val="clear" w:color="auto" w:fill="FFFFFF"/>
        </w:rPr>
      </w:pP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&lt;</w:t>
      </w:r>
      <w:r w:rsidRPr="00E42F78">
        <w:rPr>
          <w:rFonts w:ascii="Arial" w:hAnsi="Arial" w:cs="Arial"/>
          <w:color w:val="800000"/>
          <w:sz w:val="20"/>
          <w:shd w:val="clear" w:color="auto" w:fill="FFFFFF"/>
        </w:rPr>
        <w:t>adres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kodAdresuPrzedsiebiorcy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1231212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kodPocztowy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02-792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miejscowosc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Warszawa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FF0000"/>
          <w:sz w:val="20"/>
          <w:shd w:val="clear" w:color="auto" w:fill="FFFFFF"/>
        </w:rPr>
      </w:pPr>
      <w:r w:rsidRPr="00E42F78">
        <w:rPr>
          <w:rFonts w:ascii="Arial" w:hAnsi="Arial" w:cs="Arial"/>
          <w:color w:val="0000FF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>nrDomu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180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nrLokalu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1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poczta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Warszawa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0000FF"/>
          <w:sz w:val="20"/>
          <w:shd w:val="clear" w:color="auto" w:fill="FFFFFF"/>
        </w:rPr>
      </w:pP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  <w:t>ulica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al.</w:t>
      </w:r>
      <w:r w:rsidRPr="00E42F78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Jerozolimskie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wojewodztwo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14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"/&gt;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0000FF"/>
          <w:sz w:val="20"/>
          <w:shd w:val="clear" w:color="auto" w:fill="FFFFFF"/>
        </w:rPr>
      </w:pP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&lt;</w:t>
      </w:r>
      <w:r w:rsidRPr="00E42F78">
        <w:rPr>
          <w:rFonts w:ascii="Arial" w:hAnsi="Arial" w:cs="Arial"/>
          <w:color w:val="800000"/>
          <w:sz w:val="20"/>
          <w:shd w:val="clear" w:color="auto" w:fill="FFFFFF"/>
        </w:rPr>
        <w:t>kontakt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email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firma@test.pl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faks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0-22 0102301230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telefon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0-22 0102301230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"/&gt;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0000FF"/>
          <w:sz w:val="20"/>
          <w:shd w:val="clear" w:color="auto" w:fill="FFFFFF"/>
        </w:rPr>
      </w:pP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&lt;/</w:t>
      </w:r>
      <w:r w:rsidRPr="00E42F78">
        <w:rPr>
          <w:rFonts w:ascii="Arial" w:hAnsi="Arial" w:cs="Arial"/>
          <w:color w:val="800000"/>
          <w:sz w:val="20"/>
          <w:shd w:val="clear" w:color="auto" w:fill="FFFFFF"/>
        </w:rPr>
        <w:t>adresPracodawcy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&gt;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0000FF"/>
          <w:sz w:val="20"/>
          <w:shd w:val="clear" w:color="auto" w:fill="FFFFFF"/>
        </w:rPr>
      </w:pP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&lt;</w:t>
      </w:r>
      <w:r w:rsidRPr="00E42F78">
        <w:rPr>
          <w:rFonts w:ascii="Arial" w:hAnsi="Arial" w:cs="Arial"/>
          <w:color w:val="800000"/>
          <w:sz w:val="20"/>
          <w:shd w:val="clear" w:color="auto" w:fill="FFFFFF"/>
        </w:rPr>
        <w:t>adresKorespondencyjny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&gt;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0000FF"/>
          <w:sz w:val="20"/>
          <w:shd w:val="clear" w:color="auto" w:fill="FFFFFF"/>
        </w:rPr>
      </w:pP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&lt;</w:t>
      </w:r>
      <w:r w:rsidRPr="00E42F78">
        <w:rPr>
          <w:rFonts w:ascii="Arial" w:hAnsi="Arial" w:cs="Arial"/>
          <w:color w:val="800000"/>
          <w:sz w:val="20"/>
          <w:shd w:val="clear" w:color="auto" w:fill="FFFFFF"/>
        </w:rPr>
        <w:t>adres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adresJak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N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kodPocztowy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12-123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miejscowosc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Warszawa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nrDomu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180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0000FF"/>
          <w:sz w:val="20"/>
          <w:shd w:val="clear" w:color="auto" w:fill="FFFFFF"/>
        </w:rPr>
      </w:pPr>
      <w:r w:rsidRPr="00E42F78">
        <w:rPr>
          <w:rFonts w:ascii="Arial" w:hAnsi="Arial" w:cs="Arial"/>
          <w:color w:val="0000FF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ab/>
        <w:t xml:space="preserve">    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  <w:t>nrLokalu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ulica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al. Jerozolimskie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"/&gt;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0000FF"/>
          <w:sz w:val="20"/>
          <w:shd w:val="clear" w:color="auto" w:fill="FFFFFF"/>
        </w:rPr>
      </w:pP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&lt;</w:t>
      </w:r>
      <w:r w:rsidRPr="00E42F78">
        <w:rPr>
          <w:rFonts w:ascii="Arial" w:hAnsi="Arial" w:cs="Arial"/>
          <w:color w:val="800000"/>
          <w:sz w:val="20"/>
          <w:shd w:val="clear" w:color="auto" w:fill="FFFFFF"/>
        </w:rPr>
        <w:t>kontakt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email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firma@test.pl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faks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0-11 0102301230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telefon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0-11 0102301230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"/&gt;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0000FF"/>
          <w:sz w:val="20"/>
          <w:shd w:val="clear" w:color="auto" w:fill="FFFFFF"/>
        </w:rPr>
      </w:pP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&lt;/</w:t>
      </w:r>
      <w:r w:rsidRPr="00E42F78">
        <w:rPr>
          <w:rFonts w:ascii="Arial" w:hAnsi="Arial" w:cs="Arial"/>
          <w:color w:val="800000"/>
          <w:sz w:val="20"/>
          <w:shd w:val="clear" w:color="auto" w:fill="FFFFFF"/>
        </w:rPr>
        <w:t>adresKorespondencyjny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&gt;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0000FF"/>
          <w:sz w:val="20"/>
          <w:shd w:val="clear" w:color="auto" w:fill="FFFFFF"/>
        </w:rPr>
      </w:pP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&lt;</w:t>
      </w:r>
      <w:r w:rsidRPr="00E42F78">
        <w:rPr>
          <w:rFonts w:ascii="Arial" w:hAnsi="Arial" w:cs="Arial"/>
          <w:color w:val="800000"/>
          <w:sz w:val="20"/>
          <w:shd w:val="clear" w:color="auto" w:fill="FFFFFF"/>
        </w:rPr>
        <w:t>osobaOdp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&gt;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0000FF"/>
          <w:sz w:val="20"/>
          <w:shd w:val="clear" w:color="auto" w:fill="FFFFFF"/>
        </w:rPr>
      </w:pP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&lt;</w:t>
      </w:r>
      <w:r w:rsidRPr="00E42F78">
        <w:rPr>
          <w:rFonts w:ascii="Arial" w:hAnsi="Arial" w:cs="Arial"/>
          <w:color w:val="800000"/>
          <w:sz w:val="20"/>
          <w:shd w:val="clear" w:color="auto" w:fill="FFFFFF"/>
        </w:rPr>
        <w:t>osoba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imie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Jan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nazwisko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Kowalski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"/&gt;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0000FF"/>
          <w:sz w:val="20"/>
          <w:shd w:val="clear" w:color="auto" w:fill="FFFFFF"/>
        </w:rPr>
      </w:pP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&lt;</w:t>
      </w:r>
      <w:r w:rsidRPr="00E42F78">
        <w:rPr>
          <w:rFonts w:ascii="Arial" w:hAnsi="Arial" w:cs="Arial"/>
          <w:color w:val="800000"/>
          <w:sz w:val="20"/>
          <w:shd w:val="clear" w:color="auto" w:fill="FFFFFF"/>
        </w:rPr>
        <w:t>kontakt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email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jkowalski@test.pl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faks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0-11 0102301230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telefon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0-11 0102301230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"/&gt;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0000FF"/>
          <w:sz w:val="20"/>
          <w:shd w:val="clear" w:color="auto" w:fill="FFFFFF"/>
        </w:rPr>
      </w:pP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&lt;/</w:t>
      </w:r>
      <w:r w:rsidRPr="00E42F78">
        <w:rPr>
          <w:rFonts w:ascii="Arial" w:hAnsi="Arial" w:cs="Arial"/>
          <w:color w:val="800000"/>
          <w:sz w:val="20"/>
          <w:shd w:val="clear" w:color="auto" w:fill="FFFFFF"/>
        </w:rPr>
        <w:t>osobaOdp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&gt;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FF0000"/>
          <w:sz w:val="20"/>
          <w:shd w:val="clear" w:color="auto" w:fill="FFFFFF"/>
        </w:rPr>
      </w:pP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&lt;</w:t>
      </w:r>
      <w:r w:rsidRPr="00E42F78">
        <w:rPr>
          <w:rFonts w:ascii="Arial" w:hAnsi="Arial" w:cs="Arial"/>
          <w:color w:val="800000"/>
          <w:sz w:val="20"/>
          <w:shd w:val="clear" w:color="auto" w:fill="FFFFFF"/>
        </w:rPr>
        <w:t>organRejestrowy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dataRejestracji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1997-01-13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nazwaRejestru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Rejestr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0000FF"/>
          <w:sz w:val="20"/>
          <w:shd w:val="clear" w:color="auto" w:fill="FFFFFF"/>
        </w:rPr>
      </w:pP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  <w:t>numerWRejestrze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123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pelnaNazwa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Organ Rejestrowy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"/&gt;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FF0000"/>
          <w:sz w:val="20"/>
          <w:shd w:val="clear" w:color="auto" w:fill="FFFFFF"/>
        </w:rPr>
      </w:pP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&lt;</w:t>
      </w:r>
      <w:r w:rsidRPr="00E42F78">
        <w:rPr>
          <w:rFonts w:ascii="Arial" w:hAnsi="Arial" w:cs="Arial"/>
          <w:color w:val="800000"/>
          <w:sz w:val="20"/>
          <w:shd w:val="clear" w:color="auto" w:fill="FFFFFF"/>
        </w:rPr>
        <w:t>dodInfPracodawcy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formaPrawna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1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formaWlasnosci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01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typPracodawcy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3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0000FF"/>
          <w:sz w:val="20"/>
          <w:shd w:val="clear" w:color="auto" w:fill="FFFFFF"/>
        </w:rPr>
      </w:pP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  <w:t>wielkoscPracodawcy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2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"/&gt;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0000FF"/>
          <w:sz w:val="20"/>
          <w:shd w:val="clear" w:color="auto" w:fill="FFFFFF"/>
        </w:rPr>
      </w:pP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&lt;</w:t>
      </w:r>
      <w:r w:rsidRPr="00E42F78">
        <w:rPr>
          <w:rFonts w:ascii="Arial" w:hAnsi="Arial" w:cs="Arial"/>
          <w:color w:val="800000"/>
          <w:sz w:val="20"/>
          <w:shd w:val="clear" w:color="auto" w:fill="FFFFFF"/>
        </w:rPr>
        <w:t>statusZakladu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dataUzyskStatusu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2004-01-12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dataWydaniaDecyzji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2004-01-12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0000FF"/>
          <w:sz w:val="20"/>
          <w:shd w:val="clear" w:color="auto" w:fill="FFFFFF"/>
        </w:rPr>
      </w:pPr>
      <w:r w:rsidRPr="00E42F78">
        <w:rPr>
          <w:rFonts w:ascii="Arial" w:hAnsi="Arial" w:cs="Arial"/>
          <w:color w:val="0000FF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podstUzyskStatusu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1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rodzajDecyzji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color w:val="000000"/>
          <w:sz w:val="20"/>
          <w:shd w:val="clear" w:color="auto" w:fill="FFFFFF"/>
        </w:rPr>
        <w:t>1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znakDecyzji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w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"/&gt;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0000FF"/>
          <w:sz w:val="20"/>
          <w:shd w:val="clear" w:color="auto" w:fill="FFFFFF"/>
        </w:rPr>
      </w:pP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&lt;</w:t>
      </w:r>
      <w:r w:rsidRPr="00E42F78">
        <w:rPr>
          <w:rFonts w:ascii="Arial" w:hAnsi="Arial" w:cs="Arial"/>
          <w:color w:val="800000"/>
          <w:sz w:val="20"/>
          <w:shd w:val="clear" w:color="auto" w:fill="FFFFFF"/>
        </w:rPr>
        <w:t>rachunekBankowy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nazwaBanku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xBank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nrRachunku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</w:rPr>
        <w:t>12312312312312312312312312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"/&gt;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0000FF"/>
          <w:sz w:val="20"/>
          <w:shd w:val="clear" w:color="auto" w:fill="FFFFFF"/>
        </w:rPr>
      </w:pP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&lt;/</w:t>
      </w:r>
      <w:r w:rsidRPr="00E42F78">
        <w:rPr>
          <w:rFonts w:ascii="Arial" w:hAnsi="Arial" w:cs="Arial"/>
          <w:color w:val="800000"/>
          <w:sz w:val="20"/>
          <w:shd w:val="clear" w:color="auto" w:fill="FFFFFF"/>
        </w:rPr>
        <w:t>kartaPracodawcy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&gt;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ind w:left="300"/>
        <w:rPr>
          <w:rFonts w:ascii="Arial" w:hAnsi="Arial" w:cs="Arial"/>
          <w:color w:val="FF0000"/>
          <w:sz w:val="20"/>
          <w:shd w:val="clear" w:color="auto" w:fill="FFFFFF"/>
        </w:rPr>
      </w:pPr>
      <w:r w:rsidRPr="00E42F78">
        <w:rPr>
          <w:rFonts w:ascii="Arial" w:hAnsi="Arial" w:cs="Arial"/>
          <w:color w:val="0000FF"/>
          <w:sz w:val="20"/>
          <w:shd w:val="clear" w:color="auto" w:fill="FFFFFF"/>
        </w:rPr>
        <w:t>&lt;</w:t>
      </w:r>
      <w:r w:rsidRPr="00E42F78">
        <w:rPr>
          <w:rFonts w:ascii="Arial" w:hAnsi="Arial" w:cs="Arial"/>
          <w:color w:val="800000"/>
          <w:sz w:val="20"/>
          <w:shd w:val="clear" w:color="auto" w:fill="FFFFFF"/>
        </w:rPr>
        <w:t>daneInformacji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dataWypelnienia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2004-01-13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imieNazwiskoOsobyPodpisujacej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nrKolejny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1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</w:t>
      </w:r>
    </w:p>
    <w:p w:rsidR="0042454F" w:rsidRPr="00697340" w:rsidRDefault="0042454F" w:rsidP="0069734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ind w:left="300"/>
        <w:rPr>
          <w:rFonts w:ascii="Arial" w:hAnsi="Arial" w:cs="Arial"/>
          <w:color w:val="0000FF"/>
          <w:sz w:val="20"/>
          <w:shd w:val="clear" w:color="auto" w:fill="FFFFFF"/>
        </w:rPr>
      </w:pP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  <w:t>okresSprawozdawczy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12-2003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rodzajInformacji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Z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uwagi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=""/&gt;</w:t>
      </w:r>
    </w:p>
    <w:p w:rsidR="0042454F" w:rsidRDefault="0042454F"/>
    <w:p w:rsidR="0042454F" w:rsidRDefault="0042454F"/>
    <w:p w:rsidR="0042454F" w:rsidRDefault="0042454F"/>
    <w:p w:rsidR="0042454F" w:rsidRDefault="0042454F"/>
    <w:p w:rsidR="0042454F" w:rsidRDefault="0042454F"/>
    <w:p w:rsidR="0004707E" w:rsidRDefault="0004707E">
      <w:pPr>
        <w:suppressAutoHyphens w:val="0"/>
        <w:rPr>
          <w:rFonts w:eastAsia="Arial Unicode MS"/>
          <w:b/>
          <w:sz w:val="24"/>
          <w:shd w:val="clear" w:color="auto" w:fill="FFFFFF"/>
        </w:rPr>
      </w:pPr>
      <w:r>
        <w:rPr>
          <w:rFonts w:eastAsia="Arial Unicode MS"/>
          <w:shd w:val="clear" w:color="auto" w:fill="FFFFFF"/>
        </w:rPr>
        <w:br w:type="page"/>
      </w:r>
    </w:p>
    <w:p w:rsidR="0042454F" w:rsidRDefault="0042454F">
      <w:pPr>
        <w:pStyle w:val="Nagwek3"/>
        <w:rPr>
          <w:rFonts w:eastAsia="Arial Unicode MS"/>
          <w:shd w:val="clear" w:color="auto" w:fill="FFFFFF"/>
        </w:rPr>
      </w:pPr>
      <w:bookmarkStart w:id="17" w:name="_Toc480359424"/>
      <w:r>
        <w:rPr>
          <w:rFonts w:eastAsia="Arial Unicode MS"/>
          <w:shd w:val="clear" w:color="auto" w:fill="FFFFFF"/>
        </w:rPr>
        <w:lastRenderedPageBreak/>
        <w:t>Dokument WnD</w:t>
      </w:r>
      <w:bookmarkEnd w:id="17"/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9"/>
        <w:gridCol w:w="3110"/>
        <w:gridCol w:w="1782"/>
        <w:gridCol w:w="2489"/>
      </w:tblGrid>
      <w:tr w:rsidR="0042454F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454F" w:rsidRDefault="0042454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Element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454F" w:rsidRDefault="0042454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Atrybut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454F" w:rsidRDefault="0042454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54F" w:rsidRDefault="0042454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Komentarz</w:t>
            </w:r>
          </w:p>
        </w:tc>
      </w:tr>
      <w:tr w:rsidR="0042454F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daneInformacji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dataWypelnienia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Data wypełnienia dokumentu. Format RRRR-MM-DD</w:t>
            </w:r>
          </w:p>
        </w:tc>
      </w:tr>
      <w:tr w:rsidR="0042454F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daneInformacji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imieNazwiskoOsobyPodpisujacej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-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Pozostawić puste</w:t>
            </w:r>
          </w:p>
        </w:tc>
      </w:tr>
      <w:tr w:rsidR="0042454F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daneInformacji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nrPfron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Numer identyfikacyjny w systemie SODiR</w:t>
            </w:r>
          </w:p>
        </w:tc>
      </w:tr>
      <w:tr w:rsidR="0042454F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daneInformacji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rodzajInformacji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Z – zwykła</w:t>
            </w:r>
          </w:p>
          <w:p w:rsidR="0042454F" w:rsidRDefault="0042454F">
            <w:r>
              <w:t>K – korygująca</w:t>
            </w:r>
          </w:p>
          <w:p w:rsidR="0042454F" w:rsidRDefault="0042454F">
            <w:r>
              <w:t>P – o przedłużenie okresu wypłacania dofinansowania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Rodzaj dokumentu – zwykły / korekta</w:t>
            </w:r>
          </w:p>
        </w:tc>
      </w:tr>
      <w:tr w:rsidR="0042454F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daneInformacji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wnOPrzedluzenie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T - tak</w:t>
            </w:r>
          </w:p>
          <w:p w:rsidR="0042454F" w:rsidRDefault="0042454F">
            <w:r>
              <w:t>N - Nie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 xml:space="preserve">Rodzaj wniosku – </w:t>
            </w:r>
          </w:p>
          <w:p w:rsidR="0042454F" w:rsidRDefault="0042454F">
            <w:r>
              <w:t>O przedłużenie / nie przedłużający</w:t>
            </w:r>
          </w:p>
          <w:p w:rsidR="0042454F" w:rsidRDefault="0042454F">
            <w:r>
              <w:t xml:space="preserve">Atrybut opcjonalny - brak atrybutu oznacza wniosek nie przedłużający </w:t>
            </w:r>
          </w:p>
        </w:tc>
      </w:tr>
      <w:tr w:rsidR="0042454F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daneInformacji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okresSprawozdawczy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Pierwszy miesiąc okresu sprawozdawczego</w:t>
            </w:r>
          </w:p>
        </w:tc>
      </w:tr>
      <w:tr w:rsidR="0042454F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daneInformacji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okresSprawozdawczy2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Drugi miesiąc okresu sprawozdawczego</w:t>
            </w:r>
          </w:p>
        </w:tc>
      </w:tr>
      <w:tr w:rsidR="0042454F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daneInformacji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uwagi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-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Pozostawić puste</w:t>
            </w:r>
          </w:p>
        </w:tc>
      </w:tr>
      <w:tr w:rsidR="0042454F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daneEwidencyjne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nip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NIP pracodawcy</w:t>
            </w:r>
          </w:p>
        </w:tc>
      </w:tr>
      <w:tr w:rsidR="0042454F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daneEwidencyjne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regon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REGON pracodawcy</w:t>
            </w:r>
          </w:p>
        </w:tc>
      </w:tr>
      <w:tr w:rsidR="0042454F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daneEwidencyjne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skroconaNazwaPracodawcy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Nazwa skrócona pracodawcy</w:t>
            </w:r>
          </w:p>
        </w:tc>
      </w:tr>
      <w:tr w:rsidR="0042454F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adres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kodPocztowy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Adres pracodawcy – kod pocztowy</w:t>
            </w:r>
          </w:p>
        </w:tc>
      </w:tr>
      <w:tr w:rsidR="0042454F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adres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miejscowosc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Adres pracodawcy – miejscowość</w:t>
            </w:r>
          </w:p>
        </w:tc>
      </w:tr>
      <w:tr w:rsidR="0042454F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adres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nrDomu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Adres pracodawcy – nr domu</w:t>
            </w:r>
          </w:p>
        </w:tc>
      </w:tr>
      <w:tr w:rsidR="0042454F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adres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nrLokalu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Adres pracodawcy – nr lokalu</w:t>
            </w:r>
          </w:p>
        </w:tc>
      </w:tr>
      <w:tr w:rsidR="0042454F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adres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ulica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Adres pracodawcy – ulica</w:t>
            </w:r>
          </w:p>
        </w:tc>
      </w:tr>
      <w:tr w:rsidR="0042454F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kontakt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email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Kontakt do pracodawcy – e-mail</w:t>
            </w:r>
          </w:p>
        </w:tc>
      </w:tr>
      <w:tr w:rsidR="0042454F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kontakt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faks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Kontakt do pracodawcy – faks</w:t>
            </w:r>
          </w:p>
        </w:tc>
      </w:tr>
      <w:tr w:rsidR="0042454F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kontakt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telefon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Kontakt do pracodawcy – telefon</w:t>
            </w:r>
          </w:p>
        </w:tc>
      </w:tr>
      <w:tr w:rsidR="0042454F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infDofinansowanie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zaMiesiac1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Kwota dofinansowania za pierwszy miesiąc okresu</w:t>
            </w:r>
          </w:p>
        </w:tc>
      </w:tr>
      <w:tr w:rsidR="0042454F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infDofinansowanie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zaMiesiac2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Kwota dofinansowania za drugi miesiąc okresu</w:t>
            </w:r>
          </w:p>
        </w:tc>
      </w:tr>
      <w:tr w:rsidR="0042454F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infDofinansowanie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ogolem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Kwota dofinansowania łącznie za dwa miesiące</w:t>
            </w:r>
          </w:p>
        </w:tc>
      </w:tr>
    </w:tbl>
    <w:p w:rsidR="0042454F" w:rsidRDefault="0042454F">
      <w:pPr>
        <w:pageBreakBefore/>
        <w:rPr>
          <w:rFonts w:ascii="Arial" w:hAnsi="Arial" w:cs="Arial"/>
          <w:b/>
          <w:bCs/>
          <w:sz w:val="17"/>
        </w:rPr>
      </w:pPr>
    </w:p>
    <w:p w:rsidR="0042454F" w:rsidRDefault="0042454F">
      <w:pPr>
        <w:pStyle w:val="Nagwek3"/>
      </w:pPr>
      <w:bookmarkStart w:id="18" w:name="_Toc480359425"/>
      <w:r>
        <w:t>Przykład danych elementu &lt;tresc/&gt; dokumentu WnD:</w:t>
      </w:r>
      <w:bookmarkEnd w:id="18"/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0000FF"/>
          <w:sz w:val="20"/>
          <w:shd w:val="clear" w:color="auto" w:fill="FFFFFF"/>
        </w:rPr>
      </w:pPr>
    </w:p>
    <w:p w:rsidR="0042454F" w:rsidRDefault="0042454F">
      <w:pPr>
        <w:ind w:right="-2"/>
        <w:rPr>
          <w:rStyle w:val="m1"/>
          <w:rFonts w:ascii="Verdana" w:hAnsi="Verdana"/>
          <w:sz w:val="16"/>
        </w:rPr>
      </w:pPr>
      <w:r>
        <w:rPr>
          <w:rStyle w:val="m1"/>
          <w:rFonts w:ascii="Verdana" w:hAnsi="Verdana"/>
          <w:sz w:val="16"/>
        </w:rPr>
        <w:t>&lt;</w:t>
      </w:r>
      <w:r>
        <w:rPr>
          <w:rStyle w:val="t1"/>
          <w:rFonts w:ascii="Verdana" w:hAnsi="Verdana"/>
          <w:color w:val="auto"/>
          <w:sz w:val="16"/>
        </w:rPr>
        <w:t>tresc</w:t>
      </w:r>
      <w:r>
        <w:rPr>
          <w:rStyle w:val="m1"/>
          <w:rFonts w:ascii="Verdana" w:hAnsi="Verdana"/>
          <w:sz w:val="16"/>
        </w:rPr>
        <w:t>&gt;</w:t>
      </w:r>
    </w:p>
    <w:p w:rsidR="0042454F" w:rsidRDefault="0042454F">
      <w:pPr>
        <w:ind w:left="567" w:right="-2" w:hanging="480"/>
        <w:rPr>
          <w:rFonts w:ascii="Verdana" w:hAnsi="Verdana"/>
          <w:sz w:val="16"/>
        </w:rPr>
      </w:pPr>
      <w:r>
        <w:rPr>
          <w:rStyle w:val="b1"/>
          <w:rFonts w:ascii="Verdana" w:hAnsi="Verdana"/>
          <w:sz w:val="16"/>
        </w:rPr>
        <w:t> </w:t>
      </w:r>
      <w:r>
        <w:rPr>
          <w:rFonts w:ascii="Verdana" w:hAnsi="Verdana"/>
          <w:sz w:val="16"/>
        </w:rPr>
        <w:t xml:space="preserve"> </w:t>
      </w:r>
      <w:r>
        <w:rPr>
          <w:rStyle w:val="m1"/>
          <w:rFonts w:ascii="Verdana" w:hAnsi="Verdana"/>
          <w:sz w:val="16"/>
        </w:rPr>
        <w:t>&lt;</w:t>
      </w:r>
      <w:r>
        <w:rPr>
          <w:rStyle w:val="t1"/>
          <w:rFonts w:ascii="Verdana" w:hAnsi="Verdana"/>
          <w:color w:val="auto"/>
          <w:sz w:val="16"/>
        </w:rPr>
        <w:t>daneInformacji</w:t>
      </w:r>
      <w:r>
        <w:rPr>
          <w:rFonts w:ascii="Verdana" w:hAnsi="Verdana"/>
          <w:sz w:val="16"/>
        </w:rPr>
        <w:t xml:space="preserve"> </w:t>
      </w:r>
      <w:r>
        <w:rPr>
          <w:rStyle w:val="t1"/>
          <w:rFonts w:ascii="Verdana" w:hAnsi="Verdana"/>
          <w:color w:val="FF0000"/>
          <w:sz w:val="16"/>
        </w:rPr>
        <w:t>dataWypelnienia</w:t>
      </w:r>
      <w:r>
        <w:rPr>
          <w:rStyle w:val="m1"/>
          <w:rFonts w:ascii="Verdana" w:hAnsi="Verdana"/>
          <w:sz w:val="16"/>
        </w:rPr>
        <w:t>="</w:t>
      </w:r>
      <w:r>
        <w:rPr>
          <w:rFonts w:ascii="Verdana" w:hAnsi="Verdana"/>
          <w:b/>
          <w:bCs/>
          <w:sz w:val="16"/>
        </w:rPr>
        <w:t>2004-05-12</w:t>
      </w:r>
      <w:r>
        <w:rPr>
          <w:rStyle w:val="m1"/>
          <w:rFonts w:ascii="Verdana" w:hAnsi="Verdana"/>
          <w:sz w:val="16"/>
        </w:rPr>
        <w:t>"</w:t>
      </w:r>
      <w:r>
        <w:rPr>
          <w:rStyle w:val="t1"/>
          <w:rFonts w:ascii="Verdana" w:hAnsi="Verdana"/>
          <w:sz w:val="16"/>
        </w:rPr>
        <w:t xml:space="preserve"> </w:t>
      </w:r>
      <w:r>
        <w:rPr>
          <w:rStyle w:val="t1"/>
          <w:rFonts w:ascii="Verdana" w:hAnsi="Verdana"/>
          <w:color w:val="FF0000"/>
          <w:sz w:val="16"/>
        </w:rPr>
        <w:t>imieNazwiskoOsobyPodpisujacej</w:t>
      </w:r>
      <w:r>
        <w:rPr>
          <w:rStyle w:val="m1"/>
          <w:rFonts w:ascii="Verdana" w:hAnsi="Verdana"/>
          <w:sz w:val="16"/>
        </w:rPr>
        <w:t>=""</w:t>
      </w:r>
      <w:r>
        <w:rPr>
          <w:rStyle w:val="t1"/>
          <w:rFonts w:ascii="Verdana" w:hAnsi="Verdana"/>
          <w:sz w:val="16"/>
        </w:rPr>
        <w:t xml:space="preserve"> </w:t>
      </w:r>
      <w:r>
        <w:rPr>
          <w:rStyle w:val="t1"/>
          <w:rFonts w:ascii="Verdana" w:hAnsi="Verdana"/>
          <w:color w:val="FF0000"/>
          <w:sz w:val="16"/>
        </w:rPr>
        <w:t>nrPfron</w:t>
      </w:r>
      <w:r>
        <w:rPr>
          <w:rStyle w:val="m1"/>
          <w:rFonts w:ascii="Verdana" w:hAnsi="Verdana"/>
          <w:sz w:val="16"/>
        </w:rPr>
        <w:t>="</w:t>
      </w:r>
      <w:r>
        <w:rPr>
          <w:rFonts w:ascii="Verdana" w:hAnsi="Verdana"/>
          <w:b/>
          <w:bCs/>
          <w:sz w:val="16"/>
        </w:rPr>
        <w:t>14Q0002M4</w:t>
      </w:r>
      <w:r>
        <w:rPr>
          <w:rStyle w:val="m1"/>
          <w:rFonts w:ascii="Verdana" w:hAnsi="Verdana"/>
          <w:sz w:val="16"/>
        </w:rPr>
        <w:t>"</w:t>
      </w:r>
      <w:r>
        <w:rPr>
          <w:rStyle w:val="t1"/>
          <w:rFonts w:ascii="Verdana" w:hAnsi="Verdana"/>
          <w:sz w:val="16"/>
        </w:rPr>
        <w:t xml:space="preserve"> </w:t>
      </w:r>
      <w:r>
        <w:rPr>
          <w:rStyle w:val="t1"/>
          <w:rFonts w:ascii="Verdana" w:hAnsi="Verdana"/>
          <w:color w:val="FF0000"/>
          <w:sz w:val="16"/>
        </w:rPr>
        <w:t>okresSprawozdawczy</w:t>
      </w:r>
      <w:r>
        <w:rPr>
          <w:rStyle w:val="m1"/>
          <w:rFonts w:ascii="Verdana" w:hAnsi="Verdana"/>
          <w:sz w:val="16"/>
        </w:rPr>
        <w:t>="</w:t>
      </w:r>
      <w:r>
        <w:rPr>
          <w:rFonts w:ascii="Verdana" w:hAnsi="Verdana"/>
          <w:b/>
          <w:bCs/>
          <w:sz w:val="16"/>
        </w:rPr>
        <w:t>03-2004</w:t>
      </w:r>
      <w:r>
        <w:rPr>
          <w:rStyle w:val="m1"/>
          <w:rFonts w:ascii="Verdana" w:hAnsi="Verdana"/>
          <w:sz w:val="16"/>
        </w:rPr>
        <w:t>"</w:t>
      </w:r>
      <w:r>
        <w:rPr>
          <w:rStyle w:val="t1"/>
          <w:rFonts w:ascii="Verdana" w:hAnsi="Verdana"/>
          <w:sz w:val="16"/>
        </w:rPr>
        <w:t xml:space="preserve"> </w:t>
      </w:r>
      <w:r>
        <w:rPr>
          <w:rStyle w:val="t1"/>
          <w:rFonts w:ascii="Verdana" w:hAnsi="Verdana"/>
          <w:color w:val="FF0000"/>
          <w:sz w:val="16"/>
        </w:rPr>
        <w:t>okresSprawozdawczy2</w:t>
      </w:r>
      <w:r>
        <w:rPr>
          <w:rStyle w:val="m1"/>
          <w:rFonts w:ascii="Verdana" w:hAnsi="Verdana"/>
          <w:sz w:val="16"/>
        </w:rPr>
        <w:t>="</w:t>
      </w:r>
      <w:r>
        <w:rPr>
          <w:rFonts w:ascii="Verdana" w:hAnsi="Verdana"/>
          <w:b/>
          <w:bCs/>
          <w:sz w:val="16"/>
        </w:rPr>
        <w:t>04-2004</w:t>
      </w:r>
      <w:r>
        <w:rPr>
          <w:rStyle w:val="m1"/>
          <w:rFonts w:ascii="Verdana" w:hAnsi="Verdana"/>
          <w:sz w:val="16"/>
        </w:rPr>
        <w:t>"</w:t>
      </w:r>
      <w:r>
        <w:rPr>
          <w:rStyle w:val="t1"/>
          <w:rFonts w:ascii="Verdana" w:hAnsi="Verdana"/>
          <w:sz w:val="16"/>
        </w:rPr>
        <w:t xml:space="preserve"> </w:t>
      </w:r>
      <w:r>
        <w:rPr>
          <w:rStyle w:val="t1"/>
          <w:rFonts w:ascii="Verdana" w:hAnsi="Verdana"/>
          <w:color w:val="FF0000"/>
          <w:sz w:val="16"/>
        </w:rPr>
        <w:t>rodzajInformacji</w:t>
      </w:r>
      <w:r>
        <w:rPr>
          <w:rStyle w:val="m1"/>
          <w:rFonts w:ascii="Verdana" w:hAnsi="Verdana"/>
          <w:sz w:val="16"/>
        </w:rPr>
        <w:t>="</w:t>
      </w:r>
      <w:r>
        <w:rPr>
          <w:rFonts w:ascii="Verdana" w:hAnsi="Verdana"/>
          <w:b/>
          <w:bCs/>
          <w:sz w:val="16"/>
        </w:rPr>
        <w:t>Z</w:t>
      </w:r>
      <w:r>
        <w:rPr>
          <w:rStyle w:val="m1"/>
          <w:rFonts w:ascii="Verdana" w:hAnsi="Verdana"/>
          <w:sz w:val="16"/>
        </w:rPr>
        <w:t>"</w:t>
      </w:r>
      <w:r>
        <w:rPr>
          <w:rStyle w:val="t1"/>
          <w:rFonts w:ascii="Verdana" w:hAnsi="Verdana"/>
          <w:sz w:val="16"/>
        </w:rPr>
        <w:t xml:space="preserve"> </w:t>
      </w:r>
      <w:r>
        <w:rPr>
          <w:rStyle w:val="t1"/>
          <w:rFonts w:ascii="Verdana" w:hAnsi="Verdana"/>
          <w:color w:val="FF0000"/>
          <w:sz w:val="16"/>
        </w:rPr>
        <w:t>uwagi</w:t>
      </w:r>
      <w:r>
        <w:rPr>
          <w:rStyle w:val="m1"/>
          <w:rFonts w:ascii="Verdana" w:hAnsi="Verdana"/>
          <w:sz w:val="16"/>
        </w:rPr>
        <w:t>=""/&gt;</w:t>
      </w:r>
      <w:r>
        <w:rPr>
          <w:rFonts w:ascii="Verdana" w:hAnsi="Verdana"/>
          <w:sz w:val="16"/>
        </w:rPr>
        <w:t xml:space="preserve"> </w:t>
      </w:r>
    </w:p>
    <w:p w:rsidR="0042454F" w:rsidRDefault="0042454F">
      <w:pPr>
        <w:ind w:right="-2" w:firstLine="87"/>
        <w:rPr>
          <w:rStyle w:val="m1"/>
          <w:rFonts w:ascii="Verdana" w:hAnsi="Verdana"/>
          <w:sz w:val="16"/>
        </w:rPr>
      </w:pPr>
      <w:r>
        <w:rPr>
          <w:rStyle w:val="m1"/>
          <w:rFonts w:ascii="Verdana" w:hAnsi="Verdana"/>
          <w:sz w:val="16"/>
        </w:rPr>
        <w:t xml:space="preserve">  &lt;</w:t>
      </w:r>
      <w:r>
        <w:rPr>
          <w:rStyle w:val="t1"/>
          <w:rFonts w:ascii="Verdana" w:hAnsi="Verdana"/>
          <w:color w:val="auto"/>
          <w:sz w:val="16"/>
        </w:rPr>
        <w:t>kartaPracodawcy</w:t>
      </w:r>
      <w:r>
        <w:rPr>
          <w:rStyle w:val="m1"/>
          <w:rFonts w:ascii="Verdana" w:hAnsi="Verdana"/>
          <w:sz w:val="16"/>
        </w:rPr>
        <w:t>&gt;</w:t>
      </w:r>
    </w:p>
    <w:p w:rsidR="0042454F" w:rsidRDefault="0042454F">
      <w:pPr>
        <w:ind w:left="702" w:right="-2"/>
        <w:rPr>
          <w:rFonts w:ascii="Verdana" w:hAnsi="Verdana"/>
          <w:sz w:val="16"/>
        </w:rPr>
      </w:pPr>
      <w:r>
        <w:rPr>
          <w:rStyle w:val="m1"/>
          <w:rFonts w:ascii="Verdana" w:hAnsi="Verdana"/>
          <w:sz w:val="16"/>
        </w:rPr>
        <w:t>&lt;</w:t>
      </w:r>
      <w:r>
        <w:rPr>
          <w:rStyle w:val="t1"/>
          <w:rFonts w:ascii="Verdana" w:hAnsi="Verdana"/>
          <w:color w:val="auto"/>
          <w:sz w:val="16"/>
        </w:rPr>
        <w:t>daneEwidencyjne</w:t>
      </w:r>
      <w:r>
        <w:rPr>
          <w:rFonts w:ascii="Verdana" w:hAnsi="Verdana"/>
          <w:sz w:val="16"/>
        </w:rPr>
        <w:t xml:space="preserve"> </w:t>
      </w:r>
      <w:r>
        <w:rPr>
          <w:rStyle w:val="t1"/>
          <w:rFonts w:ascii="Verdana" w:hAnsi="Verdana"/>
          <w:color w:val="FF0000"/>
          <w:sz w:val="16"/>
        </w:rPr>
        <w:t>nip</w:t>
      </w:r>
      <w:r>
        <w:rPr>
          <w:rStyle w:val="m1"/>
          <w:rFonts w:ascii="Verdana" w:hAnsi="Verdana"/>
          <w:sz w:val="16"/>
        </w:rPr>
        <w:t>="</w:t>
      </w:r>
      <w:r>
        <w:rPr>
          <w:rFonts w:ascii="Verdana" w:hAnsi="Verdana"/>
          <w:b/>
          <w:bCs/>
          <w:sz w:val="16"/>
        </w:rPr>
        <w:t>1111111111</w:t>
      </w:r>
      <w:r>
        <w:rPr>
          <w:rStyle w:val="m1"/>
          <w:rFonts w:ascii="Verdana" w:hAnsi="Verdana"/>
          <w:sz w:val="16"/>
        </w:rPr>
        <w:t>"</w:t>
      </w:r>
      <w:r>
        <w:rPr>
          <w:rStyle w:val="t1"/>
          <w:rFonts w:ascii="Verdana" w:hAnsi="Verdana"/>
          <w:sz w:val="16"/>
        </w:rPr>
        <w:t xml:space="preserve"> </w:t>
      </w:r>
      <w:r>
        <w:rPr>
          <w:rStyle w:val="t1"/>
          <w:rFonts w:ascii="Verdana" w:hAnsi="Verdana"/>
          <w:color w:val="FF0000"/>
          <w:sz w:val="16"/>
        </w:rPr>
        <w:t>regon</w:t>
      </w:r>
      <w:r>
        <w:rPr>
          <w:rStyle w:val="m1"/>
          <w:rFonts w:ascii="Verdana" w:hAnsi="Verdana"/>
          <w:sz w:val="16"/>
        </w:rPr>
        <w:t>="</w:t>
      </w:r>
      <w:r>
        <w:rPr>
          <w:rFonts w:ascii="Verdana" w:hAnsi="Verdana"/>
          <w:b/>
          <w:bCs/>
          <w:sz w:val="16"/>
        </w:rPr>
        <w:t>190407926</w:t>
      </w:r>
      <w:r>
        <w:rPr>
          <w:rStyle w:val="m1"/>
          <w:rFonts w:ascii="Verdana" w:hAnsi="Verdana"/>
          <w:sz w:val="16"/>
        </w:rPr>
        <w:t>"</w:t>
      </w:r>
      <w:r>
        <w:rPr>
          <w:rStyle w:val="t1"/>
          <w:rFonts w:ascii="Verdana" w:hAnsi="Verdana"/>
          <w:sz w:val="16"/>
        </w:rPr>
        <w:t xml:space="preserve"> </w:t>
      </w:r>
      <w:r>
        <w:rPr>
          <w:rStyle w:val="t1"/>
          <w:rFonts w:ascii="Verdana" w:hAnsi="Verdana"/>
          <w:color w:val="FF0000"/>
          <w:sz w:val="16"/>
        </w:rPr>
        <w:t>skroconaNazwaPracodawcy</w:t>
      </w:r>
      <w:r>
        <w:rPr>
          <w:rStyle w:val="m1"/>
          <w:rFonts w:ascii="Verdana" w:hAnsi="Verdana"/>
          <w:sz w:val="16"/>
        </w:rPr>
        <w:t>="</w:t>
      </w:r>
      <w:r>
        <w:rPr>
          <w:rFonts w:ascii="Verdana" w:hAnsi="Verdana"/>
          <w:b/>
          <w:bCs/>
          <w:sz w:val="16"/>
        </w:rPr>
        <w:t>Test</w:t>
      </w:r>
      <w:r>
        <w:rPr>
          <w:rStyle w:val="m1"/>
          <w:rFonts w:ascii="Verdana" w:hAnsi="Verdana"/>
          <w:sz w:val="16"/>
        </w:rPr>
        <w:t>" /&gt;</w:t>
      </w:r>
      <w:r>
        <w:rPr>
          <w:rFonts w:ascii="Verdana" w:hAnsi="Verdana"/>
          <w:sz w:val="16"/>
        </w:rPr>
        <w:t xml:space="preserve"> </w:t>
      </w:r>
    </w:p>
    <w:p w:rsidR="0042454F" w:rsidRDefault="0042454F">
      <w:pPr>
        <w:ind w:left="567" w:right="-2" w:firstLine="135"/>
        <w:rPr>
          <w:rStyle w:val="m1"/>
          <w:rFonts w:ascii="Verdana" w:hAnsi="Verdana"/>
          <w:sz w:val="16"/>
        </w:rPr>
      </w:pPr>
      <w:r>
        <w:rPr>
          <w:rStyle w:val="m1"/>
          <w:rFonts w:ascii="Verdana" w:hAnsi="Verdana"/>
          <w:sz w:val="16"/>
        </w:rPr>
        <w:t>&lt;</w:t>
      </w:r>
      <w:r>
        <w:rPr>
          <w:rStyle w:val="t1"/>
          <w:rFonts w:ascii="Verdana" w:hAnsi="Verdana"/>
          <w:color w:val="auto"/>
          <w:sz w:val="16"/>
        </w:rPr>
        <w:t>adresPracodawcy</w:t>
      </w:r>
      <w:r>
        <w:rPr>
          <w:rStyle w:val="m1"/>
          <w:rFonts w:ascii="Verdana" w:hAnsi="Verdana"/>
          <w:sz w:val="16"/>
        </w:rPr>
        <w:t>&gt;</w:t>
      </w:r>
    </w:p>
    <w:p w:rsidR="0042454F" w:rsidRDefault="0042454F">
      <w:pPr>
        <w:ind w:left="1035" w:right="-2"/>
        <w:rPr>
          <w:rStyle w:val="t1"/>
          <w:rFonts w:ascii="Verdana" w:hAnsi="Verdana"/>
          <w:sz w:val="16"/>
        </w:rPr>
      </w:pPr>
      <w:r>
        <w:rPr>
          <w:rStyle w:val="m1"/>
          <w:rFonts w:ascii="Verdana" w:hAnsi="Verdana"/>
          <w:sz w:val="16"/>
        </w:rPr>
        <w:t>&lt;</w:t>
      </w:r>
      <w:r>
        <w:rPr>
          <w:rStyle w:val="t1"/>
          <w:rFonts w:ascii="Verdana" w:hAnsi="Verdana"/>
          <w:color w:val="auto"/>
          <w:sz w:val="16"/>
        </w:rPr>
        <w:t>adres</w:t>
      </w:r>
      <w:r>
        <w:rPr>
          <w:rFonts w:ascii="Verdana" w:hAnsi="Verdana"/>
          <w:sz w:val="16"/>
        </w:rPr>
        <w:t xml:space="preserve"> </w:t>
      </w:r>
      <w:r>
        <w:rPr>
          <w:rStyle w:val="t1"/>
          <w:rFonts w:ascii="Verdana" w:hAnsi="Verdana"/>
          <w:color w:val="FF0000"/>
          <w:sz w:val="16"/>
        </w:rPr>
        <w:t>kodPocztowy</w:t>
      </w:r>
      <w:r>
        <w:rPr>
          <w:rStyle w:val="m1"/>
          <w:rFonts w:ascii="Verdana" w:hAnsi="Verdana"/>
          <w:sz w:val="16"/>
        </w:rPr>
        <w:t>="</w:t>
      </w:r>
      <w:r>
        <w:rPr>
          <w:rFonts w:ascii="Verdana" w:hAnsi="Verdana"/>
          <w:b/>
          <w:bCs/>
          <w:sz w:val="16"/>
        </w:rPr>
        <w:t>00-123</w:t>
      </w:r>
      <w:r>
        <w:rPr>
          <w:rStyle w:val="m1"/>
          <w:rFonts w:ascii="Verdana" w:hAnsi="Verdana"/>
          <w:sz w:val="16"/>
        </w:rPr>
        <w:t>"</w:t>
      </w:r>
      <w:r>
        <w:rPr>
          <w:rStyle w:val="t1"/>
          <w:rFonts w:ascii="Verdana" w:hAnsi="Verdana"/>
          <w:sz w:val="16"/>
        </w:rPr>
        <w:t xml:space="preserve"> </w:t>
      </w:r>
      <w:r>
        <w:rPr>
          <w:rStyle w:val="t1"/>
          <w:rFonts w:ascii="Verdana" w:hAnsi="Verdana"/>
          <w:color w:val="FF0000"/>
          <w:sz w:val="16"/>
        </w:rPr>
        <w:t>miejscowosc</w:t>
      </w:r>
      <w:r>
        <w:rPr>
          <w:rStyle w:val="m1"/>
          <w:rFonts w:ascii="Verdana" w:hAnsi="Verdana"/>
          <w:sz w:val="16"/>
        </w:rPr>
        <w:t>="</w:t>
      </w:r>
      <w:r>
        <w:rPr>
          <w:rFonts w:ascii="Verdana" w:hAnsi="Verdana"/>
          <w:b/>
          <w:bCs/>
          <w:sz w:val="16"/>
        </w:rPr>
        <w:t>Warszawa</w:t>
      </w:r>
      <w:r>
        <w:rPr>
          <w:rStyle w:val="m1"/>
          <w:rFonts w:ascii="Verdana" w:hAnsi="Verdana"/>
          <w:sz w:val="16"/>
        </w:rPr>
        <w:t>"</w:t>
      </w:r>
      <w:r>
        <w:rPr>
          <w:rStyle w:val="t1"/>
          <w:rFonts w:ascii="Verdana" w:hAnsi="Verdana"/>
          <w:sz w:val="16"/>
        </w:rPr>
        <w:t xml:space="preserve"> </w:t>
      </w:r>
      <w:r>
        <w:rPr>
          <w:rStyle w:val="t1"/>
          <w:rFonts w:ascii="Verdana" w:hAnsi="Verdana"/>
          <w:color w:val="FF0000"/>
          <w:sz w:val="16"/>
        </w:rPr>
        <w:t>nrDomu</w:t>
      </w:r>
      <w:r>
        <w:rPr>
          <w:rStyle w:val="m1"/>
          <w:rFonts w:ascii="Verdana" w:hAnsi="Verdana"/>
          <w:sz w:val="16"/>
        </w:rPr>
        <w:t>="</w:t>
      </w:r>
      <w:r>
        <w:rPr>
          <w:rFonts w:ascii="Verdana" w:hAnsi="Verdana"/>
          <w:b/>
          <w:bCs/>
          <w:sz w:val="16"/>
        </w:rPr>
        <w:t>180</w:t>
      </w:r>
      <w:r>
        <w:rPr>
          <w:rStyle w:val="m1"/>
          <w:rFonts w:ascii="Verdana" w:hAnsi="Verdana"/>
          <w:sz w:val="16"/>
        </w:rPr>
        <w:t>"</w:t>
      </w:r>
      <w:r>
        <w:rPr>
          <w:rStyle w:val="t1"/>
          <w:rFonts w:ascii="Verdana" w:hAnsi="Verdana"/>
          <w:sz w:val="16"/>
        </w:rPr>
        <w:t xml:space="preserve"> </w:t>
      </w:r>
      <w:r>
        <w:rPr>
          <w:rStyle w:val="t1"/>
          <w:rFonts w:ascii="Verdana" w:hAnsi="Verdana"/>
          <w:color w:val="FF0000"/>
          <w:sz w:val="16"/>
        </w:rPr>
        <w:t>nrLokalu</w:t>
      </w:r>
      <w:r>
        <w:rPr>
          <w:rStyle w:val="m1"/>
          <w:rFonts w:ascii="Verdana" w:hAnsi="Verdana"/>
          <w:sz w:val="16"/>
        </w:rPr>
        <w:t>="</w:t>
      </w:r>
      <w:r>
        <w:rPr>
          <w:rFonts w:ascii="Verdana" w:hAnsi="Verdana"/>
          <w:b/>
          <w:bCs/>
          <w:sz w:val="16"/>
        </w:rPr>
        <w:t>2</w:t>
      </w:r>
      <w:r>
        <w:rPr>
          <w:rStyle w:val="m1"/>
          <w:rFonts w:ascii="Verdana" w:hAnsi="Verdana"/>
          <w:sz w:val="16"/>
        </w:rPr>
        <w:t>"</w:t>
      </w:r>
      <w:r>
        <w:rPr>
          <w:rStyle w:val="t1"/>
          <w:rFonts w:ascii="Verdana" w:hAnsi="Verdana"/>
          <w:sz w:val="16"/>
        </w:rPr>
        <w:t xml:space="preserve"> </w:t>
      </w:r>
    </w:p>
    <w:p w:rsidR="0042454F" w:rsidRDefault="0042454F">
      <w:pPr>
        <w:ind w:right="-2"/>
        <w:rPr>
          <w:rFonts w:ascii="Verdana" w:hAnsi="Verdana"/>
          <w:sz w:val="16"/>
        </w:rPr>
      </w:pPr>
      <w:r>
        <w:rPr>
          <w:rStyle w:val="t1"/>
          <w:rFonts w:ascii="Verdana" w:hAnsi="Verdana"/>
          <w:color w:val="FF0000"/>
          <w:sz w:val="16"/>
        </w:rPr>
        <w:t xml:space="preserve">                             ulica</w:t>
      </w:r>
      <w:r>
        <w:rPr>
          <w:rStyle w:val="m1"/>
          <w:rFonts w:ascii="Verdana" w:hAnsi="Verdana"/>
          <w:sz w:val="16"/>
        </w:rPr>
        <w:t>="</w:t>
      </w:r>
      <w:r>
        <w:rPr>
          <w:rFonts w:ascii="Verdana" w:hAnsi="Verdana"/>
          <w:b/>
          <w:bCs/>
          <w:sz w:val="16"/>
        </w:rPr>
        <w:t>Al. Jerozolimskie</w:t>
      </w:r>
      <w:r>
        <w:rPr>
          <w:rStyle w:val="m1"/>
          <w:rFonts w:ascii="Verdana" w:hAnsi="Verdana"/>
          <w:sz w:val="16"/>
        </w:rPr>
        <w:t>" /&gt;</w:t>
      </w:r>
      <w:r>
        <w:rPr>
          <w:rFonts w:ascii="Verdana" w:hAnsi="Verdana"/>
          <w:sz w:val="16"/>
        </w:rPr>
        <w:t xml:space="preserve"> </w:t>
      </w:r>
    </w:p>
    <w:p w:rsidR="0042454F" w:rsidRDefault="0042454F">
      <w:pPr>
        <w:ind w:left="567" w:right="-2" w:hanging="240"/>
        <w:rPr>
          <w:rFonts w:ascii="Verdana" w:hAnsi="Verdana"/>
          <w:sz w:val="16"/>
        </w:rPr>
      </w:pPr>
      <w:r>
        <w:rPr>
          <w:rStyle w:val="b1"/>
          <w:rFonts w:ascii="Verdana" w:hAnsi="Verdana"/>
          <w:sz w:val="16"/>
        </w:rPr>
        <w:t> </w:t>
      </w:r>
      <w:r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 xml:space="preserve">      </w:t>
      </w:r>
      <w:r>
        <w:rPr>
          <w:rStyle w:val="m1"/>
          <w:rFonts w:ascii="Verdana" w:hAnsi="Verdana"/>
          <w:sz w:val="16"/>
        </w:rPr>
        <w:t>&lt;</w:t>
      </w:r>
      <w:r>
        <w:rPr>
          <w:rStyle w:val="t1"/>
          <w:rFonts w:ascii="Verdana" w:hAnsi="Verdana"/>
          <w:color w:val="auto"/>
          <w:sz w:val="16"/>
        </w:rPr>
        <w:t>kontakt</w:t>
      </w:r>
      <w:r>
        <w:rPr>
          <w:rFonts w:ascii="Verdana" w:hAnsi="Verdana"/>
          <w:sz w:val="16"/>
        </w:rPr>
        <w:t xml:space="preserve"> </w:t>
      </w:r>
      <w:r>
        <w:rPr>
          <w:rStyle w:val="t1"/>
          <w:rFonts w:ascii="Verdana" w:hAnsi="Verdana"/>
          <w:color w:val="FF0000"/>
          <w:sz w:val="16"/>
        </w:rPr>
        <w:t>email</w:t>
      </w:r>
      <w:r>
        <w:rPr>
          <w:rStyle w:val="m1"/>
          <w:rFonts w:ascii="Verdana" w:hAnsi="Verdana"/>
          <w:sz w:val="16"/>
        </w:rPr>
        <w:t>="</w:t>
      </w:r>
      <w:r>
        <w:rPr>
          <w:rFonts w:ascii="Verdana" w:hAnsi="Verdana"/>
          <w:b/>
          <w:bCs/>
          <w:sz w:val="16"/>
        </w:rPr>
        <w:t>jan@firma.pl</w:t>
      </w:r>
      <w:r>
        <w:rPr>
          <w:rStyle w:val="m1"/>
          <w:rFonts w:ascii="Verdana" w:hAnsi="Verdana"/>
          <w:sz w:val="16"/>
        </w:rPr>
        <w:t>"</w:t>
      </w:r>
      <w:r>
        <w:rPr>
          <w:rStyle w:val="t1"/>
          <w:rFonts w:ascii="Verdana" w:hAnsi="Verdana"/>
          <w:sz w:val="16"/>
        </w:rPr>
        <w:t xml:space="preserve"> </w:t>
      </w:r>
      <w:r>
        <w:rPr>
          <w:rStyle w:val="t1"/>
          <w:rFonts w:ascii="Verdana" w:hAnsi="Verdana"/>
          <w:color w:val="FF0000"/>
          <w:sz w:val="16"/>
        </w:rPr>
        <w:t>faks</w:t>
      </w:r>
      <w:r>
        <w:rPr>
          <w:rStyle w:val="m1"/>
          <w:rFonts w:ascii="Verdana" w:hAnsi="Verdana"/>
          <w:sz w:val="16"/>
        </w:rPr>
        <w:t>="</w:t>
      </w:r>
      <w:r>
        <w:rPr>
          <w:rFonts w:ascii="Verdana" w:hAnsi="Verdana"/>
          <w:b/>
          <w:bCs/>
          <w:sz w:val="16"/>
        </w:rPr>
        <w:t>0-22 3452323</w:t>
      </w:r>
      <w:r>
        <w:rPr>
          <w:rStyle w:val="m1"/>
          <w:rFonts w:ascii="Verdana" w:hAnsi="Verdana"/>
          <w:sz w:val="16"/>
        </w:rPr>
        <w:t>"</w:t>
      </w:r>
      <w:r>
        <w:rPr>
          <w:rStyle w:val="t1"/>
          <w:rFonts w:ascii="Verdana" w:hAnsi="Verdana"/>
          <w:sz w:val="16"/>
        </w:rPr>
        <w:t xml:space="preserve"> </w:t>
      </w:r>
      <w:r>
        <w:rPr>
          <w:rStyle w:val="t1"/>
          <w:rFonts w:ascii="Verdana" w:hAnsi="Verdana"/>
          <w:color w:val="FF0000"/>
          <w:sz w:val="16"/>
        </w:rPr>
        <w:t>telefon</w:t>
      </w:r>
      <w:r>
        <w:rPr>
          <w:rStyle w:val="m1"/>
          <w:rFonts w:ascii="Verdana" w:hAnsi="Verdana"/>
          <w:sz w:val="16"/>
        </w:rPr>
        <w:t>="</w:t>
      </w:r>
      <w:r>
        <w:rPr>
          <w:rFonts w:ascii="Verdana" w:hAnsi="Verdana"/>
          <w:b/>
          <w:bCs/>
          <w:sz w:val="16"/>
        </w:rPr>
        <w:t>0-22 3452323</w:t>
      </w:r>
      <w:r>
        <w:rPr>
          <w:rStyle w:val="m1"/>
          <w:rFonts w:ascii="Verdana" w:hAnsi="Verdana"/>
          <w:sz w:val="16"/>
        </w:rPr>
        <w:t>"/&gt;</w:t>
      </w:r>
      <w:r>
        <w:rPr>
          <w:rFonts w:ascii="Verdana" w:hAnsi="Verdana"/>
          <w:sz w:val="16"/>
        </w:rPr>
        <w:t xml:space="preserve"> </w:t>
      </w:r>
    </w:p>
    <w:p w:rsidR="0042454F" w:rsidRDefault="0042454F">
      <w:pPr>
        <w:ind w:right="-2" w:firstLine="567"/>
        <w:rPr>
          <w:rStyle w:val="m1"/>
          <w:rFonts w:ascii="Verdana" w:hAnsi="Verdana"/>
          <w:sz w:val="16"/>
        </w:rPr>
      </w:pPr>
      <w:r>
        <w:rPr>
          <w:rStyle w:val="m1"/>
          <w:rFonts w:ascii="Verdana" w:hAnsi="Verdana"/>
          <w:sz w:val="16"/>
        </w:rPr>
        <w:t xml:space="preserve">  &lt;/</w:t>
      </w:r>
      <w:r>
        <w:rPr>
          <w:rStyle w:val="t1"/>
          <w:rFonts w:ascii="Verdana" w:hAnsi="Verdana"/>
          <w:color w:val="auto"/>
          <w:sz w:val="16"/>
        </w:rPr>
        <w:t>adresPracodawcy</w:t>
      </w:r>
      <w:r>
        <w:rPr>
          <w:rStyle w:val="m1"/>
          <w:rFonts w:ascii="Verdana" w:hAnsi="Verdana"/>
          <w:sz w:val="16"/>
        </w:rPr>
        <w:t>&gt;</w:t>
      </w:r>
    </w:p>
    <w:p w:rsidR="0042454F" w:rsidRDefault="0042454F">
      <w:pPr>
        <w:ind w:left="567" w:right="-2" w:hanging="480"/>
        <w:rPr>
          <w:rFonts w:ascii="Verdana" w:hAnsi="Verdana"/>
          <w:sz w:val="16"/>
        </w:rPr>
      </w:pPr>
      <w:r>
        <w:rPr>
          <w:rStyle w:val="b1"/>
          <w:rFonts w:ascii="Verdana" w:hAnsi="Verdana"/>
          <w:sz w:val="16"/>
        </w:rPr>
        <w:t> </w:t>
      </w:r>
      <w:r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ab/>
        <w:t xml:space="preserve">  </w:t>
      </w:r>
      <w:r>
        <w:rPr>
          <w:rStyle w:val="m1"/>
          <w:rFonts w:ascii="Verdana" w:hAnsi="Verdana"/>
          <w:sz w:val="16"/>
        </w:rPr>
        <w:t>&lt;</w:t>
      </w:r>
      <w:r>
        <w:rPr>
          <w:rStyle w:val="t1"/>
          <w:rFonts w:ascii="Verdana" w:hAnsi="Verdana"/>
          <w:color w:val="auto"/>
          <w:sz w:val="16"/>
        </w:rPr>
        <w:t>infDofinansowanie</w:t>
      </w:r>
      <w:r>
        <w:rPr>
          <w:rFonts w:ascii="Verdana" w:hAnsi="Verdana"/>
          <w:sz w:val="16"/>
        </w:rPr>
        <w:t xml:space="preserve"> </w:t>
      </w:r>
      <w:r>
        <w:rPr>
          <w:rStyle w:val="t1"/>
          <w:rFonts w:ascii="Verdana" w:hAnsi="Verdana"/>
          <w:color w:val="FF0000"/>
          <w:sz w:val="16"/>
        </w:rPr>
        <w:t>ogolem</w:t>
      </w:r>
      <w:r>
        <w:rPr>
          <w:rStyle w:val="m1"/>
          <w:rFonts w:ascii="Verdana" w:hAnsi="Verdana"/>
          <w:sz w:val="16"/>
        </w:rPr>
        <w:t>="</w:t>
      </w:r>
      <w:r>
        <w:rPr>
          <w:rFonts w:ascii="Verdana" w:hAnsi="Verdana"/>
          <w:b/>
          <w:bCs/>
          <w:sz w:val="16"/>
        </w:rPr>
        <w:t>5100,00</w:t>
      </w:r>
      <w:r>
        <w:rPr>
          <w:rStyle w:val="m1"/>
          <w:rFonts w:ascii="Verdana" w:hAnsi="Verdana"/>
          <w:sz w:val="16"/>
        </w:rPr>
        <w:t>"</w:t>
      </w:r>
      <w:r>
        <w:rPr>
          <w:rStyle w:val="t1"/>
          <w:rFonts w:ascii="Verdana" w:hAnsi="Verdana"/>
          <w:sz w:val="16"/>
        </w:rPr>
        <w:t xml:space="preserve"> </w:t>
      </w:r>
      <w:r>
        <w:rPr>
          <w:rStyle w:val="t1"/>
          <w:rFonts w:ascii="Verdana" w:hAnsi="Verdana"/>
          <w:color w:val="FF0000"/>
          <w:sz w:val="16"/>
        </w:rPr>
        <w:t>zaMiesiac1</w:t>
      </w:r>
      <w:r>
        <w:rPr>
          <w:rStyle w:val="m1"/>
          <w:rFonts w:ascii="Verdana" w:hAnsi="Verdana"/>
          <w:sz w:val="16"/>
        </w:rPr>
        <w:t>="</w:t>
      </w:r>
      <w:r>
        <w:rPr>
          <w:rFonts w:ascii="Verdana" w:hAnsi="Verdana"/>
          <w:b/>
          <w:bCs/>
          <w:sz w:val="16"/>
        </w:rPr>
        <w:t>2100,00</w:t>
      </w:r>
      <w:r>
        <w:rPr>
          <w:rStyle w:val="m1"/>
          <w:rFonts w:ascii="Verdana" w:hAnsi="Verdana"/>
          <w:sz w:val="16"/>
        </w:rPr>
        <w:t>"</w:t>
      </w:r>
      <w:r>
        <w:rPr>
          <w:rStyle w:val="t1"/>
          <w:rFonts w:ascii="Verdana" w:hAnsi="Verdana"/>
          <w:sz w:val="16"/>
        </w:rPr>
        <w:t xml:space="preserve"> </w:t>
      </w:r>
      <w:r>
        <w:rPr>
          <w:rStyle w:val="t1"/>
          <w:rFonts w:ascii="Verdana" w:hAnsi="Verdana"/>
          <w:color w:val="FF0000"/>
          <w:sz w:val="16"/>
        </w:rPr>
        <w:t>zaMiesiac2</w:t>
      </w:r>
      <w:r>
        <w:rPr>
          <w:rStyle w:val="m1"/>
          <w:rFonts w:ascii="Verdana" w:hAnsi="Verdana"/>
          <w:sz w:val="16"/>
        </w:rPr>
        <w:t>="</w:t>
      </w:r>
      <w:r>
        <w:rPr>
          <w:rFonts w:ascii="Verdana" w:hAnsi="Verdana"/>
          <w:b/>
          <w:bCs/>
          <w:sz w:val="16"/>
        </w:rPr>
        <w:t>3000,00</w:t>
      </w:r>
      <w:r>
        <w:rPr>
          <w:rStyle w:val="m1"/>
          <w:rFonts w:ascii="Verdana" w:hAnsi="Verdana"/>
          <w:sz w:val="16"/>
        </w:rPr>
        <w:t>"/&gt;</w:t>
      </w:r>
      <w:r>
        <w:rPr>
          <w:rFonts w:ascii="Verdana" w:hAnsi="Verdana"/>
          <w:sz w:val="16"/>
        </w:rPr>
        <w:t xml:space="preserve"> </w:t>
      </w:r>
    </w:p>
    <w:p w:rsidR="0042454F" w:rsidRDefault="0042454F">
      <w:pPr>
        <w:ind w:right="-2" w:firstLine="87"/>
        <w:rPr>
          <w:rStyle w:val="m1"/>
          <w:rFonts w:ascii="Verdana" w:hAnsi="Verdana"/>
          <w:sz w:val="16"/>
        </w:rPr>
      </w:pPr>
      <w:r>
        <w:rPr>
          <w:rStyle w:val="b1"/>
          <w:rFonts w:ascii="Verdana" w:hAnsi="Verdana"/>
          <w:sz w:val="16"/>
        </w:rPr>
        <w:t xml:space="preserve">   </w:t>
      </w:r>
      <w:r>
        <w:rPr>
          <w:rStyle w:val="m1"/>
          <w:rFonts w:ascii="Verdana" w:hAnsi="Verdana"/>
          <w:sz w:val="16"/>
        </w:rPr>
        <w:t>&lt;/</w:t>
      </w:r>
      <w:r>
        <w:rPr>
          <w:rStyle w:val="t1"/>
          <w:rFonts w:ascii="Verdana" w:hAnsi="Verdana"/>
          <w:color w:val="auto"/>
          <w:sz w:val="16"/>
        </w:rPr>
        <w:t>kartaPracodawcy</w:t>
      </w:r>
      <w:r>
        <w:rPr>
          <w:rStyle w:val="m1"/>
          <w:rFonts w:ascii="Verdana" w:hAnsi="Verdana"/>
          <w:sz w:val="16"/>
        </w:rPr>
        <w:t>&gt;</w:t>
      </w:r>
    </w:p>
    <w:p w:rsidR="0042454F" w:rsidRDefault="0042454F">
      <w:pPr>
        <w:ind w:right="1560"/>
        <w:rPr>
          <w:rStyle w:val="m1"/>
          <w:rFonts w:ascii="Verdana" w:hAnsi="Verdana"/>
          <w:sz w:val="16"/>
        </w:rPr>
      </w:pPr>
      <w:r>
        <w:rPr>
          <w:rStyle w:val="m1"/>
          <w:rFonts w:ascii="Verdana" w:hAnsi="Verdana"/>
          <w:sz w:val="16"/>
        </w:rPr>
        <w:t>&lt;/</w:t>
      </w:r>
      <w:r>
        <w:rPr>
          <w:rStyle w:val="t1"/>
          <w:rFonts w:ascii="Verdana" w:hAnsi="Verdana"/>
          <w:color w:val="auto"/>
          <w:sz w:val="16"/>
        </w:rPr>
        <w:t>tresc</w:t>
      </w:r>
      <w:r>
        <w:rPr>
          <w:rStyle w:val="m1"/>
          <w:rFonts w:ascii="Verdana" w:hAnsi="Verdana"/>
          <w:sz w:val="16"/>
        </w:rPr>
        <w:t>&gt;</w:t>
      </w:r>
    </w:p>
    <w:p w:rsidR="00E42F78" w:rsidRDefault="00E42F78">
      <w:pPr>
        <w:ind w:right="1560"/>
        <w:rPr>
          <w:rStyle w:val="m1"/>
          <w:rFonts w:ascii="Verdana" w:hAnsi="Verdana"/>
          <w:sz w:val="16"/>
        </w:rPr>
      </w:pPr>
    </w:p>
    <w:p w:rsidR="00E42F78" w:rsidRDefault="00E42F78">
      <w:pPr>
        <w:ind w:right="1560"/>
        <w:rPr>
          <w:rStyle w:val="m1"/>
          <w:rFonts w:ascii="Verdana" w:hAnsi="Verdana"/>
          <w:sz w:val="16"/>
        </w:rPr>
      </w:pPr>
    </w:p>
    <w:p w:rsidR="00E42F78" w:rsidRDefault="00E42F78">
      <w:pPr>
        <w:ind w:right="1560"/>
        <w:rPr>
          <w:rStyle w:val="m1"/>
          <w:rFonts w:ascii="Verdana" w:hAnsi="Verdana"/>
          <w:sz w:val="16"/>
        </w:rPr>
      </w:pPr>
    </w:p>
    <w:p w:rsidR="0004707E" w:rsidRDefault="0004707E">
      <w:pPr>
        <w:suppressAutoHyphens w:val="0"/>
        <w:rPr>
          <w:rFonts w:eastAsia="Arial Unicode MS"/>
          <w:b/>
          <w:sz w:val="24"/>
          <w:shd w:val="clear" w:color="auto" w:fill="FFFFFF"/>
        </w:rPr>
      </w:pPr>
      <w:r>
        <w:rPr>
          <w:rFonts w:eastAsia="Arial Unicode MS"/>
          <w:shd w:val="clear" w:color="auto" w:fill="FFFFFF"/>
        </w:rPr>
        <w:br w:type="page"/>
      </w:r>
    </w:p>
    <w:p w:rsidR="0042454F" w:rsidRDefault="0042454F">
      <w:pPr>
        <w:pStyle w:val="Nagwek3"/>
        <w:rPr>
          <w:rFonts w:eastAsia="Arial Unicode MS"/>
          <w:shd w:val="clear" w:color="auto" w:fill="FFFFFF"/>
        </w:rPr>
      </w:pPr>
      <w:bookmarkStart w:id="19" w:name="_Toc480359426"/>
      <w:r>
        <w:rPr>
          <w:rFonts w:eastAsia="Arial Unicode MS"/>
          <w:shd w:val="clear" w:color="auto" w:fill="FFFFFF"/>
        </w:rPr>
        <w:lastRenderedPageBreak/>
        <w:t>Dokument WnU</w:t>
      </w:r>
      <w:bookmarkEnd w:id="19"/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4"/>
        <w:gridCol w:w="3110"/>
        <w:gridCol w:w="1456"/>
        <w:gridCol w:w="1799"/>
        <w:gridCol w:w="1021"/>
      </w:tblGrid>
      <w:tr w:rsidR="0042454F"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454F" w:rsidRDefault="0042454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Element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454F" w:rsidRDefault="0042454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Atrybut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454F" w:rsidRDefault="0042454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454F" w:rsidRDefault="0042454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Komentarz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54F" w:rsidRDefault="0042454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Poz. na formu-larzu</w:t>
            </w:r>
          </w:p>
        </w:tc>
      </w:tr>
      <w:tr w:rsidR="0042454F"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daneInformacji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dataWypelnienia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Data wypełnienia dokumentu. Format RRRR-MM-DD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17</w:t>
            </w:r>
          </w:p>
        </w:tc>
      </w:tr>
      <w:tr w:rsidR="0042454F"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daneInformacji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imieNazwiskoOsobyPodpisujacej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-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Pozostawić puste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18</w:t>
            </w:r>
          </w:p>
        </w:tc>
      </w:tr>
      <w:tr w:rsidR="0042454F"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daneInformacji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nrPfron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Numer identyfikacyjny w systemie SODiR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1</w:t>
            </w:r>
          </w:p>
        </w:tc>
      </w:tr>
      <w:tr w:rsidR="0042454F"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daneInformacji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rodzajInformacji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Z – zwykła</w:t>
            </w:r>
          </w:p>
          <w:p w:rsidR="0042454F" w:rsidRDefault="0042454F">
            <w:r>
              <w:t>K – korygująca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Rodzaj dokumentu – zwykły / korekta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14/1</w:t>
            </w:r>
          </w:p>
          <w:p w:rsidR="0042454F" w:rsidRDefault="0042454F">
            <w:r>
              <w:t>14/2</w:t>
            </w:r>
          </w:p>
        </w:tc>
      </w:tr>
      <w:tr w:rsidR="0042454F"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daneInformacji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wnOPrzedluzenie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T – tak</w:t>
            </w:r>
          </w:p>
          <w:p w:rsidR="0042454F" w:rsidRDefault="0042454F">
            <w:r>
              <w:t>N – nie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 xml:space="preserve">Rodzaj wniosku – </w:t>
            </w:r>
          </w:p>
          <w:p w:rsidR="0042454F" w:rsidRDefault="0042454F">
            <w:r>
              <w:t>O przedłużenie / nie przedłużający</w:t>
            </w:r>
          </w:p>
          <w:p w:rsidR="0042454F" w:rsidRDefault="0042454F">
            <w:r>
              <w:t xml:space="preserve">Atrybut opcjonalny – brak atrybutu oznacza wniosek nie przedłużający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14/3</w:t>
            </w:r>
          </w:p>
        </w:tc>
      </w:tr>
      <w:tr w:rsidR="0042454F"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daneInformacji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okresSprawozdawczy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Okres sprawozdawczy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13/1</w:t>
            </w:r>
          </w:p>
          <w:p w:rsidR="0042454F" w:rsidRDefault="0042454F">
            <w:r>
              <w:t>13/3</w:t>
            </w:r>
          </w:p>
        </w:tc>
      </w:tr>
      <w:tr w:rsidR="0042454F"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daneInformacji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kwartal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1,2,3,4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Kwartał okresu sprawozdawczego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13/2</w:t>
            </w:r>
          </w:p>
        </w:tc>
      </w:tr>
      <w:tr w:rsidR="0042454F"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daneInformacji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uwagi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-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Pozostawić puste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C</w:t>
            </w:r>
          </w:p>
        </w:tc>
      </w:tr>
      <w:tr w:rsidR="0042454F"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daneInformacji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jestINFUA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T – tak, N – nie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Czy do wniosku dodany jest załącznik INF-U-A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15/4</w:t>
            </w:r>
          </w:p>
        </w:tc>
      </w:tr>
      <w:tr w:rsidR="0042454F"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daneInformacji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jestINFUG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T – tak, N – nie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Czy do wniosku dodany jest załącznik INF-U-G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15/3</w:t>
            </w:r>
          </w:p>
        </w:tc>
      </w:tr>
      <w:tr w:rsidR="0042454F"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daneInformacji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jestINFUP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T – tak, N – nie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Czy do wniosku dodane są załączniki INF-U-P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15/2</w:t>
            </w:r>
          </w:p>
        </w:tc>
      </w:tr>
      <w:tr w:rsidR="0042454F"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daneInformacji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jestINFUZ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T – tak, N – nie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Czy do wniosku dodana jest część II wniosku WnU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15/1</w:t>
            </w:r>
          </w:p>
        </w:tc>
      </w:tr>
      <w:tr w:rsidR="0042454F"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daneInformacji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liczbaINFUPGA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Sumaryczna liczba załączników INF-U-P, INF-U-G i INF-U-A dodanych do wniosku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15/2,3,4</w:t>
            </w:r>
          </w:p>
        </w:tc>
      </w:tr>
      <w:tr w:rsidR="0042454F"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daneInformacji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liczbaINFUZ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0 lub 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0 gdy jestINFUZ=N,</w:t>
            </w:r>
          </w:p>
          <w:p w:rsidR="0042454F" w:rsidRDefault="0042454F">
            <w:r>
              <w:lastRenderedPageBreak/>
              <w:t>1 gdy jestINFUZ=T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lastRenderedPageBreak/>
              <w:t>15/1</w:t>
            </w:r>
          </w:p>
        </w:tc>
      </w:tr>
      <w:tr w:rsidR="0042454F"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daneInformacji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oswSytEkon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T – tak, N – nie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  <w:rPr>
                <w:bCs/>
                <w:szCs w:val="22"/>
              </w:rPr>
            </w:pPr>
            <w:r>
              <w:rPr>
                <w:szCs w:val="22"/>
              </w:rPr>
              <w:t xml:space="preserve">Czy wnioskodawca znajduje się </w:t>
            </w:r>
            <w:r>
              <w:rPr>
                <w:bCs/>
                <w:szCs w:val="22"/>
              </w:rPr>
              <w:t>w trudnej sytuacji ekonomicznej według kryteriów określonych w przepisach prawa Unii Europejskiej dotyczących udzielania pomocy publicznej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  <w:rPr>
                <w:szCs w:val="22"/>
              </w:rPr>
            </w:pPr>
            <w:r>
              <w:rPr>
                <w:szCs w:val="22"/>
              </w:rPr>
              <w:t>Oświad-czenie</w:t>
            </w:r>
          </w:p>
        </w:tc>
      </w:tr>
      <w:tr w:rsidR="0042454F"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daneEwidencyjne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nip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NIP wnioskodawcy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4</w:t>
            </w:r>
          </w:p>
        </w:tc>
      </w:tr>
      <w:tr w:rsidR="0042454F"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daneEwidencyjne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regon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REGON wnioskodawcy. Wartość niewymagana dla beneficjenta typu rolnik.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3</w:t>
            </w:r>
          </w:p>
        </w:tc>
      </w:tr>
      <w:tr w:rsidR="0042454F"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daneEwidencyjne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skroconaNazwaPracodawcy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Nazwa skrócona wnioskodawcy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2</w:t>
            </w:r>
          </w:p>
        </w:tc>
      </w:tr>
      <w:tr w:rsidR="0042454F"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daneEwidencyjne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imie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Imię wnioskodawcy.  Dla beneficjenta typu pracodawca należy wpisać wartość pustą.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2</w:t>
            </w:r>
          </w:p>
        </w:tc>
      </w:tr>
      <w:tr w:rsidR="0042454F"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daneEwidencyjne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nazwisko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Nazwisko wnioskodawcy. Dla beneficjenta typu pracodawca należy wpisać wartość pustą.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2</w:t>
            </w:r>
          </w:p>
        </w:tc>
      </w:tr>
      <w:tr w:rsidR="0042454F"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adres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kodPocztowy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Adres wnioskodawcy – kod pocztowy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5</w:t>
            </w:r>
          </w:p>
        </w:tc>
      </w:tr>
      <w:tr w:rsidR="0042454F"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adres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miejscowosc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Adres wnioskodawcy – miejscowość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6</w:t>
            </w:r>
          </w:p>
        </w:tc>
      </w:tr>
      <w:tr w:rsidR="0042454F"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adres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nrDomu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Adres wnioskodawcy – nr domu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8</w:t>
            </w:r>
          </w:p>
        </w:tc>
      </w:tr>
      <w:tr w:rsidR="0042454F"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adres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nrLokalu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Adres wnioskodawcy – nr lokalu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9</w:t>
            </w:r>
          </w:p>
        </w:tc>
      </w:tr>
      <w:tr w:rsidR="0042454F"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adres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ulica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Adres wnioskodawcy – ulica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7</w:t>
            </w:r>
          </w:p>
        </w:tc>
      </w:tr>
      <w:tr w:rsidR="0042454F"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lastRenderedPageBreak/>
              <w:t>kontakt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email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Kontakt do wnioskodawcy – e-mail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12</w:t>
            </w:r>
          </w:p>
        </w:tc>
      </w:tr>
      <w:tr w:rsidR="0042454F"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kontakt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faks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Kontakt do wnioskodawcy – faks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11</w:t>
            </w:r>
          </w:p>
        </w:tc>
      </w:tr>
      <w:tr w:rsidR="0042454F"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kontakt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telefon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Kontakt do wnioskodawcy – telefon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10</w:t>
            </w:r>
          </w:p>
        </w:tc>
      </w:tr>
      <w:tr w:rsidR="0042454F"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infDofinansowanie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ogolem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Kwota dofinansowania łącznie za miesiąc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Default="0042454F">
            <w:pPr>
              <w:snapToGrid w:val="0"/>
            </w:pPr>
            <w:r>
              <w:t>16</w:t>
            </w:r>
          </w:p>
        </w:tc>
      </w:tr>
    </w:tbl>
    <w:p w:rsidR="0042454F" w:rsidRDefault="0042454F">
      <w:pPr>
        <w:rPr>
          <w:rFonts w:eastAsia="Arial Unicode MS"/>
          <w:shd w:val="clear" w:color="auto" w:fill="FFFFFF"/>
        </w:rPr>
      </w:pPr>
    </w:p>
    <w:p w:rsidR="0042454F" w:rsidRDefault="0042454F">
      <w:pPr>
        <w:rPr>
          <w:rFonts w:eastAsia="Arial Unicode MS"/>
          <w:shd w:val="clear" w:color="auto" w:fill="FFFFFF"/>
        </w:rPr>
      </w:pPr>
    </w:p>
    <w:p w:rsidR="0042454F" w:rsidRDefault="0042454F">
      <w:pPr>
        <w:pStyle w:val="Nagwek3"/>
      </w:pPr>
      <w:bookmarkStart w:id="20" w:name="_Toc480359427"/>
      <w:r>
        <w:t>Przykład danych elementu &lt;tresc/&gt; dokumentu WnU:</w:t>
      </w:r>
      <w:bookmarkEnd w:id="20"/>
    </w:p>
    <w:p w:rsidR="0042454F" w:rsidRDefault="0042454F">
      <w:pPr>
        <w:rPr>
          <w:rStyle w:val="m1"/>
          <w:rFonts w:ascii="Verdana" w:hAnsi="Verdana" w:cs="Arial"/>
          <w:sz w:val="16"/>
          <w:szCs w:val="16"/>
        </w:rPr>
      </w:pPr>
      <w:r>
        <w:rPr>
          <w:rStyle w:val="m1"/>
          <w:rFonts w:ascii="Verdana" w:hAnsi="Verdana" w:cs="Arial"/>
          <w:sz w:val="16"/>
          <w:szCs w:val="16"/>
        </w:rPr>
        <w:t>&lt;</w:t>
      </w:r>
      <w:r>
        <w:rPr>
          <w:rStyle w:val="t1"/>
          <w:rFonts w:ascii="Verdana" w:hAnsi="Verdana" w:cs="Arial"/>
          <w:sz w:val="16"/>
          <w:szCs w:val="16"/>
        </w:rPr>
        <w:t>tresc</w:t>
      </w:r>
      <w:r>
        <w:rPr>
          <w:rStyle w:val="m1"/>
          <w:rFonts w:ascii="Verdana" w:hAnsi="Verdana" w:cs="Arial"/>
          <w:sz w:val="16"/>
          <w:szCs w:val="16"/>
        </w:rPr>
        <w:t>&gt;</w:t>
      </w:r>
    </w:p>
    <w:p w:rsidR="0042454F" w:rsidRPr="00E42F78" w:rsidRDefault="0042454F">
      <w:pPr>
        <w:rPr>
          <w:rStyle w:val="m1"/>
          <w:rFonts w:ascii="Verdana" w:hAnsi="Verdana" w:cs="Arial"/>
          <w:sz w:val="20"/>
        </w:rPr>
      </w:pPr>
      <w:r w:rsidRPr="00E42F78">
        <w:rPr>
          <w:rStyle w:val="b1"/>
          <w:rFonts w:ascii="Verdana" w:hAnsi="Verdana" w:cs="Arial"/>
          <w:b w:val="0"/>
          <w:sz w:val="20"/>
        </w:rPr>
        <w:t> </w:t>
      </w:r>
      <w:r w:rsidRPr="00E42F78">
        <w:rPr>
          <w:rFonts w:ascii="Verdana" w:hAnsi="Verdana" w:cs="Arial"/>
          <w:sz w:val="20"/>
        </w:rPr>
        <w:t xml:space="preserve"> </w:t>
      </w:r>
      <w:r w:rsidRPr="00E42F78">
        <w:rPr>
          <w:rStyle w:val="m1"/>
          <w:rFonts w:ascii="Verdana" w:hAnsi="Verdana" w:cs="Arial"/>
          <w:sz w:val="20"/>
        </w:rPr>
        <w:t>&lt;</w:t>
      </w:r>
      <w:r w:rsidRPr="00E42F78">
        <w:rPr>
          <w:rStyle w:val="t1"/>
          <w:rFonts w:ascii="Verdana" w:hAnsi="Verdana" w:cs="Arial"/>
          <w:sz w:val="20"/>
        </w:rPr>
        <w:t>daneInformacji</w:t>
      </w:r>
      <w:r w:rsidRPr="00E42F78">
        <w:rPr>
          <w:rFonts w:ascii="Verdana" w:hAnsi="Verdana" w:cs="Arial"/>
          <w:sz w:val="20"/>
        </w:rPr>
        <w:t xml:space="preserve"> </w:t>
      </w:r>
      <w:r w:rsidRPr="00E42F78">
        <w:rPr>
          <w:rStyle w:val="t1"/>
          <w:rFonts w:ascii="Verdana" w:hAnsi="Verdana" w:cs="Arial"/>
          <w:sz w:val="20"/>
        </w:rPr>
        <w:t>dataWypelnienia</w:t>
      </w:r>
      <w:r w:rsidRPr="00E42F78">
        <w:rPr>
          <w:rStyle w:val="m1"/>
          <w:rFonts w:ascii="Verdana" w:hAnsi="Verdana" w:cs="Arial"/>
          <w:sz w:val="20"/>
        </w:rPr>
        <w:t>="</w:t>
      </w:r>
      <w:r w:rsidRPr="00E42F78">
        <w:rPr>
          <w:rFonts w:ascii="Verdana" w:hAnsi="Verdana" w:cs="Arial"/>
          <w:bCs/>
          <w:sz w:val="20"/>
        </w:rPr>
        <w:t>2008-10-01</w:t>
      </w:r>
      <w:r w:rsidRPr="00E42F78">
        <w:rPr>
          <w:rStyle w:val="m1"/>
          <w:rFonts w:ascii="Verdana" w:hAnsi="Verdana" w:cs="Arial"/>
          <w:sz w:val="20"/>
        </w:rPr>
        <w:t>"</w:t>
      </w:r>
    </w:p>
    <w:p w:rsidR="0042454F" w:rsidRPr="00E42F78" w:rsidRDefault="0042454F">
      <w:pPr>
        <w:rPr>
          <w:rStyle w:val="m1"/>
          <w:rFonts w:ascii="Verdana" w:hAnsi="Verdana" w:cs="Arial"/>
          <w:sz w:val="20"/>
        </w:rPr>
      </w:pPr>
      <w:r w:rsidRPr="00E42F78">
        <w:rPr>
          <w:rStyle w:val="t1"/>
          <w:rFonts w:ascii="Verdana" w:hAnsi="Verdana" w:cs="Arial"/>
          <w:sz w:val="20"/>
        </w:rPr>
        <w:tab/>
        <w:t>imieNazwiskoOsobyPodpisujacej</w:t>
      </w:r>
      <w:r w:rsidRPr="00E42F78">
        <w:rPr>
          <w:rStyle w:val="m1"/>
          <w:rFonts w:ascii="Verdana" w:hAnsi="Verdana" w:cs="Arial"/>
          <w:sz w:val="20"/>
        </w:rPr>
        <w:t>=""</w:t>
      </w:r>
      <w:r w:rsidRPr="00E42F78">
        <w:rPr>
          <w:rStyle w:val="t1"/>
          <w:rFonts w:ascii="Verdana" w:hAnsi="Verdana" w:cs="Arial"/>
          <w:sz w:val="20"/>
        </w:rPr>
        <w:t xml:space="preserve"> nrPfron</w:t>
      </w:r>
      <w:r w:rsidRPr="00E42F78">
        <w:rPr>
          <w:rStyle w:val="m1"/>
          <w:rFonts w:ascii="Verdana" w:hAnsi="Verdana" w:cs="Arial"/>
          <w:sz w:val="20"/>
        </w:rPr>
        <w:t>="</w:t>
      </w:r>
      <w:r w:rsidRPr="00E42F78">
        <w:rPr>
          <w:rFonts w:ascii="Verdana" w:hAnsi="Verdana" w:cs="Arial"/>
          <w:bCs/>
          <w:sz w:val="20"/>
        </w:rPr>
        <w:t>00P0015H0</w:t>
      </w:r>
      <w:r w:rsidRPr="00E42F78">
        <w:rPr>
          <w:rStyle w:val="m1"/>
          <w:rFonts w:ascii="Verdana" w:hAnsi="Verdana" w:cs="Arial"/>
          <w:sz w:val="20"/>
        </w:rPr>
        <w:t xml:space="preserve">" </w:t>
      </w:r>
      <w:r w:rsidRPr="00E42F78">
        <w:rPr>
          <w:rStyle w:val="t1"/>
          <w:rFonts w:ascii="Verdana" w:hAnsi="Verdana" w:cs="Arial"/>
          <w:sz w:val="20"/>
        </w:rPr>
        <w:t>rodzajInformacji</w:t>
      </w:r>
      <w:r w:rsidRPr="00E42F78">
        <w:rPr>
          <w:rStyle w:val="m1"/>
          <w:rFonts w:ascii="Verdana" w:hAnsi="Verdana" w:cs="Arial"/>
          <w:sz w:val="20"/>
        </w:rPr>
        <w:t>="</w:t>
      </w:r>
      <w:r w:rsidRPr="00E42F78">
        <w:rPr>
          <w:rFonts w:ascii="Verdana" w:hAnsi="Verdana" w:cs="Arial"/>
          <w:bCs/>
          <w:sz w:val="20"/>
        </w:rPr>
        <w:t>Z</w:t>
      </w:r>
      <w:r w:rsidRPr="00E42F78">
        <w:rPr>
          <w:rStyle w:val="m1"/>
          <w:rFonts w:ascii="Verdana" w:hAnsi="Verdana" w:cs="Arial"/>
          <w:sz w:val="20"/>
        </w:rPr>
        <w:t xml:space="preserve">" </w:t>
      </w:r>
    </w:p>
    <w:p w:rsidR="0042454F" w:rsidRPr="00E42F78" w:rsidRDefault="0042454F">
      <w:pPr>
        <w:rPr>
          <w:rStyle w:val="m1"/>
          <w:rFonts w:ascii="Verdana" w:hAnsi="Verdana" w:cs="Arial"/>
          <w:sz w:val="20"/>
        </w:rPr>
      </w:pPr>
      <w:r w:rsidRPr="00E42F78">
        <w:rPr>
          <w:rStyle w:val="m1"/>
          <w:rFonts w:ascii="Verdana" w:hAnsi="Verdana" w:cs="Arial"/>
          <w:sz w:val="20"/>
        </w:rPr>
        <w:tab/>
      </w:r>
      <w:r w:rsidRPr="00E42F78">
        <w:rPr>
          <w:rStyle w:val="t1"/>
          <w:rFonts w:ascii="Verdana" w:hAnsi="Verdana" w:cs="Arial"/>
          <w:sz w:val="20"/>
        </w:rPr>
        <w:t>wnOPrzedluzenie</w:t>
      </w:r>
      <w:r w:rsidRPr="00E42F78">
        <w:rPr>
          <w:rStyle w:val="m1"/>
          <w:rFonts w:ascii="Verdana" w:hAnsi="Verdana" w:cs="Arial"/>
          <w:sz w:val="20"/>
        </w:rPr>
        <w:t>="</w:t>
      </w:r>
      <w:r w:rsidRPr="00E42F78">
        <w:rPr>
          <w:rFonts w:ascii="Verdana" w:hAnsi="Verdana" w:cs="Arial"/>
          <w:bCs/>
          <w:sz w:val="20"/>
        </w:rPr>
        <w:t>N</w:t>
      </w:r>
      <w:r w:rsidRPr="00E42F78">
        <w:rPr>
          <w:rStyle w:val="m1"/>
          <w:rFonts w:ascii="Verdana" w:hAnsi="Verdana" w:cs="Arial"/>
          <w:sz w:val="20"/>
        </w:rPr>
        <w:t xml:space="preserve">" </w:t>
      </w:r>
      <w:r w:rsidRPr="00E42F78">
        <w:rPr>
          <w:rStyle w:val="t1"/>
          <w:rFonts w:ascii="Verdana" w:hAnsi="Verdana" w:cs="Arial"/>
          <w:sz w:val="20"/>
        </w:rPr>
        <w:t>okresSprawozdawczy</w:t>
      </w:r>
      <w:r w:rsidRPr="00E42F78">
        <w:rPr>
          <w:rStyle w:val="m1"/>
          <w:rFonts w:ascii="Verdana" w:hAnsi="Verdana" w:cs="Arial"/>
          <w:sz w:val="20"/>
        </w:rPr>
        <w:t>="</w:t>
      </w:r>
      <w:r w:rsidRPr="00E42F78">
        <w:rPr>
          <w:rFonts w:ascii="Verdana" w:hAnsi="Verdana" w:cs="Arial"/>
          <w:bCs/>
          <w:sz w:val="20"/>
        </w:rPr>
        <w:t>09-2008</w:t>
      </w:r>
      <w:r w:rsidRPr="00E42F78">
        <w:rPr>
          <w:rStyle w:val="m1"/>
          <w:rFonts w:ascii="Verdana" w:hAnsi="Verdana" w:cs="Arial"/>
          <w:sz w:val="20"/>
        </w:rPr>
        <w:t xml:space="preserve">" </w:t>
      </w:r>
      <w:r w:rsidRPr="00E42F78">
        <w:rPr>
          <w:rStyle w:val="t1"/>
          <w:rFonts w:ascii="Verdana" w:hAnsi="Verdana" w:cs="Arial"/>
          <w:sz w:val="20"/>
        </w:rPr>
        <w:t>kwartal</w:t>
      </w:r>
      <w:r w:rsidRPr="00E42F78">
        <w:rPr>
          <w:rStyle w:val="m1"/>
          <w:rFonts w:ascii="Verdana" w:hAnsi="Verdana" w:cs="Arial"/>
          <w:sz w:val="20"/>
        </w:rPr>
        <w:t>="</w:t>
      </w:r>
      <w:r w:rsidRPr="00E42F78">
        <w:rPr>
          <w:rFonts w:ascii="Verdana" w:hAnsi="Verdana" w:cs="Arial"/>
          <w:bCs/>
          <w:sz w:val="20"/>
        </w:rPr>
        <w:t>3</w:t>
      </w:r>
      <w:r w:rsidRPr="00E42F78">
        <w:rPr>
          <w:rStyle w:val="m1"/>
          <w:rFonts w:ascii="Verdana" w:hAnsi="Verdana" w:cs="Arial"/>
          <w:sz w:val="20"/>
        </w:rPr>
        <w:t xml:space="preserve">" </w:t>
      </w:r>
      <w:r w:rsidRPr="00E42F78">
        <w:rPr>
          <w:rStyle w:val="t1"/>
          <w:rFonts w:ascii="Verdana" w:hAnsi="Verdana" w:cs="Arial"/>
          <w:sz w:val="20"/>
        </w:rPr>
        <w:t>uwagi</w:t>
      </w:r>
      <w:r w:rsidRPr="00E42F78">
        <w:rPr>
          <w:rStyle w:val="m1"/>
          <w:rFonts w:ascii="Verdana" w:hAnsi="Verdana" w:cs="Arial"/>
          <w:sz w:val="20"/>
        </w:rPr>
        <w:t>=""</w:t>
      </w:r>
    </w:p>
    <w:p w:rsidR="0042454F" w:rsidRPr="00E42F78" w:rsidRDefault="0042454F">
      <w:pPr>
        <w:rPr>
          <w:rStyle w:val="t1"/>
          <w:rFonts w:ascii="Verdana" w:hAnsi="Verdana" w:cs="Arial"/>
          <w:sz w:val="20"/>
        </w:rPr>
      </w:pPr>
      <w:r w:rsidRPr="00E42F78">
        <w:rPr>
          <w:rStyle w:val="m1"/>
          <w:rFonts w:ascii="Verdana" w:hAnsi="Verdana" w:cs="Arial"/>
          <w:sz w:val="20"/>
        </w:rPr>
        <w:tab/>
      </w:r>
      <w:r w:rsidRPr="00E42F78">
        <w:rPr>
          <w:rStyle w:val="t1"/>
          <w:rFonts w:ascii="Verdana" w:hAnsi="Verdana" w:cs="Arial"/>
          <w:sz w:val="20"/>
        </w:rPr>
        <w:t>jestINFUA</w:t>
      </w:r>
      <w:r w:rsidRPr="00E42F78">
        <w:rPr>
          <w:rStyle w:val="m1"/>
          <w:rFonts w:ascii="Verdana" w:hAnsi="Verdana" w:cs="Arial"/>
          <w:sz w:val="20"/>
        </w:rPr>
        <w:t>="</w:t>
      </w:r>
      <w:r w:rsidRPr="00E42F78">
        <w:rPr>
          <w:rFonts w:ascii="Verdana" w:hAnsi="Verdana" w:cs="Arial"/>
          <w:bCs/>
          <w:sz w:val="20"/>
        </w:rPr>
        <w:t>N</w:t>
      </w:r>
      <w:r w:rsidRPr="00E42F78">
        <w:rPr>
          <w:rStyle w:val="m1"/>
          <w:rFonts w:ascii="Verdana" w:hAnsi="Verdana" w:cs="Arial"/>
          <w:sz w:val="20"/>
        </w:rPr>
        <w:t>"</w:t>
      </w:r>
      <w:r w:rsidRPr="00E42F78">
        <w:rPr>
          <w:rStyle w:val="t1"/>
          <w:rFonts w:ascii="Verdana" w:hAnsi="Verdana" w:cs="Arial"/>
          <w:sz w:val="20"/>
        </w:rPr>
        <w:t xml:space="preserve"> jestINFUG</w:t>
      </w:r>
      <w:r w:rsidRPr="00E42F78">
        <w:rPr>
          <w:rStyle w:val="m1"/>
          <w:rFonts w:ascii="Verdana" w:hAnsi="Verdana" w:cs="Arial"/>
          <w:sz w:val="20"/>
        </w:rPr>
        <w:t>="</w:t>
      </w:r>
      <w:r w:rsidRPr="00E42F78">
        <w:rPr>
          <w:rFonts w:ascii="Verdana" w:hAnsi="Verdana" w:cs="Arial"/>
          <w:bCs/>
          <w:sz w:val="20"/>
        </w:rPr>
        <w:t>N</w:t>
      </w:r>
      <w:r w:rsidRPr="00E42F78">
        <w:rPr>
          <w:rStyle w:val="m1"/>
          <w:rFonts w:ascii="Verdana" w:hAnsi="Verdana" w:cs="Arial"/>
          <w:sz w:val="20"/>
        </w:rPr>
        <w:t xml:space="preserve">" </w:t>
      </w:r>
      <w:r w:rsidRPr="00E42F78">
        <w:rPr>
          <w:rStyle w:val="t1"/>
          <w:rFonts w:ascii="Verdana" w:hAnsi="Verdana" w:cs="Arial"/>
          <w:sz w:val="20"/>
        </w:rPr>
        <w:t>jestINFUP</w:t>
      </w:r>
      <w:r w:rsidRPr="00E42F78">
        <w:rPr>
          <w:rStyle w:val="m1"/>
          <w:rFonts w:ascii="Verdana" w:hAnsi="Verdana" w:cs="Arial"/>
          <w:sz w:val="20"/>
        </w:rPr>
        <w:t>="</w:t>
      </w:r>
      <w:r w:rsidRPr="00E42F78">
        <w:rPr>
          <w:rFonts w:ascii="Verdana" w:hAnsi="Verdana" w:cs="Arial"/>
          <w:bCs/>
          <w:sz w:val="20"/>
        </w:rPr>
        <w:t>T</w:t>
      </w:r>
      <w:r w:rsidRPr="00E42F78">
        <w:rPr>
          <w:rStyle w:val="m1"/>
          <w:rFonts w:ascii="Verdana" w:hAnsi="Verdana" w:cs="Arial"/>
          <w:sz w:val="20"/>
        </w:rPr>
        <w:t>"</w:t>
      </w:r>
      <w:r w:rsidRPr="00E42F78">
        <w:rPr>
          <w:rStyle w:val="t1"/>
          <w:rFonts w:ascii="Verdana" w:hAnsi="Verdana" w:cs="Arial"/>
          <w:sz w:val="20"/>
        </w:rPr>
        <w:t xml:space="preserve"> jestINFUZ</w:t>
      </w:r>
      <w:r w:rsidRPr="00E42F78">
        <w:rPr>
          <w:rStyle w:val="m1"/>
          <w:rFonts w:ascii="Verdana" w:hAnsi="Verdana" w:cs="Arial"/>
          <w:sz w:val="20"/>
        </w:rPr>
        <w:t>="</w:t>
      </w:r>
      <w:r w:rsidRPr="00E42F78">
        <w:rPr>
          <w:rFonts w:ascii="Verdana" w:hAnsi="Verdana" w:cs="Arial"/>
          <w:bCs/>
          <w:sz w:val="20"/>
        </w:rPr>
        <w:t>T</w:t>
      </w:r>
      <w:r w:rsidRPr="00E42F78">
        <w:rPr>
          <w:rStyle w:val="m1"/>
          <w:rFonts w:ascii="Verdana" w:hAnsi="Verdana" w:cs="Arial"/>
          <w:sz w:val="20"/>
        </w:rPr>
        <w:t>"</w:t>
      </w:r>
      <w:r w:rsidRPr="00E42F78">
        <w:rPr>
          <w:rStyle w:val="t1"/>
          <w:rFonts w:ascii="Verdana" w:hAnsi="Verdana" w:cs="Arial"/>
          <w:sz w:val="20"/>
        </w:rPr>
        <w:t xml:space="preserve"> </w:t>
      </w:r>
    </w:p>
    <w:p w:rsidR="0042454F" w:rsidRPr="00E42F78" w:rsidRDefault="0042454F">
      <w:pPr>
        <w:rPr>
          <w:rFonts w:ascii="Verdana" w:hAnsi="Verdana" w:cs="Arial"/>
          <w:sz w:val="20"/>
        </w:rPr>
      </w:pPr>
      <w:r w:rsidRPr="00E42F78">
        <w:rPr>
          <w:rStyle w:val="t1"/>
          <w:rFonts w:ascii="Verdana" w:hAnsi="Verdana" w:cs="Arial"/>
          <w:sz w:val="20"/>
        </w:rPr>
        <w:tab/>
        <w:t>liczbaINFUPGA</w:t>
      </w:r>
      <w:r w:rsidRPr="00E42F78">
        <w:rPr>
          <w:rStyle w:val="m1"/>
          <w:rFonts w:ascii="Verdana" w:hAnsi="Verdana" w:cs="Arial"/>
          <w:sz w:val="20"/>
        </w:rPr>
        <w:t>="</w:t>
      </w:r>
      <w:r w:rsidRPr="00E42F78">
        <w:rPr>
          <w:rFonts w:ascii="Verdana" w:hAnsi="Verdana" w:cs="Arial"/>
          <w:bCs/>
          <w:sz w:val="20"/>
        </w:rPr>
        <w:t>100</w:t>
      </w:r>
      <w:r w:rsidRPr="00E42F78">
        <w:rPr>
          <w:rStyle w:val="m1"/>
          <w:rFonts w:ascii="Verdana" w:hAnsi="Verdana" w:cs="Arial"/>
          <w:sz w:val="20"/>
        </w:rPr>
        <w:t>"</w:t>
      </w:r>
      <w:r w:rsidRPr="00E42F78">
        <w:rPr>
          <w:rStyle w:val="t1"/>
          <w:rFonts w:ascii="Verdana" w:hAnsi="Verdana" w:cs="Arial"/>
          <w:sz w:val="20"/>
        </w:rPr>
        <w:t xml:space="preserve"> liczbaINFUZ</w:t>
      </w:r>
      <w:r w:rsidRPr="00E42F78">
        <w:rPr>
          <w:rStyle w:val="m1"/>
          <w:rFonts w:ascii="Verdana" w:hAnsi="Verdana" w:cs="Arial"/>
          <w:sz w:val="20"/>
        </w:rPr>
        <w:t>="</w:t>
      </w:r>
      <w:r w:rsidRPr="00E42F78">
        <w:rPr>
          <w:rFonts w:ascii="Verdana" w:hAnsi="Verdana" w:cs="Arial"/>
          <w:bCs/>
          <w:sz w:val="20"/>
        </w:rPr>
        <w:t>1</w:t>
      </w:r>
      <w:r w:rsidRPr="00E42F78">
        <w:rPr>
          <w:rStyle w:val="m1"/>
          <w:rFonts w:ascii="Verdana" w:hAnsi="Verdana" w:cs="Arial"/>
          <w:sz w:val="20"/>
        </w:rPr>
        <w:t>"</w:t>
      </w:r>
      <w:r w:rsidRPr="00E42F78">
        <w:rPr>
          <w:rStyle w:val="t1"/>
          <w:rFonts w:ascii="Verdana" w:hAnsi="Verdana" w:cs="Arial"/>
          <w:sz w:val="20"/>
        </w:rPr>
        <w:t xml:space="preserve"> oswSytEkon</w:t>
      </w:r>
      <w:r w:rsidRPr="00E42F78">
        <w:rPr>
          <w:rStyle w:val="m1"/>
          <w:rFonts w:ascii="Verdana" w:hAnsi="Verdana" w:cs="Arial"/>
          <w:sz w:val="20"/>
        </w:rPr>
        <w:t>="</w:t>
      </w:r>
      <w:r w:rsidRPr="00E42F78">
        <w:rPr>
          <w:rFonts w:ascii="Verdana" w:hAnsi="Verdana" w:cs="Arial"/>
          <w:bCs/>
          <w:sz w:val="20"/>
        </w:rPr>
        <w:t>T</w:t>
      </w:r>
      <w:r w:rsidRPr="00E42F78">
        <w:rPr>
          <w:rStyle w:val="m1"/>
          <w:rFonts w:ascii="Verdana" w:hAnsi="Verdana" w:cs="Arial"/>
          <w:sz w:val="20"/>
        </w:rPr>
        <w:t>"</w:t>
      </w:r>
      <w:r w:rsidRPr="00E42F78">
        <w:rPr>
          <w:rStyle w:val="t1"/>
          <w:rFonts w:ascii="Verdana" w:hAnsi="Verdana" w:cs="Arial"/>
          <w:sz w:val="20"/>
        </w:rPr>
        <w:t xml:space="preserve"> </w:t>
      </w:r>
      <w:r w:rsidRPr="00E42F78">
        <w:rPr>
          <w:rStyle w:val="m1"/>
          <w:rFonts w:ascii="Verdana" w:hAnsi="Verdana" w:cs="Arial"/>
          <w:sz w:val="20"/>
        </w:rPr>
        <w:t>/&gt;</w:t>
      </w:r>
      <w:r w:rsidRPr="00E42F78">
        <w:rPr>
          <w:rFonts w:ascii="Verdana" w:hAnsi="Verdana" w:cs="Arial"/>
          <w:sz w:val="20"/>
        </w:rPr>
        <w:t xml:space="preserve"> </w:t>
      </w:r>
    </w:p>
    <w:p w:rsidR="0042454F" w:rsidRPr="00E42F78" w:rsidRDefault="0042454F">
      <w:pPr>
        <w:rPr>
          <w:rStyle w:val="m1"/>
          <w:rFonts w:ascii="Verdana" w:hAnsi="Verdana" w:cs="Arial"/>
          <w:sz w:val="20"/>
        </w:rPr>
      </w:pPr>
      <w:r w:rsidRPr="00E42F78">
        <w:rPr>
          <w:rStyle w:val="m1"/>
          <w:rFonts w:ascii="Verdana" w:hAnsi="Verdana" w:cs="Arial"/>
          <w:sz w:val="20"/>
        </w:rPr>
        <w:t xml:space="preserve">  &lt;</w:t>
      </w:r>
      <w:r w:rsidRPr="00E42F78">
        <w:rPr>
          <w:rStyle w:val="t1"/>
          <w:rFonts w:ascii="Verdana" w:hAnsi="Verdana" w:cs="Arial"/>
          <w:sz w:val="20"/>
        </w:rPr>
        <w:t>kartaPracodawcy</w:t>
      </w:r>
      <w:r w:rsidRPr="00E42F78">
        <w:rPr>
          <w:rStyle w:val="m1"/>
          <w:rFonts w:ascii="Verdana" w:hAnsi="Verdana" w:cs="Arial"/>
          <w:sz w:val="20"/>
        </w:rPr>
        <w:t>&gt;</w:t>
      </w:r>
    </w:p>
    <w:p w:rsidR="0042454F" w:rsidRPr="00E42F78" w:rsidRDefault="0042454F">
      <w:pPr>
        <w:rPr>
          <w:rStyle w:val="m1"/>
          <w:rFonts w:ascii="Verdana" w:hAnsi="Verdana" w:cs="Arial"/>
          <w:sz w:val="20"/>
        </w:rPr>
      </w:pPr>
      <w:r w:rsidRPr="00E42F78">
        <w:rPr>
          <w:rStyle w:val="m1"/>
          <w:rFonts w:ascii="Verdana" w:hAnsi="Verdana" w:cs="Arial"/>
          <w:sz w:val="20"/>
        </w:rPr>
        <w:t xml:space="preserve">    &lt;</w:t>
      </w:r>
      <w:r w:rsidRPr="00E42F78">
        <w:rPr>
          <w:rStyle w:val="t1"/>
          <w:rFonts w:ascii="Verdana" w:hAnsi="Verdana" w:cs="Arial"/>
          <w:sz w:val="20"/>
        </w:rPr>
        <w:t>daneEwidencyjne</w:t>
      </w:r>
      <w:r w:rsidRPr="00E42F78">
        <w:rPr>
          <w:rFonts w:ascii="Verdana" w:hAnsi="Verdana" w:cs="Arial"/>
          <w:sz w:val="20"/>
        </w:rPr>
        <w:t xml:space="preserve"> </w:t>
      </w:r>
      <w:r w:rsidRPr="00E42F78">
        <w:rPr>
          <w:rStyle w:val="t1"/>
          <w:rFonts w:ascii="Verdana" w:hAnsi="Verdana" w:cs="Arial"/>
          <w:sz w:val="20"/>
        </w:rPr>
        <w:t>nip</w:t>
      </w:r>
      <w:r w:rsidRPr="00E42F78">
        <w:rPr>
          <w:rStyle w:val="m1"/>
          <w:rFonts w:ascii="Verdana" w:hAnsi="Verdana" w:cs="Arial"/>
          <w:sz w:val="20"/>
        </w:rPr>
        <w:t>="</w:t>
      </w:r>
      <w:r w:rsidRPr="00E42F78">
        <w:rPr>
          <w:rFonts w:ascii="Verdana" w:hAnsi="Verdana" w:cs="Arial"/>
          <w:bCs/>
          <w:sz w:val="20"/>
        </w:rPr>
        <w:t>8888888888</w:t>
      </w:r>
      <w:r w:rsidRPr="00E42F78">
        <w:rPr>
          <w:rStyle w:val="m1"/>
          <w:rFonts w:ascii="Verdana" w:hAnsi="Verdana" w:cs="Arial"/>
          <w:sz w:val="20"/>
        </w:rPr>
        <w:t xml:space="preserve">" </w:t>
      </w:r>
      <w:r w:rsidRPr="00E42F78">
        <w:rPr>
          <w:rStyle w:val="t1"/>
          <w:rFonts w:ascii="Verdana" w:hAnsi="Verdana" w:cs="Arial"/>
          <w:sz w:val="20"/>
        </w:rPr>
        <w:t>regon</w:t>
      </w:r>
      <w:r w:rsidRPr="00E42F78">
        <w:rPr>
          <w:rStyle w:val="m1"/>
          <w:rFonts w:ascii="Verdana" w:hAnsi="Verdana" w:cs="Arial"/>
          <w:sz w:val="20"/>
        </w:rPr>
        <w:t>="</w:t>
      </w:r>
      <w:r w:rsidRPr="00E42F78">
        <w:rPr>
          <w:rFonts w:ascii="Verdana" w:hAnsi="Verdana" w:cs="Arial"/>
          <w:bCs/>
          <w:sz w:val="20"/>
        </w:rPr>
        <w:t>98374444444444</w:t>
      </w:r>
      <w:r w:rsidRPr="00E42F78">
        <w:rPr>
          <w:rStyle w:val="m1"/>
          <w:rFonts w:ascii="Verdana" w:hAnsi="Verdana" w:cs="Arial"/>
          <w:sz w:val="20"/>
        </w:rPr>
        <w:t>"</w:t>
      </w:r>
    </w:p>
    <w:p w:rsidR="0042454F" w:rsidRPr="00E42F78" w:rsidRDefault="0042454F">
      <w:pPr>
        <w:rPr>
          <w:rFonts w:ascii="Verdana" w:hAnsi="Verdana" w:cs="Arial"/>
          <w:sz w:val="20"/>
        </w:rPr>
      </w:pPr>
      <w:r w:rsidRPr="00E42F78">
        <w:rPr>
          <w:rStyle w:val="t1"/>
          <w:rFonts w:ascii="Verdana" w:hAnsi="Verdana" w:cs="Arial"/>
          <w:sz w:val="20"/>
        </w:rPr>
        <w:tab/>
        <w:t>skroconaNazwaPracodawcy</w:t>
      </w:r>
      <w:r w:rsidRPr="00E42F78">
        <w:rPr>
          <w:rStyle w:val="m1"/>
          <w:rFonts w:ascii="Verdana" w:hAnsi="Verdana" w:cs="Arial"/>
          <w:sz w:val="20"/>
        </w:rPr>
        <w:t>="</w:t>
      </w:r>
      <w:r w:rsidRPr="00E42F78">
        <w:rPr>
          <w:rFonts w:ascii="Verdana" w:hAnsi="Verdana" w:cs="Arial"/>
          <w:bCs/>
          <w:sz w:val="20"/>
        </w:rPr>
        <w:t>Jan Kowalski</w:t>
      </w:r>
      <w:r w:rsidRPr="00E42F78">
        <w:rPr>
          <w:rStyle w:val="m1"/>
          <w:rFonts w:ascii="Verdana" w:hAnsi="Verdana" w:cs="Arial"/>
          <w:sz w:val="20"/>
        </w:rPr>
        <w:t xml:space="preserve">" </w:t>
      </w:r>
      <w:r w:rsidRPr="00E42F78">
        <w:rPr>
          <w:rStyle w:val="t1"/>
          <w:rFonts w:ascii="Verdana" w:hAnsi="Verdana" w:cs="Arial"/>
          <w:sz w:val="20"/>
        </w:rPr>
        <w:t>imie</w:t>
      </w:r>
      <w:r w:rsidRPr="00E42F78">
        <w:rPr>
          <w:rStyle w:val="m1"/>
          <w:rFonts w:ascii="Verdana" w:hAnsi="Verdana" w:cs="Arial"/>
          <w:sz w:val="20"/>
        </w:rPr>
        <w:t>="</w:t>
      </w:r>
      <w:r w:rsidRPr="00E42F78">
        <w:rPr>
          <w:rFonts w:ascii="Verdana" w:hAnsi="Verdana" w:cs="Arial"/>
          <w:bCs/>
          <w:sz w:val="20"/>
        </w:rPr>
        <w:t>Jan</w:t>
      </w:r>
      <w:r w:rsidRPr="00E42F78">
        <w:rPr>
          <w:rStyle w:val="m1"/>
          <w:rFonts w:ascii="Verdana" w:hAnsi="Verdana" w:cs="Arial"/>
          <w:sz w:val="20"/>
        </w:rPr>
        <w:t>"</w:t>
      </w:r>
      <w:r w:rsidRPr="00E42F78">
        <w:rPr>
          <w:rStyle w:val="t1"/>
          <w:rFonts w:ascii="Verdana" w:hAnsi="Verdana" w:cs="Arial"/>
          <w:sz w:val="20"/>
        </w:rPr>
        <w:t xml:space="preserve"> nazwisko</w:t>
      </w:r>
      <w:r w:rsidRPr="00E42F78">
        <w:rPr>
          <w:rStyle w:val="m1"/>
          <w:rFonts w:ascii="Verdana" w:hAnsi="Verdana" w:cs="Arial"/>
          <w:sz w:val="20"/>
        </w:rPr>
        <w:t>="</w:t>
      </w:r>
      <w:r w:rsidRPr="00E42F78">
        <w:rPr>
          <w:rFonts w:ascii="Verdana" w:hAnsi="Verdana" w:cs="Arial"/>
          <w:bCs/>
          <w:sz w:val="20"/>
        </w:rPr>
        <w:t>Kowalski</w:t>
      </w:r>
      <w:r w:rsidRPr="00E42F78">
        <w:rPr>
          <w:rStyle w:val="m1"/>
          <w:rFonts w:ascii="Verdana" w:hAnsi="Verdana" w:cs="Arial"/>
          <w:sz w:val="20"/>
        </w:rPr>
        <w:t>"</w:t>
      </w:r>
      <w:r w:rsidRPr="00E42F78">
        <w:rPr>
          <w:rStyle w:val="t1"/>
          <w:rFonts w:ascii="Verdana" w:hAnsi="Verdana" w:cs="Arial"/>
          <w:sz w:val="20"/>
        </w:rPr>
        <w:t xml:space="preserve"> </w:t>
      </w:r>
      <w:r w:rsidRPr="00E42F78">
        <w:rPr>
          <w:rStyle w:val="m1"/>
          <w:rFonts w:ascii="Verdana" w:hAnsi="Verdana" w:cs="Arial"/>
          <w:sz w:val="20"/>
        </w:rPr>
        <w:t>/&gt;</w:t>
      </w:r>
      <w:r w:rsidRPr="00E42F78">
        <w:rPr>
          <w:rFonts w:ascii="Verdana" w:hAnsi="Verdana" w:cs="Arial"/>
          <w:sz w:val="20"/>
        </w:rPr>
        <w:t xml:space="preserve"> </w:t>
      </w:r>
    </w:p>
    <w:p w:rsidR="0042454F" w:rsidRPr="00E42F78" w:rsidRDefault="0042454F">
      <w:pPr>
        <w:rPr>
          <w:rStyle w:val="m1"/>
          <w:rFonts w:ascii="Verdana" w:hAnsi="Verdana" w:cs="Arial"/>
          <w:sz w:val="20"/>
        </w:rPr>
      </w:pPr>
      <w:r w:rsidRPr="00E42F78">
        <w:rPr>
          <w:rStyle w:val="m1"/>
          <w:rFonts w:ascii="Verdana" w:hAnsi="Verdana" w:cs="Arial"/>
          <w:sz w:val="20"/>
        </w:rPr>
        <w:t xml:space="preserve">    &lt;</w:t>
      </w:r>
      <w:r w:rsidRPr="00E42F78">
        <w:rPr>
          <w:rStyle w:val="t1"/>
          <w:rFonts w:ascii="Verdana" w:hAnsi="Verdana" w:cs="Arial"/>
          <w:sz w:val="20"/>
        </w:rPr>
        <w:t>adresPracodawcy</w:t>
      </w:r>
      <w:r w:rsidRPr="00E42F78">
        <w:rPr>
          <w:rStyle w:val="m1"/>
          <w:rFonts w:ascii="Verdana" w:hAnsi="Verdana" w:cs="Arial"/>
          <w:sz w:val="20"/>
        </w:rPr>
        <w:t>&gt;</w:t>
      </w:r>
    </w:p>
    <w:p w:rsidR="0042454F" w:rsidRPr="00E42F78" w:rsidRDefault="0042454F">
      <w:pPr>
        <w:rPr>
          <w:rStyle w:val="m1"/>
          <w:rFonts w:ascii="Verdana" w:hAnsi="Verdana" w:cs="Arial"/>
          <w:sz w:val="20"/>
        </w:rPr>
      </w:pPr>
      <w:r w:rsidRPr="00E42F78">
        <w:rPr>
          <w:rStyle w:val="m1"/>
          <w:rFonts w:ascii="Verdana" w:hAnsi="Verdana" w:cs="Arial"/>
          <w:sz w:val="20"/>
        </w:rPr>
        <w:t xml:space="preserve">      &lt;</w:t>
      </w:r>
      <w:r w:rsidRPr="00E42F78">
        <w:rPr>
          <w:rStyle w:val="t1"/>
          <w:rFonts w:ascii="Verdana" w:hAnsi="Verdana" w:cs="Arial"/>
          <w:sz w:val="20"/>
        </w:rPr>
        <w:t>adres</w:t>
      </w:r>
      <w:r w:rsidRPr="00E42F78">
        <w:rPr>
          <w:rFonts w:ascii="Verdana" w:hAnsi="Verdana" w:cs="Arial"/>
          <w:sz w:val="20"/>
        </w:rPr>
        <w:t xml:space="preserve"> </w:t>
      </w:r>
      <w:r w:rsidRPr="00E42F78">
        <w:rPr>
          <w:rStyle w:val="t1"/>
          <w:rFonts w:ascii="Verdana" w:hAnsi="Verdana" w:cs="Arial"/>
          <w:sz w:val="20"/>
        </w:rPr>
        <w:t>kodPocztowy</w:t>
      </w:r>
      <w:r w:rsidRPr="00E42F78">
        <w:rPr>
          <w:rStyle w:val="m1"/>
          <w:rFonts w:ascii="Verdana" w:hAnsi="Verdana" w:cs="Arial"/>
          <w:sz w:val="20"/>
        </w:rPr>
        <w:t>="</w:t>
      </w:r>
      <w:r w:rsidRPr="00E42F78">
        <w:rPr>
          <w:rFonts w:ascii="Verdana" w:hAnsi="Verdana" w:cs="Arial"/>
          <w:bCs/>
          <w:sz w:val="20"/>
        </w:rPr>
        <w:t>31-031</w:t>
      </w:r>
      <w:r w:rsidRPr="00E42F78">
        <w:rPr>
          <w:rStyle w:val="m1"/>
          <w:rFonts w:ascii="Verdana" w:hAnsi="Verdana" w:cs="Arial"/>
          <w:sz w:val="20"/>
        </w:rPr>
        <w:t>"</w:t>
      </w:r>
      <w:r w:rsidRPr="00E42F78">
        <w:rPr>
          <w:rStyle w:val="t1"/>
          <w:rFonts w:ascii="Verdana" w:hAnsi="Verdana" w:cs="Arial"/>
          <w:sz w:val="20"/>
        </w:rPr>
        <w:t xml:space="preserve"> miejscowosc</w:t>
      </w:r>
      <w:r w:rsidRPr="00E42F78">
        <w:rPr>
          <w:rStyle w:val="m1"/>
          <w:rFonts w:ascii="Verdana" w:hAnsi="Verdana" w:cs="Arial"/>
          <w:sz w:val="20"/>
        </w:rPr>
        <w:t>="</w:t>
      </w:r>
      <w:r w:rsidRPr="00E42F78">
        <w:rPr>
          <w:rFonts w:ascii="Verdana" w:hAnsi="Verdana" w:cs="Arial"/>
          <w:bCs/>
          <w:sz w:val="20"/>
        </w:rPr>
        <w:t>Kraków</w:t>
      </w:r>
      <w:r w:rsidRPr="00E42F78">
        <w:rPr>
          <w:rStyle w:val="m1"/>
          <w:rFonts w:ascii="Verdana" w:hAnsi="Verdana" w:cs="Arial"/>
          <w:sz w:val="20"/>
        </w:rPr>
        <w:t>"</w:t>
      </w:r>
      <w:r w:rsidRPr="00E42F78">
        <w:rPr>
          <w:rStyle w:val="t1"/>
          <w:rFonts w:ascii="Verdana" w:hAnsi="Verdana" w:cs="Arial"/>
          <w:sz w:val="20"/>
        </w:rPr>
        <w:t xml:space="preserve"> nrDomu</w:t>
      </w:r>
      <w:r w:rsidRPr="00E42F78">
        <w:rPr>
          <w:rStyle w:val="m1"/>
          <w:rFonts w:ascii="Verdana" w:hAnsi="Verdana" w:cs="Arial"/>
          <w:sz w:val="20"/>
        </w:rPr>
        <w:t>="</w:t>
      </w:r>
      <w:r w:rsidRPr="00E42F78">
        <w:rPr>
          <w:rFonts w:ascii="Verdana" w:hAnsi="Verdana" w:cs="Arial"/>
          <w:bCs/>
          <w:sz w:val="20"/>
        </w:rPr>
        <w:t>12</w:t>
      </w:r>
      <w:r w:rsidRPr="00E42F78">
        <w:rPr>
          <w:rStyle w:val="m1"/>
          <w:rFonts w:ascii="Verdana" w:hAnsi="Verdana" w:cs="Arial"/>
          <w:sz w:val="20"/>
        </w:rPr>
        <w:t>"</w:t>
      </w:r>
    </w:p>
    <w:p w:rsidR="0042454F" w:rsidRPr="00E42F78" w:rsidRDefault="0042454F">
      <w:pPr>
        <w:rPr>
          <w:rFonts w:ascii="Verdana" w:hAnsi="Verdana" w:cs="Arial"/>
          <w:sz w:val="20"/>
        </w:rPr>
      </w:pPr>
      <w:r w:rsidRPr="00E42F78">
        <w:rPr>
          <w:rStyle w:val="t1"/>
          <w:rFonts w:ascii="Verdana" w:hAnsi="Verdana" w:cs="Arial"/>
          <w:sz w:val="20"/>
        </w:rPr>
        <w:tab/>
        <w:t>nrLokalu</w:t>
      </w:r>
      <w:r w:rsidRPr="00E42F78">
        <w:rPr>
          <w:rStyle w:val="m1"/>
          <w:rFonts w:ascii="Verdana" w:hAnsi="Verdana" w:cs="Arial"/>
          <w:sz w:val="20"/>
        </w:rPr>
        <w:t>="</w:t>
      </w:r>
      <w:r w:rsidRPr="00E42F78">
        <w:rPr>
          <w:rFonts w:ascii="Verdana" w:hAnsi="Verdana" w:cs="Arial"/>
          <w:bCs/>
          <w:sz w:val="20"/>
        </w:rPr>
        <w:t>33</w:t>
      </w:r>
      <w:r w:rsidRPr="00E42F78">
        <w:rPr>
          <w:rStyle w:val="m1"/>
          <w:rFonts w:ascii="Verdana" w:hAnsi="Verdana" w:cs="Arial"/>
          <w:sz w:val="20"/>
        </w:rPr>
        <w:t>"</w:t>
      </w:r>
      <w:r w:rsidRPr="00E42F78">
        <w:rPr>
          <w:rStyle w:val="t1"/>
          <w:rFonts w:ascii="Verdana" w:hAnsi="Verdana" w:cs="Arial"/>
          <w:sz w:val="20"/>
        </w:rPr>
        <w:t xml:space="preserve"> ulica</w:t>
      </w:r>
      <w:r w:rsidRPr="00E42F78">
        <w:rPr>
          <w:rStyle w:val="m1"/>
          <w:rFonts w:ascii="Verdana" w:hAnsi="Verdana" w:cs="Arial"/>
          <w:sz w:val="20"/>
        </w:rPr>
        <w:t>="</w:t>
      </w:r>
      <w:r w:rsidRPr="00E42F78">
        <w:rPr>
          <w:rFonts w:ascii="Verdana" w:hAnsi="Verdana" w:cs="Arial"/>
          <w:bCs/>
          <w:sz w:val="20"/>
        </w:rPr>
        <w:t>Siewna</w:t>
      </w:r>
      <w:r w:rsidRPr="00E42F78">
        <w:rPr>
          <w:rStyle w:val="m1"/>
          <w:rFonts w:ascii="Verdana" w:hAnsi="Verdana" w:cs="Arial"/>
          <w:sz w:val="20"/>
        </w:rPr>
        <w:t>" /&gt;</w:t>
      </w:r>
      <w:r w:rsidRPr="00E42F78">
        <w:rPr>
          <w:rFonts w:ascii="Verdana" w:hAnsi="Verdana" w:cs="Arial"/>
          <w:sz w:val="20"/>
        </w:rPr>
        <w:t xml:space="preserve"> </w:t>
      </w:r>
    </w:p>
    <w:p w:rsidR="0042454F" w:rsidRPr="00E42F78" w:rsidRDefault="0042454F">
      <w:pPr>
        <w:rPr>
          <w:rFonts w:ascii="Verdana" w:hAnsi="Verdana" w:cs="Arial"/>
          <w:sz w:val="20"/>
        </w:rPr>
      </w:pPr>
      <w:r w:rsidRPr="00E42F78">
        <w:rPr>
          <w:rStyle w:val="m1"/>
          <w:rFonts w:ascii="Verdana" w:hAnsi="Verdana" w:cs="Arial"/>
          <w:sz w:val="20"/>
        </w:rPr>
        <w:t xml:space="preserve">      &lt;</w:t>
      </w:r>
      <w:r w:rsidRPr="00E42F78">
        <w:rPr>
          <w:rStyle w:val="t1"/>
          <w:rFonts w:ascii="Verdana" w:hAnsi="Verdana" w:cs="Arial"/>
          <w:sz w:val="20"/>
        </w:rPr>
        <w:t>kontakt</w:t>
      </w:r>
      <w:r w:rsidRPr="00E42F78">
        <w:rPr>
          <w:rFonts w:ascii="Verdana" w:hAnsi="Verdana" w:cs="Arial"/>
          <w:sz w:val="20"/>
        </w:rPr>
        <w:t xml:space="preserve"> </w:t>
      </w:r>
      <w:r w:rsidRPr="00E42F78">
        <w:rPr>
          <w:rStyle w:val="t1"/>
          <w:rFonts w:ascii="Verdana" w:hAnsi="Verdana" w:cs="Arial"/>
          <w:sz w:val="20"/>
        </w:rPr>
        <w:t>email</w:t>
      </w:r>
      <w:r w:rsidRPr="00E42F78">
        <w:rPr>
          <w:rStyle w:val="m1"/>
          <w:rFonts w:ascii="Verdana" w:hAnsi="Verdana" w:cs="Arial"/>
          <w:sz w:val="20"/>
        </w:rPr>
        <w:t>="</w:t>
      </w:r>
      <w:r w:rsidRPr="00E42F78">
        <w:rPr>
          <w:rFonts w:ascii="Verdana" w:hAnsi="Verdana" w:cs="Arial"/>
          <w:bCs/>
          <w:sz w:val="20"/>
        </w:rPr>
        <w:t>jan@firma.pl</w:t>
      </w:r>
      <w:r w:rsidRPr="00E42F78">
        <w:rPr>
          <w:rStyle w:val="m1"/>
          <w:rFonts w:ascii="Verdana" w:hAnsi="Verdana" w:cs="Arial"/>
          <w:sz w:val="20"/>
        </w:rPr>
        <w:t>"</w:t>
      </w:r>
      <w:r w:rsidRPr="00E42F78">
        <w:rPr>
          <w:rStyle w:val="t1"/>
          <w:rFonts w:ascii="Verdana" w:hAnsi="Verdana" w:cs="Arial"/>
          <w:sz w:val="20"/>
        </w:rPr>
        <w:t xml:space="preserve"> faks</w:t>
      </w:r>
      <w:r w:rsidRPr="00E42F78">
        <w:rPr>
          <w:rStyle w:val="m1"/>
          <w:rFonts w:ascii="Verdana" w:hAnsi="Verdana" w:cs="Arial"/>
          <w:sz w:val="20"/>
        </w:rPr>
        <w:t>="222333444"</w:t>
      </w:r>
      <w:r w:rsidRPr="00E42F78">
        <w:rPr>
          <w:rStyle w:val="t1"/>
          <w:rFonts w:ascii="Verdana" w:hAnsi="Verdana" w:cs="Arial"/>
          <w:sz w:val="20"/>
        </w:rPr>
        <w:t xml:space="preserve"> telefon</w:t>
      </w:r>
      <w:r w:rsidRPr="00E42F78">
        <w:rPr>
          <w:rStyle w:val="m1"/>
          <w:rFonts w:ascii="Verdana" w:hAnsi="Verdana" w:cs="Arial"/>
          <w:sz w:val="20"/>
        </w:rPr>
        <w:t>="222333445" /&gt;</w:t>
      </w:r>
      <w:r w:rsidRPr="00E42F78">
        <w:rPr>
          <w:rFonts w:ascii="Verdana" w:hAnsi="Verdana" w:cs="Arial"/>
          <w:sz w:val="20"/>
        </w:rPr>
        <w:t xml:space="preserve"> </w:t>
      </w:r>
    </w:p>
    <w:p w:rsidR="0042454F" w:rsidRPr="00E42F78" w:rsidRDefault="0042454F">
      <w:pPr>
        <w:rPr>
          <w:rStyle w:val="m1"/>
          <w:rFonts w:ascii="Verdana" w:hAnsi="Verdana" w:cs="Arial"/>
          <w:sz w:val="20"/>
        </w:rPr>
      </w:pPr>
      <w:r w:rsidRPr="00E42F78">
        <w:rPr>
          <w:rStyle w:val="m1"/>
          <w:rFonts w:ascii="Verdana" w:hAnsi="Verdana" w:cs="Arial"/>
          <w:sz w:val="20"/>
        </w:rPr>
        <w:t xml:space="preserve">    &lt;/</w:t>
      </w:r>
      <w:r w:rsidRPr="00E42F78">
        <w:rPr>
          <w:rStyle w:val="t1"/>
          <w:rFonts w:ascii="Verdana" w:hAnsi="Verdana" w:cs="Arial"/>
          <w:sz w:val="20"/>
        </w:rPr>
        <w:t>adresPracodawcy</w:t>
      </w:r>
      <w:r w:rsidRPr="00E42F78">
        <w:rPr>
          <w:rStyle w:val="m1"/>
          <w:rFonts w:ascii="Verdana" w:hAnsi="Verdana" w:cs="Arial"/>
          <w:sz w:val="20"/>
        </w:rPr>
        <w:t>&gt;</w:t>
      </w:r>
    </w:p>
    <w:p w:rsidR="0042454F" w:rsidRPr="00E42F78" w:rsidRDefault="0042454F">
      <w:pPr>
        <w:rPr>
          <w:rFonts w:ascii="Verdana" w:hAnsi="Verdana" w:cs="Arial"/>
          <w:sz w:val="20"/>
        </w:rPr>
      </w:pPr>
      <w:r w:rsidRPr="00E42F78">
        <w:rPr>
          <w:rStyle w:val="m1"/>
          <w:rFonts w:ascii="Verdana" w:hAnsi="Verdana" w:cs="Arial"/>
          <w:sz w:val="20"/>
        </w:rPr>
        <w:t xml:space="preserve">    &lt;</w:t>
      </w:r>
      <w:r w:rsidRPr="00E42F78">
        <w:rPr>
          <w:rStyle w:val="t1"/>
          <w:rFonts w:ascii="Verdana" w:hAnsi="Verdana" w:cs="Arial"/>
          <w:sz w:val="20"/>
        </w:rPr>
        <w:t>infDofinansowanie</w:t>
      </w:r>
      <w:r w:rsidRPr="00E42F78">
        <w:rPr>
          <w:rFonts w:ascii="Verdana" w:hAnsi="Verdana" w:cs="Arial"/>
          <w:sz w:val="20"/>
        </w:rPr>
        <w:t xml:space="preserve"> </w:t>
      </w:r>
      <w:r w:rsidRPr="00E42F78">
        <w:rPr>
          <w:rStyle w:val="t1"/>
          <w:rFonts w:ascii="Verdana" w:hAnsi="Verdana" w:cs="Arial"/>
          <w:sz w:val="20"/>
        </w:rPr>
        <w:t>ogolem</w:t>
      </w:r>
      <w:r w:rsidRPr="00E42F78">
        <w:rPr>
          <w:rStyle w:val="m1"/>
          <w:rFonts w:ascii="Verdana" w:hAnsi="Verdana" w:cs="Arial"/>
          <w:sz w:val="20"/>
        </w:rPr>
        <w:t>="</w:t>
      </w:r>
      <w:r w:rsidRPr="00E42F78">
        <w:rPr>
          <w:rFonts w:ascii="Verdana" w:hAnsi="Verdana" w:cs="Arial"/>
          <w:bCs/>
          <w:sz w:val="20"/>
        </w:rPr>
        <w:t>100,00</w:t>
      </w:r>
      <w:r w:rsidRPr="00E42F78">
        <w:rPr>
          <w:rStyle w:val="m1"/>
          <w:rFonts w:ascii="Verdana" w:hAnsi="Verdana" w:cs="Arial"/>
          <w:sz w:val="20"/>
        </w:rPr>
        <w:t>" /&gt;</w:t>
      </w:r>
      <w:r w:rsidRPr="00E42F78">
        <w:rPr>
          <w:rFonts w:ascii="Verdana" w:hAnsi="Verdana" w:cs="Arial"/>
          <w:sz w:val="20"/>
        </w:rPr>
        <w:t xml:space="preserve"> </w:t>
      </w:r>
    </w:p>
    <w:p w:rsidR="0042454F" w:rsidRPr="00E42F78" w:rsidRDefault="0042454F">
      <w:pPr>
        <w:rPr>
          <w:rStyle w:val="m1"/>
          <w:rFonts w:ascii="Verdana" w:hAnsi="Verdana" w:cs="Arial"/>
          <w:sz w:val="20"/>
        </w:rPr>
      </w:pPr>
      <w:r w:rsidRPr="00E42F78">
        <w:rPr>
          <w:rStyle w:val="m1"/>
          <w:rFonts w:ascii="Verdana" w:hAnsi="Verdana" w:cs="Arial"/>
          <w:sz w:val="20"/>
        </w:rPr>
        <w:t xml:space="preserve">  &lt;/</w:t>
      </w:r>
      <w:r w:rsidRPr="00E42F78">
        <w:rPr>
          <w:rStyle w:val="t1"/>
          <w:rFonts w:ascii="Verdana" w:hAnsi="Verdana" w:cs="Arial"/>
          <w:sz w:val="20"/>
        </w:rPr>
        <w:t>kartaPracodawcy</w:t>
      </w:r>
      <w:r w:rsidRPr="00E42F78">
        <w:rPr>
          <w:rStyle w:val="m1"/>
          <w:rFonts w:ascii="Verdana" w:hAnsi="Verdana" w:cs="Arial"/>
          <w:sz w:val="20"/>
        </w:rPr>
        <w:t>&gt;</w:t>
      </w:r>
    </w:p>
    <w:p w:rsidR="0042454F" w:rsidRPr="00E42F78" w:rsidRDefault="0042454F">
      <w:pPr>
        <w:rPr>
          <w:rStyle w:val="m1"/>
          <w:rFonts w:ascii="Verdana" w:hAnsi="Verdana" w:cs="Arial"/>
          <w:sz w:val="20"/>
        </w:rPr>
      </w:pPr>
      <w:r w:rsidRPr="00E42F78">
        <w:rPr>
          <w:rStyle w:val="m1"/>
          <w:rFonts w:ascii="Verdana" w:hAnsi="Verdana" w:cs="Arial"/>
          <w:sz w:val="20"/>
        </w:rPr>
        <w:t>&lt;/</w:t>
      </w:r>
      <w:r w:rsidRPr="00E42F78">
        <w:rPr>
          <w:rStyle w:val="t1"/>
          <w:rFonts w:ascii="Verdana" w:hAnsi="Verdana" w:cs="Arial"/>
          <w:sz w:val="20"/>
        </w:rPr>
        <w:t>tresc</w:t>
      </w:r>
      <w:r w:rsidRPr="00E42F78">
        <w:rPr>
          <w:rStyle w:val="m1"/>
          <w:rFonts w:ascii="Verdana" w:hAnsi="Verdana" w:cs="Arial"/>
          <w:sz w:val="20"/>
        </w:rPr>
        <w:t>&gt;</w:t>
      </w:r>
    </w:p>
    <w:p w:rsidR="0004707E" w:rsidRDefault="0004707E">
      <w:pPr>
        <w:suppressAutoHyphens w:val="0"/>
        <w:rPr>
          <w:rFonts w:eastAsia="Arial Unicode MS"/>
          <w:b/>
          <w:sz w:val="24"/>
          <w:shd w:val="clear" w:color="auto" w:fill="FFFFFF"/>
        </w:rPr>
      </w:pPr>
      <w:r>
        <w:rPr>
          <w:rFonts w:eastAsia="Arial Unicode MS"/>
          <w:shd w:val="clear" w:color="auto" w:fill="FFFFFF"/>
        </w:rPr>
        <w:br w:type="page"/>
      </w:r>
    </w:p>
    <w:p w:rsidR="0042454F" w:rsidRDefault="0042454F">
      <w:pPr>
        <w:pStyle w:val="Nagwek3"/>
        <w:pageBreakBefore/>
        <w:rPr>
          <w:rFonts w:eastAsia="Arial Unicode MS"/>
          <w:shd w:val="clear" w:color="auto" w:fill="FFFFFF"/>
        </w:rPr>
      </w:pPr>
      <w:bookmarkStart w:id="21" w:name="_Toc480359428"/>
      <w:r>
        <w:rPr>
          <w:rFonts w:eastAsia="Arial Unicode MS"/>
          <w:shd w:val="clear" w:color="auto" w:fill="FFFFFF"/>
        </w:rPr>
        <w:lastRenderedPageBreak/>
        <w:t>Dokument INF-U-P</w:t>
      </w:r>
      <w:bookmarkEnd w:id="21"/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2"/>
        <w:gridCol w:w="2059"/>
        <w:gridCol w:w="1808"/>
        <w:gridCol w:w="2693"/>
        <w:gridCol w:w="928"/>
      </w:tblGrid>
      <w:tr w:rsidR="0042454F" w:rsidRPr="00880E20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 w:rsidRPr="00880E20">
              <w:rPr>
                <w:rFonts w:ascii="Arial" w:hAnsi="Arial" w:cs="Arial"/>
                <w:b/>
                <w:bCs/>
                <w:sz w:val="20"/>
              </w:rPr>
              <w:t>Element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 w:rsidRPr="00880E20">
              <w:rPr>
                <w:rFonts w:ascii="Arial" w:hAnsi="Arial" w:cs="Arial"/>
                <w:b/>
                <w:bCs/>
                <w:sz w:val="20"/>
              </w:rPr>
              <w:t>Atrybut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 w:rsidRPr="00880E20">
              <w:rPr>
                <w:rFonts w:ascii="Arial" w:hAnsi="Arial" w:cs="Arial"/>
                <w:b/>
                <w:bCs/>
                <w:sz w:val="20"/>
              </w:rPr>
              <w:t>Wartość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 w:rsidRPr="00880E20">
              <w:rPr>
                <w:rFonts w:ascii="Arial" w:hAnsi="Arial" w:cs="Arial"/>
                <w:b/>
                <w:bCs/>
                <w:sz w:val="20"/>
              </w:rPr>
              <w:t>Komentarz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 w:rsidRPr="00880E20">
              <w:rPr>
                <w:rFonts w:ascii="Arial" w:hAnsi="Arial" w:cs="Arial"/>
                <w:b/>
                <w:bCs/>
                <w:sz w:val="20"/>
              </w:rPr>
              <w:t>Poz. na formu-larzu</w:t>
            </w:r>
          </w:p>
        </w:tc>
      </w:tr>
      <w:tr w:rsidR="0042454F" w:rsidRPr="00880E20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daneInformacji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nrKolejny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Numer kolejny załącznika w ramach danej „paczki” (numeracja załączników Inf-U-P i pozostałych jest niezależna)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23</w:t>
            </w:r>
          </w:p>
        </w:tc>
      </w:tr>
      <w:tr w:rsidR="0042454F" w:rsidRPr="00880E20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daneInformacji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nrPfron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Numer w rejestrze PFRON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1</w:t>
            </w:r>
          </w:p>
        </w:tc>
      </w:tr>
      <w:tr w:rsidR="0042454F" w:rsidRPr="00880E20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daneInformacji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okresSprawozdawczy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Okres sprawozdawczy (miesiąc-rok). Format MM-RRRR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21</w:t>
            </w:r>
          </w:p>
        </w:tc>
      </w:tr>
      <w:tr w:rsidR="0042454F" w:rsidRPr="00880E20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daneInformacji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rodzajInformacji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Z – zwykła</w:t>
            </w:r>
          </w:p>
          <w:p w:rsidR="0042454F" w:rsidRPr="00880E20" w:rsidRDefault="0042454F">
            <w:pPr>
              <w:pStyle w:val="Spistreci1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 – korygująca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Rodzaj załącznika – zwykły / korygujący. Uwaga: jeżeli dokument główny jest rodzaju „zwykły” załączniki mogą być tylko zwykłe, jeżeli dokument jest korygujący, załączniki powinny być rodzaju ‘korygujące’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22</w:t>
            </w:r>
          </w:p>
        </w:tc>
      </w:tr>
      <w:tr w:rsidR="0042454F" w:rsidRPr="00880E20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daneInformacji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sposobRozlPomocy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 – precyzyjnie</w:t>
            </w:r>
          </w:p>
          <w:p w:rsidR="0042454F" w:rsidRPr="00880E20" w:rsidRDefault="0042454F">
            <w:pPr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R – ryczałtowo</w:t>
            </w:r>
          </w:p>
          <w:p w:rsidR="0042454F" w:rsidRPr="00880E20" w:rsidRDefault="0042454F">
            <w:pPr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N – nie dotyczy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Wartość pola „Podwyższone koszty zatrudnienia”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45</w:t>
            </w:r>
          </w:p>
        </w:tc>
      </w:tr>
      <w:tr w:rsidR="0042454F" w:rsidRPr="00880E20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daneEwidencyjne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imie1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Imię pracownika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6</w:t>
            </w:r>
          </w:p>
        </w:tc>
      </w:tr>
      <w:tr w:rsidR="0042454F" w:rsidRPr="00880E20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daneEwidencyjne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pStyle w:val="Spistreci1"/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imie2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Drugie imię pracownika (pole nie jest obowiązkowe)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7</w:t>
            </w:r>
          </w:p>
        </w:tc>
      </w:tr>
      <w:tr w:rsidR="0042454F" w:rsidRPr="00880E20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daneEwidencyjne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nazwisko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Nazwisko pracownika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5</w:t>
            </w:r>
          </w:p>
        </w:tc>
      </w:tr>
      <w:tr w:rsidR="0042454F" w:rsidRPr="00880E20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daneEwidencyjne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nip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NIP pracownika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4</w:t>
            </w:r>
          </w:p>
        </w:tc>
      </w:tr>
      <w:tr w:rsidR="0042454F" w:rsidRPr="00880E20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daneEwidencyjne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nrDowodu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pStyle w:val="Spistreci1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Numer dowodu osobistego pracownika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3</w:t>
            </w:r>
          </w:p>
        </w:tc>
      </w:tr>
      <w:tr w:rsidR="0042454F" w:rsidRPr="00880E20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daneEwidencyjne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pesel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PESEL pracownika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2</w:t>
            </w:r>
          </w:p>
        </w:tc>
      </w:tr>
      <w:tr w:rsidR="0042454F" w:rsidRPr="00880E20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daneEwidencyjne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plec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 – kobieta</w:t>
            </w:r>
          </w:p>
          <w:p w:rsidR="0042454F" w:rsidRPr="00880E20" w:rsidRDefault="0042454F">
            <w:pPr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M – mężczyzna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Płeć pracownika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20</w:t>
            </w:r>
          </w:p>
        </w:tc>
      </w:tr>
      <w:tr w:rsidR="0042454F" w:rsidRPr="00880E20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daneEwidencyjne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wyksztalcenie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Wykształcenie pracownika. Należy podać jednocyfrowy kod wykształcenia. Kody - patrz objaśnienia do formularzy opublikowane na stronach SODiR.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19</w:t>
            </w:r>
          </w:p>
        </w:tc>
      </w:tr>
      <w:tr w:rsidR="0042454F" w:rsidRPr="00880E20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daneEwidencyjne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zawod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Wykonywany zawód lub specjalność. Należy wpisać kod. Kody - patrz objaśnienia do formularzy opublikowane na stronach SODiR.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18</w:t>
            </w:r>
          </w:p>
        </w:tc>
      </w:tr>
      <w:tr w:rsidR="0042454F" w:rsidRPr="00880E20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adres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gmina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Adres pracownika – gmina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10</w:t>
            </w:r>
          </w:p>
        </w:tc>
      </w:tr>
      <w:tr w:rsidR="0042454F" w:rsidRPr="00880E20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adres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kodPocztowy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  <w:lang w:val="de-DE"/>
              </w:rPr>
            </w:pPr>
            <w:r w:rsidRPr="00880E20">
              <w:rPr>
                <w:rFonts w:ascii="Arial" w:hAnsi="Arial" w:cs="Arial"/>
                <w:sz w:val="20"/>
              </w:rPr>
              <w:t xml:space="preserve">Adres pracownika – kod pocztowy. </w:t>
            </w:r>
            <w:r w:rsidRPr="00880E20">
              <w:rPr>
                <w:rFonts w:ascii="Arial" w:hAnsi="Arial" w:cs="Arial"/>
                <w:sz w:val="20"/>
                <w:lang w:val="de-DE"/>
              </w:rPr>
              <w:t>Format NN-NNN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12</w:t>
            </w:r>
          </w:p>
        </w:tc>
      </w:tr>
      <w:tr w:rsidR="0042454F" w:rsidRPr="00880E20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adres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miejscowosc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pStyle w:val="Spistreci1"/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Adres pracownika – miejscowość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pStyle w:val="Spistreci1"/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11</w:t>
            </w:r>
          </w:p>
        </w:tc>
      </w:tr>
      <w:tr w:rsidR="0042454F" w:rsidRPr="00880E20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adres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msceZamieszk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„M” dla miejscowości,</w:t>
            </w:r>
          </w:p>
          <w:p w:rsidR="0042454F" w:rsidRPr="00880E20" w:rsidRDefault="0042454F">
            <w:pPr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„W” dla wsi.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Miejsce zamieszkania.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17</w:t>
            </w:r>
          </w:p>
        </w:tc>
      </w:tr>
      <w:tr w:rsidR="0042454F" w:rsidRPr="00880E20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adres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nrDomu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Adres pracownika – nr domu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15</w:t>
            </w:r>
          </w:p>
        </w:tc>
      </w:tr>
      <w:tr w:rsidR="0042454F" w:rsidRPr="00880E20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lastRenderedPageBreak/>
              <w:t>adres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nrLokalu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pStyle w:val="Spistreci1"/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Adres pracownika – nr lokalu (może być puste)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pStyle w:val="Spistreci1"/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16</w:t>
            </w:r>
          </w:p>
        </w:tc>
      </w:tr>
      <w:tr w:rsidR="0042454F" w:rsidRPr="00880E20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adres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Adres pracownika – ulica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14</w:t>
            </w:r>
          </w:p>
        </w:tc>
      </w:tr>
      <w:tr w:rsidR="0042454F" w:rsidRPr="00880E20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adres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poczta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Poczta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13</w:t>
            </w:r>
          </w:p>
        </w:tc>
      </w:tr>
      <w:tr w:rsidR="0042454F" w:rsidRPr="00880E20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adres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powiat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Adres pracownika – powiat (może być puste)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9</w:t>
            </w:r>
          </w:p>
        </w:tc>
      </w:tr>
      <w:tr w:rsidR="0042454F" w:rsidRPr="00880E20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adres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wojewodztwo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dwucyfrowy kod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02 – dolnośląskie</w:t>
            </w:r>
          </w:p>
          <w:p w:rsidR="0042454F" w:rsidRPr="00880E20" w:rsidRDefault="0042454F">
            <w:pPr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04 – kujawsko-pomorskie</w:t>
            </w:r>
          </w:p>
          <w:p w:rsidR="0042454F" w:rsidRPr="00880E20" w:rsidRDefault="0042454F">
            <w:pPr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06 – lubelskie</w:t>
            </w:r>
          </w:p>
          <w:p w:rsidR="0042454F" w:rsidRPr="00880E20" w:rsidRDefault="0042454F">
            <w:pPr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08 – lubuskie</w:t>
            </w:r>
          </w:p>
          <w:p w:rsidR="0042454F" w:rsidRPr="00880E20" w:rsidRDefault="0042454F">
            <w:pPr>
              <w:pStyle w:val="Spistreci1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10 – łódzkie</w:t>
            </w:r>
          </w:p>
          <w:p w:rsidR="0042454F" w:rsidRPr="00880E20" w:rsidRDefault="0042454F">
            <w:pPr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12 – małopolskie</w:t>
            </w:r>
          </w:p>
          <w:p w:rsidR="0042454F" w:rsidRPr="00880E20" w:rsidRDefault="0042454F">
            <w:pPr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14 – mazowieckie</w:t>
            </w:r>
          </w:p>
          <w:p w:rsidR="0042454F" w:rsidRPr="00880E20" w:rsidRDefault="0042454F">
            <w:pPr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16 – opolskie</w:t>
            </w:r>
          </w:p>
          <w:p w:rsidR="0042454F" w:rsidRPr="00880E20" w:rsidRDefault="0042454F">
            <w:pPr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18 – podkarpackie</w:t>
            </w:r>
          </w:p>
          <w:p w:rsidR="0042454F" w:rsidRPr="00880E20" w:rsidRDefault="0042454F">
            <w:pPr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20 – podlaskie</w:t>
            </w:r>
          </w:p>
          <w:p w:rsidR="0042454F" w:rsidRPr="00880E20" w:rsidRDefault="0042454F">
            <w:pPr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22 – pomorskie</w:t>
            </w:r>
          </w:p>
          <w:p w:rsidR="0042454F" w:rsidRPr="00880E20" w:rsidRDefault="0042454F">
            <w:pPr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24 – śląskie</w:t>
            </w:r>
          </w:p>
          <w:p w:rsidR="0042454F" w:rsidRPr="00880E20" w:rsidRDefault="0042454F">
            <w:pPr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26 – świętokrzyskie</w:t>
            </w:r>
          </w:p>
          <w:p w:rsidR="0042454F" w:rsidRPr="00880E20" w:rsidRDefault="0042454F">
            <w:pPr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 xml:space="preserve">28 – warmińsko- mazurskie </w:t>
            </w:r>
          </w:p>
          <w:p w:rsidR="0042454F" w:rsidRPr="00880E20" w:rsidRDefault="0042454F">
            <w:pPr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30 – wielkopolskie</w:t>
            </w:r>
          </w:p>
          <w:p w:rsidR="0042454F" w:rsidRPr="00880E20" w:rsidRDefault="0042454F">
            <w:pPr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32 – zachodniopomorskie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8</w:t>
            </w:r>
          </w:p>
        </w:tc>
      </w:tr>
      <w:tr w:rsidR="0042454F" w:rsidRPr="00880E20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infNiepelnospr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chronZnaczny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Liczba dni: 00-31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Format 99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34</w:t>
            </w:r>
          </w:p>
        </w:tc>
      </w:tr>
      <w:tr w:rsidR="0042454F" w:rsidRPr="00880E20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infNiepelnospr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chronUmiarkowany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Liczba dni: 00-31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Format 99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35</w:t>
            </w:r>
          </w:p>
        </w:tc>
      </w:tr>
      <w:tr w:rsidR="0042454F" w:rsidRPr="00880E20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infNiepelnospr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chronLekki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Liczba dni: 00-31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Format 99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36</w:t>
            </w:r>
          </w:p>
        </w:tc>
      </w:tr>
      <w:tr w:rsidR="0042454F" w:rsidRPr="00880E20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infNiepelnospr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chronNieokreslony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Liczba dni: 00-31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Format 99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37</w:t>
            </w:r>
          </w:p>
        </w:tc>
      </w:tr>
      <w:tr w:rsidR="0042454F" w:rsidRPr="00880E20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infNiepelnospr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normZnaczny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Liczba dni: 00-31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Format 99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38</w:t>
            </w:r>
          </w:p>
        </w:tc>
      </w:tr>
      <w:tr w:rsidR="0042454F" w:rsidRPr="00880E20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infNiepelnospr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normUmiarkowany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Liczba dni: 00-31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Format 99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39</w:t>
            </w:r>
          </w:p>
        </w:tc>
      </w:tr>
      <w:tr w:rsidR="0042454F" w:rsidRPr="00880E20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infNiepelnospr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normLekki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Liczba dni: 00-31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Format 99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40</w:t>
            </w:r>
          </w:p>
        </w:tc>
      </w:tr>
      <w:tr w:rsidR="0042454F" w:rsidRPr="00880E20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infNiepelnospr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ust4Znaczny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Liczba dni: 00-31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Format 99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41</w:t>
            </w:r>
          </w:p>
        </w:tc>
      </w:tr>
      <w:tr w:rsidR="0042454F" w:rsidRPr="00880E20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infNiepelnospr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ust4Umiarkowany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Liczba dni: 00-31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Format 99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42</w:t>
            </w:r>
          </w:p>
        </w:tc>
      </w:tr>
      <w:tr w:rsidR="0042454F" w:rsidRPr="00880E20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infNiepelnospr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ust4Lekki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Liczba dni: 00-31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Format 99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43</w:t>
            </w:r>
          </w:p>
        </w:tc>
      </w:tr>
      <w:tr w:rsidR="0042454F" w:rsidRPr="00880E20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infNiepelnospr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chronSZnaczny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Liczba dni: 00-31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Format 99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24</w:t>
            </w:r>
          </w:p>
        </w:tc>
      </w:tr>
      <w:tr w:rsidR="0042454F" w:rsidRPr="00880E20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infNiepelnospr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chronSUmiarkowany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Liczba dni: 00-31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Format 99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25</w:t>
            </w:r>
          </w:p>
        </w:tc>
      </w:tr>
      <w:tr w:rsidR="0042454F" w:rsidRPr="00880E20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infNiepelnospr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chronSLekki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Liczba dni: 00-31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Format 99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26</w:t>
            </w:r>
          </w:p>
        </w:tc>
      </w:tr>
      <w:tr w:rsidR="0042454F" w:rsidRPr="00880E20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infNiepelnospr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chronSNieokreslony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Liczba dni: 00-31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Format 99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27</w:t>
            </w:r>
          </w:p>
        </w:tc>
      </w:tr>
      <w:tr w:rsidR="0042454F" w:rsidRPr="00880E20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infNiepelnospr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normSZnaczny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Liczba dni: 00-31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Format 99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28</w:t>
            </w:r>
          </w:p>
        </w:tc>
      </w:tr>
      <w:tr w:rsidR="0042454F" w:rsidRPr="00880E20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infNiepelnospr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normSUmiarkowany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Liczba dni: 00-31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Format 99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29</w:t>
            </w:r>
          </w:p>
        </w:tc>
      </w:tr>
      <w:tr w:rsidR="0042454F" w:rsidRPr="00880E20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infNiepelnospr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normSLekki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Liczba dni: 00-31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Format 99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30</w:t>
            </w:r>
          </w:p>
        </w:tc>
      </w:tr>
      <w:tr w:rsidR="0042454F" w:rsidRPr="00880E20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infNiepelnospr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ust4SZnaczny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Liczba dni: 00-31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Format 99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31</w:t>
            </w:r>
          </w:p>
        </w:tc>
      </w:tr>
      <w:tr w:rsidR="0042454F" w:rsidRPr="00880E20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infNiepelnospr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ust4SUmiarkowany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Liczba dni: 00-31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Format 99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32</w:t>
            </w:r>
          </w:p>
        </w:tc>
      </w:tr>
      <w:tr w:rsidR="0042454F" w:rsidRPr="00880E20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infNiepelnospr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ust4SLekki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Liczba dni: 00-31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Format 99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33</w:t>
            </w:r>
          </w:p>
        </w:tc>
      </w:tr>
      <w:tr w:rsidR="0042454F" w:rsidRPr="00880E20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zatrudnienieRef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okresZatr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Okres zatrudnienia. Format 99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44</w:t>
            </w:r>
          </w:p>
        </w:tc>
      </w:tr>
      <w:tr w:rsidR="0042454F" w:rsidRPr="00880E20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zatrudnienieRef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podwKoszty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pStyle w:val="ShortReturnAddress"/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Wartość pola „Najniższy pułap intensywności pomocy”. Wartość wymagana, gdy sposobRozlPomocy ma wartość „K” lub „R”. Wartość pusta, gdy sposobRozlPomocy ma wartość „N”.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pStyle w:val="ShortReturnAddress"/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46</w:t>
            </w:r>
          </w:p>
        </w:tc>
      </w:tr>
      <w:tr w:rsidR="0042454F" w:rsidRPr="00880E20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zatrudnienieRef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kosztyPlacy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 xml:space="preserve">Wartość pola „Dofinansowanie i refundacja”. Wartość wymagana, gdy </w:t>
            </w:r>
            <w:r w:rsidRPr="00880E20">
              <w:rPr>
                <w:rFonts w:ascii="Arial" w:hAnsi="Arial" w:cs="Arial"/>
                <w:sz w:val="20"/>
              </w:rPr>
              <w:lastRenderedPageBreak/>
              <w:t>sposobRozlPomocy ma wartość „K” lub „R”. Wartość pusta, gdy sposobRozlPomocy ma wartość „N”.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lastRenderedPageBreak/>
              <w:t>47</w:t>
            </w:r>
          </w:p>
        </w:tc>
      </w:tr>
      <w:tr w:rsidR="0042454F" w:rsidRPr="00880E20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zatrudnienieRef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dofinansowanie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Wartość pola „Wypłacone dofinansowanie i refundacja”. Wartość wymagana, gdy sposobRozlPomocy ma wartość „K” lub „R”. Wartość pusta, gdy sposobRozlPomocy ma wartość „N”.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48</w:t>
            </w:r>
          </w:p>
        </w:tc>
      </w:tr>
      <w:tr w:rsidR="0042454F" w:rsidRPr="00880E20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zatrudnienieRef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uzyskanaRef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Wartość pola „Dofinansowanie za okres sprawozdawczy”. Uzyskana refundacja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49</w:t>
            </w:r>
          </w:p>
        </w:tc>
      </w:tr>
      <w:tr w:rsidR="0042454F" w:rsidRPr="00880E20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zatrudnienieRef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podstawaWymiaru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Podstawa wymiaru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50</w:t>
            </w:r>
          </w:p>
        </w:tc>
      </w:tr>
      <w:tr w:rsidR="0042454F" w:rsidRPr="00880E20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zatrudnienieRef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Style w:val="t1"/>
                <w:rFonts w:ascii="Arial" w:hAnsi="Arial" w:cs="Arial"/>
                <w:color w:val="auto"/>
                <w:sz w:val="20"/>
              </w:rPr>
            </w:pPr>
            <w:r w:rsidRPr="00880E20">
              <w:rPr>
                <w:rStyle w:val="t1"/>
                <w:rFonts w:ascii="Arial" w:hAnsi="Arial" w:cs="Arial"/>
                <w:color w:val="auto"/>
                <w:sz w:val="20"/>
              </w:rPr>
              <w:t>pracEmerytalne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bCs/>
                <w:sz w:val="20"/>
              </w:rPr>
            </w:pPr>
            <w:r w:rsidRPr="00880E20">
              <w:rPr>
                <w:rFonts w:ascii="Arial" w:hAnsi="Arial" w:cs="Arial"/>
                <w:bCs/>
                <w:spacing w:val="-2"/>
                <w:sz w:val="20"/>
              </w:rPr>
              <w:t>Kwoty składek na ubezpieczenia społeczne podlegające refundacji w</w:t>
            </w:r>
            <w:r w:rsidRPr="00880E20">
              <w:rPr>
                <w:rFonts w:ascii="Arial" w:hAnsi="Arial" w:cs="Arial"/>
                <w:bCs/>
                <w:sz w:val="20"/>
              </w:rPr>
              <w:t xml:space="preserve"> części kosztów osobowych pracodawcy: emerytalne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bCs/>
                <w:spacing w:val="-2"/>
                <w:sz w:val="20"/>
              </w:rPr>
            </w:pPr>
            <w:r w:rsidRPr="00880E20">
              <w:rPr>
                <w:rFonts w:ascii="Arial" w:hAnsi="Arial" w:cs="Arial"/>
                <w:bCs/>
                <w:spacing w:val="-2"/>
                <w:sz w:val="20"/>
              </w:rPr>
              <w:t>51</w:t>
            </w:r>
          </w:p>
        </w:tc>
      </w:tr>
      <w:tr w:rsidR="0042454F" w:rsidRPr="00880E20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zatrudnienieRef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Style w:val="t1"/>
                <w:rFonts w:ascii="Arial" w:hAnsi="Arial" w:cs="Arial"/>
                <w:color w:val="auto"/>
                <w:sz w:val="20"/>
              </w:rPr>
            </w:pPr>
            <w:r w:rsidRPr="00880E20">
              <w:rPr>
                <w:rStyle w:val="t1"/>
                <w:rFonts w:ascii="Arial" w:hAnsi="Arial" w:cs="Arial"/>
                <w:color w:val="auto"/>
                <w:sz w:val="20"/>
              </w:rPr>
              <w:t>pracRentowe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bCs/>
                <w:sz w:val="20"/>
              </w:rPr>
            </w:pPr>
            <w:r w:rsidRPr="00880E20">
              <w:rPr>
                <w:rFonts w:ascii="Arial" w:hAnsi="Arial" w:cs="Arial"/>
                <w:bCs/>
                <w:spacing w:val="-2"/>
                <w:sz w:val="20"/>
              </w:rPr>
              <w:t>Kwoty składek na ubezpieczenia społeczne podlegające refundacji w</w:t>
            </w:r>
            <w:r w:rsidRPr="00880E20">
              <w:rPr>
                <w:rFonts w:ascii="Arial" w:hAnsi="Arial" w:cs="Arial"/>
                <w:bCs/>
                <w:sz w:val="20"/>
              </w:rPr>
              <w:t xml:space="preserve"> części kosztów osobowych pracodawcy: rentowe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bCs/>
                <w:spacing w:val="-2"/>
                <w:sz w:val="20"/>
              </w:rPr>
            </w:pPr>
            <w:r w:rsidRPr="00880E20">
              <w:rPr>
                <w:rFonts w:ascii="Arial" w:hAnsi="Arial" w:cs="Arial"/>
                <w:bCs/>
                <w:spacing w:val="-2"/>
                <w:sz w:val="20"/>
              </w:rPr>
              <w:t>52</w:t>
            </w:r>
          </w:p>
        </w:tc>
      </w:tr>
      <w:tr w:rsidR="0042454F" w:rsidRPr="00880E20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zatrudnienieRef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Style w:val="t1"/>
                <w:rFonts w:ascii="Arial" w:hAnsi="Arial" w:cs="Arial"/>
                <w:color w:val="auto"/>
                <w:sz w:val="20"/>
              </w:rPr>
            </w:pPr>
            <w:r w:rsidRPr="00880E20">
              <w:rPr>
                <w:rStyle w:val="t1"/>
                <w:rFonts w:ascii="Arial" w:hAnsi="Arial" w:cs="Arial"/>
                <w:color w:val="auto"/>
                <w:sz w:val="20"/>
              </w:rPr>
              <w:t>pracWypadkowe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bCs/>
                <w:sz w:val="20"/>
              </w:rPr>
            </w:pPr>
            <w:r w:rsidRPr="00880E20">
              <w:rPr>
                <w:rFonts w:ascii="Arial" w:hAnsi="Arial" w:cs="Arial"/>
                <w:bCs/>
                <w:spacing w:val="-2"/>
                <w:sz w:val="20"/>
              </w:rPr>
              <w:t>Kwoty składek na ubezpieczenia społeczne podlegające refundacji w</w:t>
            </w:r>
            <w:r w:rsidRPr="00880E20">
              <w:rPr>
                <w:rFonts w:ascii="Arial" w:hAnsi="Arial" w:cs="Arial"/>
                <w:bCs/>
                <w:sz w:val="20"/>
              </w:rPr>
              <w:t xml:space="preserve"> części kosztów osobowych pracodawcy: wypadkowe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bCs/>
                <w:spacing w:val="-2"/>
                <w:sz w:val="20"/>
              </w:rPr>
            </w:pPr>
            <w:r w:rsidRPr="00880E20">
              <w:rPr>
                <w:rFonts w:ascii="Arial" w:hAnsi="Arial" w:cs="Arial"/>
                <w:bCs/>
                <w:spacing w:val="-2"/>
                <w:sz w:val="20"/>
              </w:rPr>
              <w:t>53</w:t>
            </w:r>
          </w:p>
        </w:tc>
      </w:tr>
      <w:tr w:rsidR="0042454F" w:rsidRPr="00880E20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zatrudnienieRef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Style w:val="t1"/>
                <w:rFonts w:ascii="Arial" w:hAnsi="Arial" w:cs="Arial"/>
                <w:color w:val="auto"/>
                <w:sz w:val="20"/>
              </w:rPr>
            </w:pPr>
            <w:r w:rsidRPr="00880E20">
              <w:rPr>
                <w:rStyle w:val="t1"/>
                <w:rFonts w:ascii="Arial" w:hAnsi="Arial" w:cs="Arial"/>
                <w:color w:val="auto"/>
                <w:sz w:val="20"/>
              </w:rPr>
              <w:t>wynEmerytalne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bCs/>
                <w:sz w:val="20"/>
              </w:rPr>
            </w:pPr>
            <w:r w:rsidRPr="00880E20">
              <w:rPr>
                <w:rFonts w:ascii="Arial" w:hAnsi="Arial" w:cs="Arial"/>
                <w:bCs/>
                <w:spacing w:val="-2"/>
                <w:sz w:val="20"/>
              </w:rPr>
              <w:t>Kwoty składek na ubezpieczenia społeczne podlegające refundacji w</w:t>
            </w:r>
            <w:r w:rsidRPr="00880E20">
              <w:rPr>
                <w:rFonts w:ascii="Arial" w:hAnsi="Arial" w:cs="Arial"/>
                <w:bCs/>
                <w:sz w:val="20"/>
              </w:rPr>
              <w:t xml:space="preserve"> części wynagrodzenia: emerytalne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bCs/>
                <w:spacing w:val="-2"/>
                <w:sz w:val="20"/>
              </w:rPr>
            </w:pPr>
            <w:r w:rsidRPr="00880E20">
              <w:rPr>
                <w:rFonts w:ascii="Arial" w:hAnsi="Arial" w:cs="Arial"/>
                <w:bCs/>
                <w:spacing w:val="-2"/>
                <w:sz w:val="20"/>
              </w:rPr>
              <w:t>54</w:t>
            </w:r>
          </w:p>
        </w:tc>
      </w:tr>
      <w:tr w:rsidR="0042454F" w:rsidRPr="00880E20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zatrudnienieRef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Style w:val="t1"/>
                <w:rFonts w:ascii="Arial" w:hAnsi="Arial" w:cs="Arial"/>
                <w:color w:val="auto"/>
                <w:sz w:val="20"/>
              </w:rPr>
            </w:pPr>
            <w:r w:rsidRPr="00880E20">
              <w:rPr>
                <w:rStyle w:val="t1"/>
                <w:rFonts w:ascii="Arial" w:hAnsi="Arial" w:cs="Arial"/>
                <w:color w:val="auto"/>
                <w:sz w:val="20"/>
              </w:rPr>
              <w:t>wynChorobowe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bCs/>
                <w:sz w:val="20"/>
              </w:rPr>
            </w:pPr>
            <w:r w:rsidRPr="00880E20">
              <w:rPr>
                <w:rFonts w:ascii="Arial" w:hAnsi="Arial" w:cs="Arial"/>
                <w:bCs/>
                <w:spacing w:val="-2"/>
                <w:sz w:val="20"/>
              </w:rPr>
              <w:t>Kwoty składek na ubezpieczenia społeczne podlegające refundacji w</w:t>
            </w:r>
            <w:r w:rsidRPr="00880E20">
              <w:rPr>
                <w:rFonts w:ascii="Arial" w:hAnsi="Arial" w:cs="Arial"/>
                <w:bCs/>
                <w:sz w:val="20"/>
              </w:rPr>
              <w:t xml:space="preserve"> części wynagrodzenia: chorobowe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bCs/>
                <w:spacing w:val="-2"/>
                <w:sz w:val="20"/>
              </w:rPr>
            </w:pPr>
            <w:r w:rsidRPr="00880E20">
              <w:rPr>
                <w:rFonts w:ascii="Arial" w:hAnsi="Arial" w:cs="Arial"/>
                <w:bCs/>
                <w:spacing w:val="-2"/>
                <w:sz w:val="20"/>
              </w:rPr>
              <w:t>55</w:t>
            </w:r>
          </w:p>
        </w:tc>
      </w:tr>
      <w:tr w:rsidR="0042454F" w:rsidRPr="00880E20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zatrudnienieRef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Style w:val="t1"/>
                <w:rFonts w:ascii="Arial" w:hAnsi="Arial" w:cs="Arial"/>
                <w:color w:val="auto"/>
                <w:sz w:val="20"/>
              </w:rPr>
            </w:pPr>
            <w:r w:rsidRPr="00880E20">
              <w:rPr>
                <w:rStyle w:val="t1"/>
                <w:rFonts w:ascii="Arial" w:hAnsi="Arial" w:cs="Arial"/>
                <w:color w:val="auto"/>
                <w:sz w:val="20"/>
              </w:rPr>
              <w:t>razem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Wartość 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56</w:t>
            </w:r>
          </w:p>
        </w:tc>
      </w:tr>
      <w:tr w:rsidR="0042454F" w:rsidRPr="00880E20"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zatrudnienieRef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Style w:val="t1"/>
                <w:rFonts w:ascii="Arial" w:hAnsi="Arial" w:cs="Arial"/>
                <w:color w:val="auto"/>
                <w:sz w:val="20"/>
              </w:rPr>
            </w:pPr>
            <w:r w:rsidRPr="00880E20">
              <w:rPr>
                <w:rStyle w:val="t1"/>
                <w:rFonts w:ascii="Arial" w:hAnsi="Arial" w:cs="Arial"/>
                <w:color w:val="auto"/>
                <w:sz w:val="20"/>
              </w:rPr>
              <w:t>kwDoWyplaty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Wartość 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57</w:t>
            </w:r>
          </w:p>
        </w:tc>
      </w:tr>
    </w:tbl>
    <w:p w:rsidR="0042454F" w:rsidRDefault="0042454F">
      <w:pPr>
        <w:rPr>
          <w:rFonts w:eastAsia="Arial Unicode MS"/>
          <w:shd w:val="clear" w:color="auto" w:fill="FFFFFF"/>
        </w:rPr>
      </w:pPr>
    </w:p>
    <w:p w:rsidR="0042454F" w:rsidRPr="00880E20" w:rsidRDefault="0042454F">
      <w:pPr>
        <w:pStyle w:val="Spistreci1"/>
        <w:rPr>
          <w:rFonts w:ascii="Arial" w:hAnsi="Arial" w:cs="Arial"/>
          <w:sz w:val="20"/>
        </w:rPr>
      </w:pPr>
      <w:r w:rsidRPr="00880E20">
        <w:rPr>
          <w:rFonts w:ascii="Arial" w:hAnsi="Arial" w:cs="Arial"/>
          <w:sz w:val="20"/>
        </w:rPr>
        <w:t>Pola 57 (</w:t>
      </w:r>
      <w:r w:rsidRPr="00880E20">
        <w:rPr>
          <w:rStyle w:val="t1"/>
          <w:rFonts w:ascii="Arial" w:hAnsi="Arial" w:cs="Arial"/>
          <w:color w:val="auto"/>
          <w:sz w:val="20"/>
        </w:rPr>
        <w:t>kwDoWyplaty)</w:t>
      </w:r>
      <w:r w:rsidRPr="00880E20">
        <w:rPr>
          <w:rFonts w:ascii="Arial" w:hAnsi="Arial" w:cs="Arial"/>
          <w:sz w:val="20"/>
        </w:rPr>
        <w:t xml:space="preserve"> oraz 56 (razem) z formularza INF-U-P będą się obliczać automatycznie podczas importu dokumentów.  </w:t>
      </w:r>
    </w:p>
    <w:p w:rsidR="0042454F" w:rsidRDefault="0042454F">
      <w:pPr>
        <w:rPr>
          <w:rFonts w:eastAsia="Arial Unicode MS"/>
          <w:shd w:val="clear" w:color="auto" w:fill="FFFFFF"/>
        </w:rPr>
      </w:pPr>
    </w:p>
    <w:p w:rsidR="0042454F" w:rsidRDefault="0042454F">
      <w:pPr>
        <w:pStyle w:val="Nagwek3"/>
      </w:pPr>
      <w:bookmarkStart w:id="22" w:name="_Toc480359429"/>
      <w:r>
        <w:t xml:space="preserve">Przykład danych elementu &lt;tresc/&gt; dokumentu </w:t>
      </w:r>
      <w:r>
        <w:rPr>
          <w:rFonts w:eastAsia="Arial Unicode MS"/>
          <w:shd w:val="clear" w:color="auto" w:fill="FFFFFF"/>
        </w:rPr>
        <w:t>INF-U-P</w:t>
      </w:r>
      <w:r>
        <w:t>:</w:t>
      </w:r>
      <w:bookmarkEnd w:id="22"/>
    </w:p>
    <w:p w:rsidR="0042454F" w:rsidRPr="00E42F78" w:rsidRDefault="0042454F">
      <w:pPr>
        <w:rPr>
          <w:rFonts w:eastAsia="Arial Unicode MS"/>
          <w:sz w:val="20"/>
          <w:shd w:val="clear" w:color="auto" w:fill="FFFFFF"/>
        </w:rPr>
      </w:pPr>
    </w:p>
    <w:p w:rsidR="0042454F" w:rsidRPr="00E42F78" w:rsidRDefault="0042454F">
      <w:pPr>
        <w:rPr>
          <w:rStyle w:val="m1"/>
          <w:rFonts w:ascii="Verdana" w:hAnsi="Verdana"/>
          <w:sz w:val="20"/>
        </w:rPr>
      </w:pPr>
      <w:r w:rsidRPr="00E42F78">
        <w:rPr>
          <w:rStyle w:val="m1"/>
          <w:rFonts w:ascii="Verdana" w:hAnsi="Verdana"/>
          <w:sz w:val="20"/>
        </w:rPr>
        <w:t>&lt;</w:t>
      </w:r>
      <w:r w:rsidRPr="00E42F78">
        <w:rPr>
          <w:rStyle w:val="t1"/>
          <w:rFonts w:ascii="Verdana" w:hAnsi="Verdana"/>
          <w:sz w:val="20"/>
        </w:rPr>
        <w:t>tresc</w:t>
      </w:r>
      <w:r w:rsidRPr="00E42F78">
        <w:rPr>
          <w:rStyle w:val="m1"/>
          <w:rFonts w:ascii="Verdana" w:hAnsi="Verdana"/>
          <w:sz w:val="20"/>
        </w:rPr>
        <w:t>&gt;</w:t>
      </w:r>
    </w:p>
    <w:p w:rsidR="0042454F" w:rsidRPr="00E42F78" w:rsidRDefault="0042454F">
      <w:pPr>
        <w:rPr>
          <w:rStyle w:val="m1"/>
          <w:rFonts w:ascii="Verdana" w:hAnsi="Verdana"/>
          <w:sz w:val="20"/>
        </w:rPr>
      </w:pPr>
      <w:r w:rsidRPr="00E42F78">
        <w:rPr>
          <w:rStyle w:val="m1"/>
          <w:rFonts w:ascii="Verdana" w:hAnsi="Verdana"/>
          <w:sz w:val="20"/>
        </w:rPr>
        <w:t xml:space="preserve">  &lt;</w:t>
      </w:r>
      <w:r w:rsidRPr="00E42F78">
        <w:rPr>
          <w:rStyle w:val="t1"/>
          <w:rFonts w:ascii="Verdana" w:hAnsi="Verdana"/>
          <w:sz w:val="20"/>
        </w:rPr>
        <w:t>daneInformacji</w:t>
      </w:r>
      <w:r w:rsidRPr="00E42F78">
        <w:rPr>
          <w:rFonts w:ascii="Verdana" w:hAnsi="Verdana"/>
          <w:sz w:val="20"/>
        </w:rPr>
        <w:t xml:space="preserve"> </w:t>
      </w:r>
      <w:r w:rsidRPr="00E42F78">
        <w:rPr>
          <w:rStyle w:val="t1"/>
          <w:rFonts w:ascii="Verdana" w:hAnsi="Verdana"/>
          <w:sz w:val="20"/>
        </w:rPr>
        <w:t>nrKolejny</w:t>
      </w:r>
      <w:r w:rsidRPr="00E42F78">
        <w:rPr>
          <w:rStyle w:val="m1"/>
          <w:rFonts w:ascii="Verdana" w:hAnsi="Verdana"/>
          <w:sz w:val="20"/>
        </w:rPr>
        <w:t>="</w:t>
      </w:r>
      <w:r w:rsidRPr="00E42F78">
        <w:rPr>
          <w:rFonts w:ascii="Verdana" w:hAnsi="Verdana"/>
          <w:bCs/>
          <w:sz w:val="20"/>
        </w:rPr>
        <w:t>66</w:t>
      </w:r>
      <w:r w:rsidRPr="00E42F78">
        <w:rPr>
          <w:rStyle w:val="m1"/>
          <w:rFonts w:ascii="Verdana" w:hAnsi="Verdana"/>
          <w:sz w:val="20"/>
        </w:rPr>
        <w:t>"</w:t>
      </w:r>
      <w:r w:rsidRPr="00E42F78">
        <w:rPr>
          <w:rStyle w:val="t1"/>
          <w:rFonts w:ascii="Verdana" w:hAnsi="Verdana"/>
          <w:sz w:val="20"/>
        </w:rPr>
        <w:t xml:space="preserve"> nrPfron</w:t>
      </w:r>
      <w:r w:rsidRPr="00E42F78">
        <w:rPr>
          <w:rStyle w:val="m1"/>
          <w:rFonts w:ascii="Verdana" w:hAnsi="Verdana"/>
          <w:sz w:val="20"/>
        </w:rPr>
        <w:t>="</w:t>
      </w:r>
      <w:r w:rsidRPr="00E42F78">
        <w:rPr>
          <w:rFonts w:ascii="Verdana" w:hAnsi="Verdana"/>
          <w:bCs/>
          <w:sz w:val="20"/>
        </w:rPr>
        <w:t>00P0015H0</w:t>
      </w:r>
      <w:r w:rsidRPr="00E42F78">
        <w:rPr>
          <w:rStyle w:val="m1"/>
          <w:rFonts w:ascii="Verdana" w:hAnsi="Verdana"/>
          <w:sz w:val="20"/>
        </w:rPr>
        <w:t>"</w:t>
      </w:r>
      <w:r w:rsidRPr="00E42F78">
        <w:rPr>
          <w:rStyle w:val="t1"/>
          <w:rFonts w:ascii="Verdana" w:hAnsi="Verdana"/>
          <w:sz w:val="20"/>
        </w:rPr>
        <w:t xml:space="preserve"> okresSprawozdawczy</w:t>
      </w:r>
      <w:r w:rsidRPr="00E42F78">
        <w:rPr>
          <w:rStyle w:val="m1"/>
          <w:rFonts w:ascii="Verdana" w:hAnsi="Verdana"/>
          <w:sz w:val="20"/>
        </w:rPr>
        <w:t>="</w:t>
      </w:r>
      <w:r w:rsidRPr="00E42F78">
        <w:rPr>
          <w:rFonts w:ascii="Verdana" w:hAnsi="Verdana"/>
          <w:bCs/>
          <w:sz w:val="20"/>
        </w:rPr>
        <w:t>09-2008</w:t>
      </w:r>
      <w:r w:rsidRPr="00E42F78">
        <w:rPr>
          <w:rStyle w:val="m1"/>
          <w:rFonts w:ascii="Verdana" w:hAnsi="Verdana"/>
          <w:sz w:val="20"/>
        </w:rPr>
        <w:t>"</w:t>
      </w:r>
    </w:p>
    <w:p w:rsidR="0042454F" w:rsidRPr="00E42F78" w:rsidRDefault="0042454F">
      <w:pPr>
        <w:rPr>
          <w:rFonts w:ascii="Verdana" w:hAnsi="Verdana"/>
          <w:sz w:val="20"/>
        </w:rPr>
      </w:pPr>
      <w:r w:rsidRPr="00E42F78">
        <w:rPr>
          <w:rStyle w:val="t1"/>
          <w:rFonts w:ascii="Verdana" w:hAnsi="Verdana"/>
          <w:sz w:val="20"/>
        </w:rPr>
        <w:tab/>
        <w:t>rodzajInformacji</w:t>
      </w:r>
      <w:r w:rsidRPr="00E42F78">
        <w:rPr>
          <w:rStyle w:val="m1"/>
          <w:rFonts w:ascii="Verdana" w:hAnsi="Verdana"/>
          <w:sz w:val="20"/>
        </w:rPr>
        <w:t>="</w:t>
      </w:r>
      <w:r w:rsidRPr="00E42F78">
        <w:rPr>
          <w:rFonts w:ascii="Verdana" w:hAnsi="Verdana"/>
          <w:bCs/>
          <w:sz w:val="20"/>
        </w:rPr>
        <w:t>Z</w:t>
      </w:r>
      <w:r w:rsidRPr="00E42F78">
        <w:rPr>
          <w:rStyle w:val="m1"/>
          <w:rFonts w:ascii="Verdana" w:hAnsi="Verdana"/>
          <w:sz w:val="20"/>
        </w:rPr>
        <w:t>"</w:t>
      </w:r>
      <w:r w:rsidRPr="00E42F78">
        <w:rPr>
          <w:rStyle w:val="t1"/>
          <w:rFonts w:ascii="Verdana" w:hAnsi="Verdana"/>
          <w:sz w:val="20"/>
        </w:rPr>
        <w:t xml:space="preserve"> sposobRozlPomocy</w:t>
      </w:r>
      <w:r w:rsidRPr="00E42F78">
        <w:rPr>
          <w:rStyle w:val="m1"/>
          <w:rFonts w:ascii="Verdana" w:hAnsi="Verdana"/>
          <w:sz w:val="20"/>
        </w:rPr>
        <w:t>="</w:t>
      </w:r>
      <w:r w:rsidRPr="00E42F78">
        <w:rPr>
          <w:rFonts w:ascii="Verdana" w:hAnsi="Verdana"/>
          <w:bCs/>
          <w:sz w:val="20"/>
        </w:rPr>
        <w:t>K</w:t>
      </w:r>
      <w:r w:rsidRPr="00E42F78">
        <w:rPr>
          <w:rStyle w:val="m1"/>
          <w:rFonts w:ascii="Verdana" w:hAnsi="Verdana"/>
          <w:sz w:val="20"/>
        </w:rPr>
        <w:t>" /&gt;</w:t>
      </w:r>
      <w:r w:rsidRPr="00E42F78">
        <w:rPr>
          <w:rFonts w:ascii="Verdana" w:hAnsi="Verdana"/>
          <w:sz w:val="20"/>
        </w:rPr>
        <w:t xml:space="preserve"> </w:t>
      </w:r>
    </w:p>
    <w:p w:rsidR="0042454F" w:rsidRPr="00E42F78" w:rsidRDefault="0042454F">
      <w:pPr>
        <w:rPr>
          <w:rStyle w:val="m1"/>
          <w:rFonts w:ascii="Verdana" w:hAnsi="Verdana"/>
          <w:sz w:val="20"/>
        </w:rPr>
      </w:pPr>
      <w:r w:rsidRPr="00E42F78">
        <w:rPr>
          <w:rStyle w:val="m1"/>
          <w:rFonts w:ascii="Verdana" w:hAnsi="Verdana"/>
          <w:sz w:val="20"/>
        </w:rPr>
        <w:lastRenderedPageBreak/>
        <w:t xml:space="preserve">  &lt;</w:t>
      </w:r>
      <w:r w:rsidRPr="00E42F78">
        <w:rPr>
          <w:rStyle w:val="t1"/>
          <w:rFonts w:ascii="Verdana" w:hAnsi="Verdana"/>
          <w:sz w:val="20"/>
        </w:rPr>
        <w:t>metrykaPracownika</w:t>
      </w:r>
      <w:r w:rsidRPr="00E42F78">
        <w:rPr>
          <w:rStyle w:val="m1"/>
          <w:rFonts w:ascii="Verdana" w:hAnsi="Verdana"/>
          <w:sz w:val="20"/>
        </w:rPr>
        <w:t>&gt;</w:t>
      </w:r>
    </w:p>
    <w:p w:rsidR="0042454F" w:rsidRPr="00880E20" w:rsidRDefault="0042454F">
      <w:pPr>
        <w:jc w:val="both"/>
        <w:rPr>
          <w:rStyle w:val="m1"/>
          <w:rFonts w:ascii="Arial" w:hAnsi="Arial" w:cs="Arial"/>
          <w:sz w:val="20"/>
        </w:rPr>
      </w:pPr>
      <w:r w:rsidRPr="00880E20">
        <w:rPr>
          <w:rStyle w:val="m1"/>
          <w:rFonts w:ascii="Arial" w:hAnsi="Arial" w:cs="Arial"/>
          <w:sz w:val="20"/>
        </w:rPr>
        <w:t xml:space="preserve">    &lt;</w:t>
      </w:r>
      <w:r w:rsidRPr="00880E20">
        <w:rPr>
          <w:rStyle w:val="t1"/>
          <w:rFonts w:ascii="Arial" w:hAnsi="Arial" w:cs="Arial"/>
          <w:sz w:val="20"/>
        </w:rPr>
        <w:t>daneEwidencyjne</w:t>
      </w:r>
      <w:r w:rsidRPr="00880E20">
        <w:rPr>
          <w:rFonts w:ascii="Arial" w:hAnsi="Arial" w:cs="Arial"/>
          <w:sz w:val="20"/>
        </w:rPr>
        <w:t xml:space="preserve"> </w:t>
      </w:r>
      <w:r w:rsidRPr="00880E20">
        <w:rPr>
          <w:rStyle w:val="t1"/>
          <w:rFonts w:ascii="Arial" w:hAnsi="Arial" w:cs="Arial"/>
          <w:sz w:val="20"/>
        </w:rPr>
        <w:t>imie1</w:t>
      </w:r>
      <w:r w:rsidRPr="00880E20">
        <w:rPr>
          <w:rStyle w:val="m1"/>
          <w:rFonts w:ascii="Arial" w:hAnsi="Arial" w:cs="Arial"/>
          <w:sz w:val="20"/>
        </w:rPr>
        <w:t>="</w:t>
      </w:r>
      <w:r w:rsidRPr="00880E20">
        <w:rPr>
          <w:rFonts w:ascii="Arial" w:hAnsi="Arial" w:cs="Arial"/>
          <w:bCs/>
          <w:sz w:val="20"/>
        </w:rPr>
        <w:t>Jan</w:t>
      </w:r>
      <w:r w:rsidRPr="00880E20">
        <w:rPr>
          <w:rStyle w:val="m1"/>
          <w:rFonts w:ascii="Arial" w:hAnsi="Arial" w:cs="Arial"/>
          <w:sz w:val="20"/>
        </w:rPr>
        <w:t>"</w:t>
      </w:r>
      <w:r w:rsidRPr="00880E20">
        <w:rPr>
          <w:rStyle w:val="t1"/>
          <w:rFonts w:ascii="Arial" w:hAnsi="Arial" w:cs="Arial"/>
          <w:sz w:val="20"/>
        </w:rPr>
        <w:t xml:space="preserve"> imie2</w:t>
      </w:r>
      <w:r w:rsidRPr="00880E20">
        <w:rPr>
          <w:rStyle w:val="m1"/>
          <w:rFonts w:ascii="Arial" w:hAnsi="Arial" w:cs="Arial"/>
          <w:sz w:val="20"/>
        </w:rPr>
        <w:t>="</w:t>
      </w:r>
      <w:r w:rsidRPr="00880E20">
        <w:rPr>
          <w:rFonts w:ascii="Arial" w:hAnsi="Arial" w:cs="Arial"/>
          <w:bCs/>
          <w:sz w:val="20"/>
        </w:rPr>
        <w:t>Jerzy</w:t>
      </w:r>
      <w:r w:rsidRPr="00880E20">
        <w:rPr>
          <w:rStyle w:val="m1"/>
          <w:rFonts w:ascii="Arial" w:hAnsi="Arial" w:cs="Arial"/>
          <w:sz w:val="20"/>
        </w:rPr>
        <w:t>"</w:t>
      </w:r>
      <w:r w:rsidRPr="00880E20">
        <w:rPr>
          <w:rStyle w:val="t1"/>
          <w:rFonts w:ascii="Arial" w:hAnsi="Arial" w:cs="Arial"/>
          <w:sz w:val="20"/>
        </w:rPr>
        <w:t xml:space="preserve"> nazwisko</w:t>
      </w:r>
      <w:r w:rsidRPr="00880E20">
        <w:rPr>
          <w:rStyle w:val="m1"/>
          <w:rFonts w:ascii="Arial" w:hAnsi="Arial" w:cs="Arial"/>
          <w:sz w:val="20"/>
        </w:rPr>
        <w:t>="</w:t>
      </w:r>
      <w:r w:rsidRPr="00880E20">
        <w:rPr>
          <w:rFonts w:ascii="Arial" w:hAnsi="Arial" w:cs="Arial"/>
          <w:bCs/>
          <w:sz w:val="20"/>
        </w:rPr>
        <w:t>Kowalski</w:t>
      </w:r>
      <w:r w:rsidRPr="00880E20">
        <w:rPr>
          <w:rStyle w:val="m1"/>
          <w:rFonts w:ascii="Arial" w:hAnsi="Arial" w:cs="Arial"/>
          <w:sz w:val="20"/>
        </w:rPr>
        <w:t>"</w:t>
      </w:r>
      <w:r w:rsidRPr="00880E20">
        <w:rPr>
          <w:rStyle w:val="t1"/>
          <w:rFonts w:ascii="Arial" w:hAnsi="Arial" w:cs="Arial"/>
          <w:sz w:val="20"/>
        </w:rPr>
        <w:t xml:space="preserve"> nip</w:t>
      </w:r>
      <w:r w:rsidRPr="00880E20">
        <w:rPr>
          <w:rStyle w:val="m1"/>
          <w:rFonts w:ascii="Arial" w:hAnsi="Arial" w:cs="Arial"/>
          <w:sz w:val="20"/>
        </w:rPr>
        <w:t>="</w:t>
      </w:r>
      <w:r w:rsidRPr="00880E20">
        <w:rPr>
          <w:rFonts w:ascii="Arial" w:hAnsi="Arial" w:cs="Arial"/>
          <w:bCs/>
          <w:sz w:val="20"/>
        </w:rPr>
        <w:t>3333333333</w:t>
      </w:r>
      <w:r w:rsidRPr="00880E20">
        <w:rPr>
          <w:rStyle w:val="m1"/>
          <w:rFonts w:ascii="Arial" w:hAnsi="Arial" w:cs="Arial"/>
          <w:sz w:val="20"/>
        </w:rPr>
        <w:t>"</w:t>
      </w:r>
    </w:p>
    <w:p w:rsidR="0042454F" w:rsidRPr="00880E20" w:rsidRDefault="0042454F">
      <w:pPr>
        <w:jc w:val="both"/>
        <w:rPr>
          <w:rStyle w:val="m1"/>
          <w:rFonts w:ascii="Arial" w:hAnsi="Arial" w:cs="Arial"/>
          <w:sz w:val="20"/>
        </w:rPr>
      </w:pPr>
      <w:r w:rsidRPr="00880E20">
        <w:rPr>
          <w:rStyle w:val="t1"/>
          <w:rFonts w:ascii="Arial" w:hAnsi="Arial" w:cs="Arial"/>
          <w:sz w:val="20"/>
        </w:rPr>
        <w:tab/>
        <w:t>nrDowodu</w:t>
      </w:r>
      <w:r w:rsidRPr="00880E20">
        <w:rPr>
          <w:rStyle w:val="m1"/>
          <w:rFonts w:ascii="Arial" w:hAnsi="Arial" w:cs="Arial"/>
          <w:sz w:val="20"/>
        </w:rPr>
        <w:t>="</w:t>
      </w:r>
      <w:r w:rsidRPr="00880E20">
        <w:rPr>
          <w:rFonts w:ascii="Arial" w:hAnsi="Arial" w:cs="Arial"/>
          <w:bCs/>
          <w:sz w:val="20"/>
        </w:rPr>
        <w:t>22222222222222222222</w:t>
      </w:r>
      <w:r w:rsidRPr="00880E20">
        <w:rPr>
          <w:rStyle w:val="m1"/>
          <w:rFonts w:ascii="Arial" w:hAnsi="Arial" w:cs="Arial"/>
          <w:sz w:val="20"/>
        </w:rPr>
        <w:t>"</w:t>
      </w:r>
      <w:r w:rsidRPr="00880E20">
        <w:rPr>
          <w:rStyle w:val="t1"/>
          <w:rFonts w:ascii="Arial" w:hAnsi="Arial" w:cs="Arial"/>
          <w:sz w:val="20"/>
        </w:rPr>
        <w:t xml:space="preserve"> pesel</w:t>
      </w:r>
      <w:r w:rsidRPr="00880E20">
        <w:rPr>
          <w:rStyle w:val="m1"/>
          <w:rFonts w:ascii="Arial" w:hAnsi="Arial" w:cs="Arial"/>
          <w:sz w:val="20"/>
        </w:rPr>
        <w:t>="</w:t>
      </w:r>
      <w:r w:rsidRPr="00880E20">
        <w:rPr>
          <w:rFonts w:ascii="Arial" w:hAnsi="Arial" w:cs="Arial"/>
          <w:bCs/>
          <w:sz w:val="20"/>
        </w:rPr>
        <w:t>99822670728</w:t>
      </w:r>
      <w:r w:rsidRPr="00880E20">
        <w:rPr>
          <w:rStyle w:val="m1"/>
          <w:rFonts w:ascii="Arial" w:hAnsi="Arial" w:cs="Arial"/>
          <w:sz w:val="20"/>
        </w:rPr>
        <w:t>"</w:t>
      </w:r>
      <w:r w:rsidRPr="00880E20">
        <w:rPr>
          <w:rStyle w:val="t1"/>
          <w:rFonts w:ascii="Arial" w:hAnsi="Arial" w:cs="Arial"/>
          <w:sz w:val="20"/>
        </w:rPr>
        <w:t xml:space="preserve"> plec</w:t>
      </w:r>
      <w:r w:rsidRPr="00880E20">
        <w:rPr>
          <w:rStyle w:val="m1"/>
          <w:rFonts w:ascii="Arial" w:hAnsi="Arial" w:cs="Arial"/>
          <w:sz w:val="20"/>
        </w:rPr>
        <w:t>="</w:t>
      </w:r>
      <w:r w:rsidRPr="00880E20">
        <w:rPr>
          <w:rFonts w:ascii="Arial" w:hAnsi="Arial" w:cs="Arial"/>
          <w:bCs/>
          <w:sz w:val="20"/>
        </w:rPr>
        <w:t>K</w:t>
      </w:r>
      <w:r w:rsidRPr="00880E20">
        <w:rPr>
          <w:rStyle w:val="m1"/>
          <w:rFonts w:ascii="Arial" w:hAnsi="Arial" w:cs="Arial"/>
          <w:sz w:val="20"/>
        </w:rPr>
        <w:t>"</w:t>
      </w:r>
      <w:r w:rsidRPr="00880E20">
        <w:rPr>
          <w:rStyle w:val="t1"/>
          <w:rFonts w:ascii="Arial" w:hAnsi="Arial" w:cs="Arial"/>
          <w:sz w:val="20"/>
        </w:rPr>
        <w:t xml:space="preserve"> wyksztalcenie</w:t>
      </w:r>
      <w:r w:rsidRPr="00880E20">
        <w:rPr>
          <w:rStyle w:val="m1"/>
          <w:rFonts w:ascii="Arial" w:hAnsi="Arial" w:cs="Arial"/>
          <w:sz w:val="20"/>
        </w:rPr>
        <w:t>="</w:t>
      </w:r>
      <w:r w:rsidRPr="00880E20">
        <w:rPr>
          <w:rFonts w:ascii="Arial" w:hAnsi="Arial" w:cs="Arial"/>
          <w:bCs/>
          <w:sz w:val="20"/>
        </w:rPr>
        <w:t>2</w:t>
      </w:r>
      <w:r w:rsidRPr="00880E20">
        <w:rPr>
          <w:rStyle w:val="m1"/>
          <w:rFonts w:ascii="Arial" w:hAnsi="Arial" w:cs="Arial"/>
          <w:sz w:val="20"/>
        </w:rPr>
        <w:t>"</w:t>
      </w:r>
    </w:p>
    <w:p w:rsidR="0042454F" w:rsidRPr="00880E20" w:rsidRDefault="0042454F">
      <w:pPr>
        <w:jc w:val="both"/>
        <w:rPr>
          <w:rFonts w:ascii="Arial" w:hAnsi="Arial" w:cs="Arial"/>
          <w:sz w:val="20"/>
        </w:rPr>
      </w:pPr>
      <w:r w:rsidRPr="00880E20">
        <w:rPr>
          <w:rStyle w:val="t1"/>
          <w:rFonts w:ascii="Arial" w:hAnsi="Arial" w:cs="Arial"/>
          <w:sz w:val="20"/>
        </w:rPr>
        <w:tab/>
        <w:t>zawod</w:t>
      </w:r>
      <w:r w:rsidRPr="00880E20">
        <w:rPr>
          <w:rStyle w:val="m1"/>
          <w:rFonts w:ascii="Arial" w:hAnsi="Arial" w:cs="Arial"/>
          <w:sz w:val="20"/>
        </w:rPr>
        <w:t>="</w:t>
      </w:r>
      <w:r w:rsidRPr="00880E20">
        <w:rPr>
          <w:rFonts w:ascii="Arial" w:hAnsi="Arial" w:cs="Arial"/>
          <w:bCs/>
          <w:sz w:val="20"/>
        </w:rPr>
        <w:t>111111</w:t>
      </w:r>
      <w:r w:rsidRPr="00880E20">
        <w:rPr>
          <w:rStyle w:val="m1"/>
          <w:rFonts w:ascii="Arial" w:hAnsi="Arial" w:cs="Arial"/>
          <w:sz w:val="20"/>
        </w:rPr>
        <w:t>" /&gt;</w:t>
      </w:r>
      <w:r w:rsidRPr="00880E20">
        <w:rPr>
          <w:rFonts w:ascii="Arial" w:hAnsi="Arial" w:cs="Arial"/>
          <w:sz w:val="20"/>
        </w:rPr>
        <w:t xml:space="preserve"> </w:t>
      </w:r>
    </w:p>
    <w:p w:rsidR="0042454F" w:rsidRPr="00E42F78" w:rsidRDefault="0042454F">
      <w:pPr>
        <w:rPr>
          <w:rStyle w:val="m1"/>
          <w:rFonts w:ascii="Verdana" w:hAnsi="Verdana"/>
          <w:sz w:val="20"/>
        </w:rPr>
      </w:pPr>
      <w:r w:rsidRPr="00E42F78">
        <w:rPr>
          <w:rStyle w:val="m1"/>
          <w:rFonts w:ascii="Verdana" w:hAnsi="Verdana"/>
          <w:sz w:val="20"/>
        </w:rPr>
        <w:t xml:space="preserve">    &lt;</w:t>
      </w:r>
      <w:r w:rsidRPr="00E42F78">
        <w:rPr>
          <w:rStyle w:val="t1"/>
          <w:rFonts w:ascii="Verdana" w:hAnsi="Verdana"/>
          <w:sz w:val="20"/>
        </w:rPr>
        <w:t>adresPracownika</w:t>
      </w:r>
      <w:r w:rsidRPr="00E42F78">
        <w:rPr>
          <w:rStyle w:val="m1"/>
          <w:rFonts w:ascii="Verdana" w:hAnsi="Verdana"/>
          <w:sz w:val="20"/>
        </w:rPr>
        <w:t>&gt;</w:t>
      </w:r>
    </w:p>
    <w:p w:rsidR="0042454F" w:rsidRPr="00E42F78" w:rsidRDefault="0042454F">
      <w:pPr>
        <w:rPr>
          <w:rStyle w:val="m1"/>
          <w:rFonts w:ascii="Verdana" w:hAnsi="Verdana"/>
          <w:sz w:val="20"/>
        </w:rPr>
      </w:pPr>
      <w:r w:rsidRPr="00E42F78">
        <w:rPr>
          <w:rStyle w:val="m1"/>
          <w:rFonts w:ascii="Verdana" w:hAnsi="Verdana"/>
          <w:sz w:val="20"/>
        </w:rPr>
        <w:t xml:space="preserve">      &lt;</w:t>
      </w:r>
      <w:r w:rsidRPr="00E42F78">
        <w:rPr>
          <w:rStyle w:val="t1"/>
          <w:rFonts w:ascii="Verdana" w:hAnsi="Verdana"/>
          <w:sz w:val="20"/>
        </w:rPr>
        <w:t>adres</w:t>
      </w:r>
      <w:r w:rsidRPr="00E42F78">
        <w:rPr>
          <w:rFonts w:ascii="Verdana" w:hAnsi="Verdana"/>
          <w:sz w:val="20"/>
        </w:rPr>
        <w:t xml:space="preserve"> </w:t>
      </w:r>
      <w:r w:rsidRPr="00E42F78">
        <w:rPr>
          <w:rStyle w:val="t1"/>
          <w:rFonts w:ascii="Verdana" w:hAnsi="Verdana"/>
          <w:sz w:val="20"/>
        </w:rPr>
        <w:t>gmina</w:t>
      </w:r>
      <w:r w:rsidRPr="00E42F78">
        <w:rPr>
          <w:rStyle w:val="m1"/>
          <w:rFonts w:ascii="Verdana" w:hAnsi="Verdana"/>
          <w:sz w:val="20"/>
        </w:rPr>
        <w:t>="</w:t>
      </w:r>
      <w:r w:rsidRPr="00E42F78">
        <w:rPr>
          <w:rFonts w:ascii="Verdana" w:hAnsi="Verdana"/>
          <w:bCs/>
          <w:sz w:val="20"/>
        </w:rPr>
        <w:t xml:space="preserve"> Warszawa</w:t>
      </w:r>
      <w:r w:rsidRPr="00E42F78">
        <w:rPr>
          <w:rStyle w:val="m1"/>
          <w:rFonts w:ascii="Verdana" w:hAnsi="Verdana"/>
          <w:sz w:val="20"/>
        </w:rPr>
        <w:t>"</w:t>
      </w:r>
      <w:r w:rsidRPr="00E42F78">
        <w:rPr>
          <w:rStyle w:val="t1"/>
          <w:rFonts w:ascii="Verdana" w:hAnsi="Verdana"/>
          <w:sz w:val="20"/>
        </w:rPr>
        <w:t xml:space="preserve"> kodPocztowy</w:t>
      </w:r>
      <w:r w:rsidRPr="00E42F78">
        <w:rPr>
          <w:rStyle w:val="m1"/>
          <w:rFonts w:ascii="Verdana" w:hAnsi="Verdana"/>
          <w:sz w:val="20"/>
        </w:rPr>
        <w:t>="</w:t>
      </w:r>
      <w:r w:rsidRPr="00E42F78">
        <w:rPr>
          <w:rFonts w:ascii="Verdana" w:hAnsi="Verdana"/>
          <w:bCs/>
          <w:sz w:val="20"/>
        </w:rPr>
        <w:t>12-345</w:t>
      </w:r>
      <w:r w:rsidRPr="00E42F78">
        <w:rPr>
          <w:rStyle w:val="m1"/>
          <w:rFonts w:ascii="Verdana" w:hAnsi="Verdana"/>
          <w:sz w:val="20"/>
        </w:rPr>
        <w:t>"</w:t>
      </w:r>
      <w:r w:rsidRPr="00E42F78">
        <w:rPr>
          <w:rStyle w:val="t1"/>
          <w:rFonts w:ascii="Verdana" w:hAnsi="Verdana"/>
          <w:sz w:val="20"/>
        </w:rPr>
        <w:t xml:space="preserve"> miejscowosc</w:t>
      </w:r>
      <w:r w:rsidRPr="00E42F78">
        <w:rPr>
          <w:rStyle w:val="m1"/>
          <w:rFonts w:ascii="Verdana" w:hAnsi="Verdana"/>
          <w:sz w:val="20"/>
        </w:rPr>
        <w:t>="</w:t>
      </w:r>
      <w:r w:rsidRPr="00E42F78">
        <w:rPr>
          <w:rFonts w:ascii="Verdana" w:hAnsi="Verdana"/>
          <w:bCs/>
          <w:sz w:val="20"/>
        </w:rPr>
        <w:t>Warszawa</w:t>
      </w:r>
      <w:r w:rsidRPr="00E42F78">
        <w:rPr>
          <w:rStyle w:val="m1"/>
          <w:rFonts w:ascii="Verdana" w:hAnsi="Verdana"/>
          <w:sz w:val="20"/>
        </w:rPr>
        <w:t>"</w:t>
      </w:r>
      <w:r w:rsidRPr="00E42F78">
        <w:rPr>
          <w:rStyle w:val="t1"/>
          <w:rFonts w:ascii="Verdana" w:hAnsi="Verdana"/>
          <w:sz w:val="20"/>
        </w:rPr>
        <w:t xml:space="preserve"> msceZamieszk</w:t>
      </w:r>
      <w:r w:rsidRPr="00E42F78">
        <w:rPr>
          <w:rStyle w:val="m1"/>
          <w:rFonts w:ascii="Verdana" w:hAnsi="Verdana"/>
          <w:sz w:val="20"/>
        </w:rPr>
        <w:t>="</w:t>
      </w:r>
      <w:r w:rsidRPr="00E42F78">
        <w:rPr>
          <w:rFonts w:ascii="Verdana" w:hAnsi="Verdana"/>
          <w:bCs/>
          <w:sz w:val="20"/>
        </w:rPr>
        <w:t>M</w:t>
      </w:r>
      <w:r w:rsidRPr="00E42F78">
        <w:rPr>
          <w:rStyle w:val="m1"/>
          <w:rFonts w:ascii="Verdana" w:hAnsi="Verdana"/>
          <w:sz w:val="20"/>
        </w:rPr>
        <w:t>"</w:t>
      </w:r>
    </w:p>
    <w:p w:rsidR="0042454F" w:rsidRPr="00E42F78" w:rsidRDefault="0042454F">
      <w:pPr>
        <w:rPr>
          <w:rStyle w:val="t1"/>
          <w:rFonts w:ascii="Verdana" w:hAnsi="Verdana"/>
          <w:sz w:val="20"/>
        </w:rPr>
      </w:pPr>
      <w:r w:rsidRPr="00E42F78">
        <w:rPr>
          <w:rStyle w:val="t1"/>
          <w:rFonts w:ascii="Verdana" w:hAnsi="Verdana"/>
          <w:sz w:val="20"/>
        </w:rPr>
        <w:tab/>
        <w:t>nrDomu</w:t>
      </w:r>
      <w:r w:rsidRPr="00E42F78">
        <w:rPr>
          <w:rStyle w:val="m1"/>
          <w:rFonts w:ascii="Verdana" w:hAnsi="Verdana"/>
          <w:sz w:val="20"/>
        </w:rPr>
        <w:t>="</w:t>
      </w:r>
      <w:r w:rsidRPr="00E42F78">
        <w:rPr>
          <w:rFonts w:ascii="Verdana" w:hAnsi="Verdana"/>
          <w:bCs/>
          <w:sz w:val="20"/>
        </w:rPr>
        <w:t>12</w:t>
      </w:r>
      <w:r w:rsidRPr="00E42F78">
        <w:rPr>
          <w:rStyle w:val="m1"/>
          <w:rFonts w:ascii="Verdana" w:hAnsi="Verdana"/>
          <w:sz w:val="20"/>
        </w:rPr>
        <w:t>"</w:t>
      </w:r>
      <w:r w:rsidRPr="00E42F78">
        <w:rPr>
          <w:rStyle w:val="t1"/>
          <w:rFonts w:ascii="Verdana" w:hAnsi="Verdana"/>
          <w:sz w:val="20"/>
        </w:rPr>
        <w:t xml:space="preserve"> nrLokalu</w:t>
      </w:r>
      <w:r w:rsidRPr="00E42F78">
        <w:rPr>
          <w:rStyle w:val="m1"/>
          <w:rFonts w:ascii="Verdana" w:hAnsi="Verdana"/>
          <w:sz w:val="20"/>
        </w:rPr>
        <w:t>="</w:t>
      </w:r>
      <w:r w:rsidRPr="00E42F78">
        <w:rPr>
          <w:rFonts w:ascii="Verdana" w:hAnsi="Verdana"/>
          <w:bCs/>
          <w:sz w:val="20"/>
        </w:rPr>
        <w:t>12345</w:t>
      </w:r>
      <w:r w:rsidRPr="00E42F78">
        <w:rPr>
          <w:rStyle w:val="m1"/>
          <w:rFonts w:ascii="Verdana" w:hAnsi="Verdana"/>
          <w:sz w:val="20"/>
        </w:rPr>
        <w:t>"</w:t>
      </w:r>
      <w:r w:rsidRPr="00E42F78">
        <w:rPr>
          <w:rStyle w:val="t1"/>
          <w:rFonts w:ascii="Verdana" w:hAnsi="Verdana"/>
          <w:sz w:val="20"/>
        </w:rPr>
        <w:t xml:space="preserve"> ulica</w:t>
      </w:r>
      <w:r w:rsidRPr="00E42F78">
        <w:rPr>
          <w:rStyle w:val="m1"/>
          <w:rFonts w:ascii="Verdana" w:hAnsi="Verdana"/>
          <w:sz w:val="20"/>
        </w:rPr>
        <w:t>="</w:t>
      </w:r>
      <w:r w:rsidRPr="00E42F78">
        <w:rPr>
          <w:rFonts w:ascii="Verdana" w:hAnsi="Verdana"/>
          <w:bCs/>
          <w:sz w:val="20"/>
        </w:rPr>
        <w:t>Zielona</w:t>
      </w:r>
      <w:r w:rsidRPr="00E42F78">
        <w:rPr>
          <w:rStyle w:val="m1"/>
          <w:rFonts w:ascii="Verdana" w:hAnsi="Verdana"/>
          <w:sz w:val="20"/>
        </w:rPr>
        <w:t xml:space="preserve">" </w:t>
      </w:r>
      <w:r w:rsidRPr="00E42F78">
        <w:rPr>
          <w:rStyle w:val="t1"/>
          <w:rFonts w:ascii="Verdana" w:hAnsi="Verdana"/>
          <w:sz w:val="20"/>
        </w:rPr>
        <w:t>poczta</w:t>
      </w:r>
      <w:r w:rsidRPr="00E42F78">
        <w:rPr>
          <w:rStyle w:val="m1"/>
          <w:rFonts w:ascii="Verdana" w:hAnsi="Verdana"/>
          <w:sz w:val="20"/>
        </w:rPr>
        <w:t>="</w:t>
      </w:r>
      <w:r w:rsidRPr="00E42F78">
        <w:rPr>
          <w:rFonts w:ascii="Verdana" w:hAnsi="Verdana"/>
          <w:bCs/>
          <w:sz w:val="20"/>
        </w:rPr>
        <w:t>Warszawa</w:t>
      </w:r>
      <w:r w:rsidRPr="00E42F78">
        <w:rPr>
          <w:rStyle w:val="m1"/>
          <w:rFonts w:ascii="Verdana" w:hAnsi="Verdana"/>
          <w:sz w:val="20"/>
        </w:rPr>
        <w:t>"</w:t>
      </w:r>
      <w:r w:rsidRPr="00E42F78">
        <w:rPr>
          <w:rStyle w:val="t1"/>
          <w:rFonts w:ascii="Verdana" w:hAnsi="Verdana"/>
          <w:sz w:val="20"/>
        </w:rPr>
        <w:t xml:space="preserve"> powiat</w:t>
      </w:r>
      <w:r w:rsidRPr="00E42F78">
        <w:rPr>
          <w:rStyle w:val="m1"/>
          <w:rFonts w:ascii="Verdana" w:hAnsi="Verdana"/>
          <w:sz w:val="20"/>
        </w:rPr>
        <w:t>="</w:t>
      </w:r>
      <w:r w:rsidRPr="00E42F78">
        <w:rPr>
          <w:rFonts w:ascii="Verdana" w:hAnsi="Verdana"/>
          <w:bCs/>
          <w:sz w:val="20"/>
        </w:rPr>
        <w:t>Warszawa</w:t>
      </w:r>
      <w:r w:rsidRPr="00E42F78">
        <w:rPr>
          <w:rStyle w:val="m1"/>
          <w:rFonts w:ascii="Verdana" w:hAnsi="Verdana"/>
          <w:sz w:val="20"/>
        </w:rPr>
        <w:t>"</w:t>
      </w:r>
      <w:r w:rsidRPr="00E42F78">
        <w:rPr>
          <w:rStyle w:val="t1"/>
          <w:rFonts w:ascii="Verdana" w:hAnsi="Verdana"/>
          <w:sz w:val="20"/>
        </w:rPr>
        <w:t xml:space="preserve"> </w:t>
      </w:r>
    </w:p>
    <w:p w:rsidR="0042454F" w:rsidRPr="00E42F78" w:rsidRDefault="0042454F">
      <w:pPr>
        <w:rPr>
          <w:rFonts w:ascii="Verdana" w:hAnsi="Verdana"/>
          <w:sz w:val="20"/>
        </w:rPr>
      </w:pPr>
      <w:r w:rsidRPr="00E42F78">
        <w:rPr>
          <w:rStyle w:val="t1"/>
          <w:rFonts w:ascii="Verdana" w:hAnsi="Verdana"/>
          <w:sz w:val="20"/>
        </w:rPr>
        <w:tab/>
        <w:t>wojewodztwo</w:t>
      </w:r>
      <w:r w:rsidRPr="00E42F78">
        <w:rPr>
          <w:rStyle w:val="m1"/>
          <w:rFonts w:ascii="Verdana" w:hAnsi="Verdana"/>
          <w:sz w:val="20"/>
        </w:rPr>
        <w:t>="</w:t>
      </w:r>
      <w:r w:rsidRPr="00E42F78">
        <w:rPr>
          <w:rFonts w:ascii="Verdana" w:hAnsi="Verdana"/>
          <w:bCs/>
          <w:sz w:val="20"/>
        </w:rPr>
        <w:t>06</w:t>
      </w:r>
      <w:r w:rsidRPr="00E42F78">
        <w:rPr>
          <w:rStyle w:val="m1"/>
          <w:rFonts w:ascii="Verdana" w:hAnsi="Verdana"/>
          <w:sz w:val="20"/>
        </w:rPr>
        <w:t>" /&gt;</w:t>
      </w:r>
      <w:r w:rsidRPr="00E42F78">
        <w:rPr>
          <w:rFonts w:ascii="Verdana" w:hAnsi="Verdana"/>
          <w:sz w:val="20"/>
        </w:rPr>
        <w:t xml:space="preserve"> </w:t>
      </w:r>
    </w:p>
    <w:p w:rsidR="0042454F" w:rsidRPr="00E42F78" w:rsidRDefault="0042454F">
      <w:pPr>
        <w:rPr>
          <w:rStyle w:val="m1"/>
          <w:rFonts w:ascii="Verdana" w:hAnsi="Verdana"/>
          <w:sz w:val="20"/>
        </w:rPr>
      </w:pPr>
      <w:r w:rsidRPr="00E42F78">
        <w:rPr>
          <w:rStyle w:val="m1"/>
          <w:rFonts w:ascii="Verdana" w:hAnsi="Verdana"/>
          <w:sz w:val="20"/>
        </w:rPr>
        <w:t xml:space="preserve">    &lt;/</w:t>
      </w:r>
      <w:r w:rsidRPr="00E42F78">
        <w:rPr>
          <w:rStyle w:val="t1"/>
          <w:rFonts w:ascii="Verdana" w:hAnsi="Verdana"/>
          <w:sz w:val="20"/>
        </w:rPr>
        <w:t>adresPracownika</w:t>
      </w:r>
      <w:r w:rsidRPr="00E42F78">
        <w:rPr>
          <w:rStyle w:val="m1"/>
          <w:rFonts w:ascii="Verdana" w:hAnsi="Verdana"/>
          <w:sz w:val="20"/>
        </w:rPr>
        <w:t>&gt;</w:t>
      </w:r>
    </w:p>
    <w:p w:rsidR="0042454F" w:rsidRPr="00E42F78" w:rsidRDefault="0042454F">
      <w:pPr>
        <w:rPr>
          <w:rStyle w:val="m1"/>
          <w:rFonts w:ascii="Verdana" w:hAnsi="Verdana"/>
          <w:sz w:val="20"/>
        </w:rPr>
      </w:pPr>
      <w:r w:rsidRPr="00E42F78">
        <w:rPr>
          <w:rStyle w:val="m1"/>
          <w:rFonts w:ascii="Verdana" w:hAnsi="Verdana"/>
          <w:sz w:val="20"/>
        </w:rPr>
        <w:t xml:space="preserve">    &lt;</w:t>
      </w:r>
      <w:r w:rsidRPr="00E42F78">
        <w:rPr>
          <w:rStyle w:val="t1"/>
          <w:rFonts w:ascii="Verdana" w:hAnsi="Verdana"/>
          <w:sz w:val="20"/>
        </w:rPr>
        <w:t>infNiepelnospr</w:t>
      </w:r>
      <w:r w:rsidRPr="00E42F78">
        <w:rPr>
          <w:rFonts w:ascii="Verdana" w:hAnsi="Verdana"/>
          <w:sz w:val="20"/>
        </w:rPr>
        <w:t xml:space="preserve"> </w:t>
      </w:r>
      <w:r w:rsidRPr="00E42F78">
        <w:rPr>
          <w:rStyle w:val="t1"/>
          <w:rFonts w:ascii="Verdana" w:hAnsi="Verdana"/>
          <w:sz w:val="20"/>
        </w:rPr>
        <w:t>chronZnaczny</w:t>
      </w:r>
      <w:r w:rsidRPr="00E42F78">
        <w:rPr>
          <w:rStyle w:val="m1"/>
          <w:rFonts w:ascii="Verdana" w:hAnsi="Verdana"/>
          <w:sz w:val="20"/>
        </w:rPr>
        <w:t>="</w:t>
      </w:r>
      <w:r w:rsidRPr="00E42F78">
        <w:rPr>
          <w:rFonts w:ascii="Verdana" w:hAnsi="Verdana"/>
          <w:bCs/>
          <w:sz w:val="20"/>
        </w:rPr>
        <w:t>01</w:t>
      </w:r>
      <w:r w:rsidRPr="00E42F78">
        <w:rPr>
          <w:rStyle w:val="m1"/>
          <w:rFonts w:ascii="Verdana" w:hAnsi="Verdana"/>
          <w:sz w:val="20"/>
        </w:rPr>
        <w:t xml:space="preserve">" </w:t>
      </w:r>
      <w:r w:rsidRPr="00E42F78">
        <w:rPr>
          <w:rStyle w:val="t1"/>
          <w:rFonts w:ascii="Verdana" w:hAnsi="Verdana"/>
          <w:sz w:val="20"/>
        </w:rPr>
        <w:t>chronUmiarkowany</w:t>
      </w:r>
      <w:r w:rsidRPr="00E42F78">
        <w:rPr>
          <w:rStyle w:val="m1"/>
          <w:rFonts w:ascii="Verdana" w:hAnsi="Verdana"/>
          <w:sz w:val="20"/>
        </w:rPr>
        <w:t>="</w:t>
      </w:r>
      <w:r w:rsidRPr="00E42F78">
        <w:rPr>
          <w:rFonts w:ascii="Verdana" w:hAnsi="Verdana"/>
          <w:bCs/>
          <w:sz w:val="20"/>
        </w:rPr>
        <w:t>01</w:t>
      </w:r>
      <w:r w:rsidRPr="00E42F78">
        <w:rPr>
          <w:rStyle w:val="m1"/>
          <w:rFonts w:ascii="Verdana" w:hAnsi="Verdana"/>
          <w:sz w:val="20"/>
        </w:rPr>
        <w:t xml:space="preserve">" </w:t>
      </w:r>
      <w:r w:rsidRPr="00E42F78">
        <w:rPr>
          <w:rStyle w:val="t1"/>
          <w:rFonts w:ascii="Verdana" w:hAnsi="Verdana"/>
          <w:sz w:val="20"/>
        </w:rPr>
        <w:t>chronLekki</w:t>
      </w:r>
      <w:r w:rsidRPr="00E42F78">
        <w:rPr>
          <w:rStyle w:val="m1"/>
          <w:rFonts w:ascii="Verdana" w:hAnsi="Verdana"/>
          <w:sz w:val="20"/>
        </w:rPr>
        <w:t>="</w:t>
      </w:r>
      <w:r w:rsidRPr="00E42F78">
        <w:rPr>
          <w:rFonts w:ascii="Verdana" w:hAnsi="Verdana"/>
          <w:bCs/>
          <w:sz w:val="20"/>
        </w:rPr>
        <w:t>01</w:t>
      </w:r>
      <w:r w:rsidRPr="00E42F78">
        <w:rPr>
          <w:rStyle w:val="m1"/>
          <w:rFonts w:ascii="Verdana" w:hAnsi="Verdana"/>
          <w:sz w:val="20"/>
        </w:rPr>
        <w:t>"</w:t>
      </w:r>
      <w:r w:rsidRPr="00E42F78">
        <w:rPr>
          <w:rStyle w:val="t1"/>
          <w:rFonts w:ascii="Verdana" w:hAnsi="Verdana"/>
          <w:sz w:val="20"/>
        </w:rPr>
        <w:t xml:space="preserve"> chronNieokreslony</w:t>
      </w:r>
      <w:r w:rsidRPr="00E42F78">
        <w:rPr>
          <w:rStyle w:val="m1"/>
          <w:rFonts w:ascii="Verdana" w:hAnsi="Verdana"/>
          <w:sz w:val="20"/>
        </w:rPr>
        <w:t>="</w:t>
      </w:r>
      <w:r w:rsidRPr="00E42F78">
        <w:rPr>
          <w:rFonts w:ascii="Verdana" w:hAnsi="Verdana"/>
          <w:bCs/>
          <w:sz w:val="20"/>
        </w:rPr>
        <w:t>01</w:t>
      </w:r>
      <w:r w:rsidRPr="00E42F78">
        <w:rPr>
          <w:rStyle w:val="m1"/>
          <w:rFonts w:ascii="Verdana" w:hAnsi="Verdana"/>
          <w:sz w:val="20"/>
        </w:rPr>
        <w:t>"</w:t>
      </w:r>
    </w:p>
    <w:p w:rsidR="0042454F" w:rsidRPr="00E42F78" w:rsidRDefault="0042454F">
      <w:pPr>
        <w:rPr>
          <w:rStyle w:val="m1"/>
          <w:rFonts w:ascii="Verdana" w:hAnsi="Verdana"/>
          <w:sz w:val="20"/>
        </w:rPr>
      </w:pPr>
      <w:r w:rsidRPr="00E42F78">
        <w:rPr>
          <w:rStyle w:val="m1"/>
          <w:rFonts w:ascii="Verdana" w:hAnsi="Verdana"/>
          <w:sz w:val="20"/>
        </w:rPr>
        <w:tab/>
      </w:r>
      <w:r w:rsidRPr="00E42F78">
        <w:rPr>
          <w:rStyle w:val="t1"/>
          <w:rFonts w:ascii="Verdana" w:hAnsi="Verdana"/>
          <w:sz w:val="20"/>
        </w:rPr>
        <w:t>normZnaczny</w:t>
      </w:r>
      <w:r w:rsidRPr="00E42F78">
        <w:rPr>
          <w:rStyle w:val="m1"/>
          <w:rFonts w:ascii="Verdana" w:hAnsi="Verdana"/>
          <w:sz w:val="20"/>
        </w:rPr>
        <w:t>="</w:t>
      </w:r>
      <w:r w:rsidRPr="00E42F78">
        <w:rPr>
          <w:rFonts w:ascii="Verdana" w:hAnsi="Verdana"/>
          <w:bCs/>
          <w:sz w:val="20"/>
        </w:rPr>
        <w:t>01</w:t>
      </w:r>
      <w:r w:rsidRPr="00E42F78">
        <w:rPr>
          <w:rStyle w:val="m1"/>
          <w:rFonts w:ascii="Verdana" w:hAnsi="Verdana"/>
          <w:sz w:val="20"/>
        </w:rPr>
        <w:t xml:space="preserve">" </w:t>
      </w:r>
      <w:r w:rsidRPr="00E42F78">
        <w:rPr>
          <w:rStyle w:val="t1"/>
          <w:rFonts w:ascii="Verdana" w:hAnsi="Verdana"/>
          <w:sz w:val="20"/>
        </w:rPr>
        <w:t>normUmiarkowany</w:t>
      </w:r>
      <w:r w:rsidRPr="00E42F78">
        <w:rPr>
          <w:rStyle w:val="m1"/>
          <w:rFonts w:ascii="Verdana" w:hAnsi="Verdana"/>
          <w:sz w:val="20"/>
        </w:rPr>
        <w:t>="</w:t>
      </w:r>
      <w:r w:rsidRPr="00E42F78">
        <w:rPr>
          <w:rFonts w:ascii="Verdana" w:hAnsi="Verdana"/>
          <w:bCs/>
          <w:sz w:val="20"/>
        </w:rPr>
        <w:t>01</w:t>
      </w:r>
      <w:r w:rsidRPr="00E42F78">
        <w:rPr>
          <w:rStyle w:val="m1"/>
          <w:rFonts w:ascii="Verdana" w:hAnsi="Verdana"/>
          <w:sz w:val="20"/>
        </w:rPr>
        <w:t xml:space="preserve">" </w:t>
      </w:r>
      <w:r w:rsidRPr="00E42F78">
        <w:rPr>
          <w:rStyle w:val="t1"/>
          <w:rFonts w:ascii="Verdana" w:hAnsi="Verdana"/>
          <w:sz w:val="20"/>
        </w:rPr>
        <w:t>normLekki</w:t>
      </w:r>
      <w:r w:rsidRPr="00E42F78">
        <w:rPr>
          <w:rStyle w:val="m1"/>
          <w:rFonts w:ascii="Verdana" w:hAnsi="Verdana"/>
          <w:sz w:val="20"/>
        </w:rPr>
        <w:t>="</w:t>
      </w:r>
      <w:r w:rsidRPr="00E42F78">
        <w:rPr>
          <w:rFonts w:ascii="Verdana" w:hAnsi="Verdana"/>
          <w:bCs/>
          <w:sz w:val="20"/>
        </w:rPr>
        <w:t>01</w:t>
      </w:r>
      <w:r w:rsidRPr="00E42F78">
        <w:rPr>
          <w:rStyle w:val="m1"/>
          <w:rFonts w:ascii="Verdana" w:hAnsi="Verdana"/>
          <w:sz w:val="20"/>
        </w:rPr>
        <w:t>"</w:t>
      </w:r>
    </w:p>
    <w:p w:rsidR="0042454F" w:rsidRPr="00E42F78" w:rsidRDefault="0042454F">
      <w:pPr>
        <w:rPr>
          <w:rStyle w:val="m1"/>
          <w:rFonts w:ascii="Verdana" w:hAnsi="Verdana"/>
          <w:sz w:val="20"/>
        </w:rPr>
      </w:pPr>
      <w:r w:rsidRPr="00E42F78">
        <w:rPr>
          <w:rStyle w:val="t1"/>
          <w:rFonts w:ascii="Verdana" w:hAnsi="Verdana"/>
          <w:sz w:val="20"/>
        </w:rPr>
        <w:tab/>
        <w:t>ust4Znaczny</w:t>
      </w:r>
      <w:r w:rsidRPr="00E42F78">
        <w:rPr>
          <w:rStyle w:val="m1"/>
          <w:rFonts w:ascii="Verdana" w:hAnsi="Verdana"/>
          <w:sz w:val="20"/>
        </w:rPr>
        <w:t>="</w:t>
      </w:r>
      <w:r w:rsidRPr="00E42F78">
        <w:rPr>
          <w:rFonts w:ascii="Verdana" w:hAnsi="Verdana"/>
          <w:bCs/>
          <w:sz w:val="20"/>
        </w:rPr>
        <w:t>01</w:t>
      </w:r>
      <w:r w:rsidRPr="00E42F78">
        <w:rPr>
          <w:rStyle w:val="m1"/>
          <w:rFonts w:ascii="Verdana" w:hAnsi="Verdana"/>
          <w:sz w:val="20"/>
        </w:rPr>
        <w:t xml:space="preserve">" </w:t>
      </w:r>
      <w:r w:rsidRPr="00E42F78">
        <w:rPr>
          <w:rStyle w:val="t1"/>
          <w:rFonts w:ascii="Verdana" w:hAnsi="Verdana"/>
          <w:sz w:val="20"/>
        </w:rPr>
        <w:t>ust4Umiarkowany</w:t>
      </w:r>
      <w:r w:rsidRPr="00E42F78">
        <w:rPr>
          <w:rStyle w:val="m1"/>
          <w:rFonts w:ascii="Verdana" w:hAnsi="Verdana"/>
          <w:sz w:val="20"/>
        </w:rPr>
        <w:t>="</w:t>
      </w:r>
      <w:r w:rsidRPr="00E42F78">
        <w:rPr>
          <w:rFonts w:ascii="Verdana" w:hAnsi="Verdana"/>
          <w:bCs/>
          <w:sz w:val="20"/>
        </w:rPr>
        <w:t>01</w:t>
      </w:r>
      <w:r w:rsidRPr="00E42F78">
        <w:rPr>
          <w:rStyle w:val="m1"/>
          <w:rFonts w:ascii="Verdana" w:hAnsi="Verdana"/>
          <w:sz w:val="20"/>
        </w:rPr>
        <w:t xml:space="preserve">" </w:t>
      </w:r>
      <w:r w:rsidRPr="00E42F78">
        <w:rPr>
          <w:rStyle w:val="t1"/>
          <w:rFonts w:ascii="Verdana" w:hAnsi="Verdana"/>
          <w:sz w:val="20"/>
        </w:rPr>
        <w:t>ust4Lekki</w:t>
      </w:r>
      <w:r w:rsidRPr="00E42F78">
        <w:rPr>
          <w:rStyle w:val="m1"/>
          <w:rFonts w:ascii="Verdana" w:hAnsi="Verdana"/>
          <w:sz w:val="20"/>
        </w:rPr>
        <w:t>="</w:t>
      </w:r>
      <w:r w:rsidRPr="00E42F78">
        <w:rPr>
          <w:rFonts w:ascii="Verdana" w:hAnsi="Verdana"/>
          <w:bCs/>
          <w:sz w:val="20"/>
        </w:rPr>
        <w:t>01</w:t>
      </w:r>
      <w:r w:rsidRPr="00E42F78">
        <w:rPr>
          <w:rStyle w:val="m1"/>
          <w:rFonts w:ascii="Verdana" w:hAnsi="Verdana"/>
          <w:sz w:val="20"/>
        </w:rPr>
        <w:t>"</w:t>
      </w:r>
    </w:p>
    <w:p w:rsidR="0042454F" w:rsidRPr="00E42F78" w:rsidRDefault="0042454F">
      <w:pPr>
        <w:rPr>
          <w:rStyle w:val="m1"/>
          <w:rFonts w:ascii="Verdana" w:hAnsi="Verdana"/>
          <w:sz w:val="20"/>
        </w:rPr>
      </w:pPr>
      <w:r w:rsidRPr="00E42F78">
        <w:rPr>
          <w:rStyle w:val="t1"/>
          <w:rFonts w:ascii="Verdana" w:hAnsi="Verdana"/>
          <w:sz w:val="20"/>
        </w:rPr>
        <w:tab/>
        <w:t>chronSZnaczny</w:t>
      </w:r>
      <w:r w:rsidRPr="00E42F78">
        <w:rPr>
          <w:rStyle w:val="m1"/>
          <w:rFonts w:ascii="Verdana" w:hAnsi="Verdana"/>
          <w:sz w:val="20"/>
        </w:rPr>
        <w:t>="</w:t>
      </w:r>
      <w:r w:rsidRPr="00E42F78">
        <w:rPr>
          <w:rFonts w:ascii="Verdana" w:hAnsi="Verdana"/>
          <w:bCs/>
          <w:sz w:val="20"/>
        </w:rPr>
        <w:t>01</w:t>
      </w:r>
      <w:r w:rsidRPr="00E42F78">
        <w:rPr>
          <w:rStyle w:val="m1"/>
          <w:rFonts w:ascii="Verdana" w:hAnsi="Verdana"/>
          <w:sz w:val="20"/>
        </w:rPr>
        <w:t xml:space="preserve">" </w:t>
      </w:r>
      <w:r w:rsidRPr="00E42F78">
        <w:rPr>
          <w:rStyle w:val="t1"/>
          <w:rFonts w:ascii="Verdana" w:hAnsi="Verdana"/>
          <w:sz w:val="20"/>
        </w:rPr>
        <w:t>chronSUmiarkowany</w:t>
      </w:r>
      <w:r w:rsidRPr="00E42F78">
        <w:rPr>
          <w:rStyle w:val="m1"/>
          <w:rFonts w:ascii="Verdana" w:hAnsi="Verdana"/>
          <w:sz w:val="20"/>
        </w:rPr>
        <w:t>="</w:t>
      </w:r>
      <w:r w:rsidRPr="00E42F78">
        <w:rPr>
          <w:rFonts w:ascii="Verdana" w:hAnsi="Verdana"/>
          <w:bCs/>
          <w:sz w:val="20"/>
        </w:rPr>
        <w:t>01</w:t>
      </w:r>
      <w:r w:rsidRPr="00E42F78">
        <w:rPr>
          <w:rStyle w:val="m1"/>
          <w:rFonts w:ascii="Verdana" w:hAnsi="Verdana"/>
          <w:sz w:val="20"/>
        </w:rPr>
        <w:t>"</w:t>
      </w:r>
      <w:r w:rsidRPr="00E42F78">
        <w:rPr>
          <w:rStyle w:val="t1"/>
          <w:rFonts w:ascii="Verdana" w:hAnsi="Verdana"/>
          <w:sz w:val="20"/>
        </w:rPr>
        <w:t xml:space="preserve"> chronSLekki</w:t>
      </w:r>
      <w:r w:rsidRPr="00E42F78">
        <w:rPr>
          <w:rStyle w:val="m1"/>
          <w:rFonts w:ascii="Verdana" w:hAnsi="Verdana"/>
          <w:sz w:val="20"/>
        </w:rPr>
        <w:t>="</w:t>
      </w:r>
      <w:r w:rsidRPr="00E42F78">
        <w:rPr>
          <w:rFonts w:ascii="Verdana" w:hAnsi="Verdana"/>
          <w:bCs/>
          <w:sz w:val="20"/>
        </w:rPr>
        <w:t>01</w:t>
      </w:r>
      <w:r w:rsidRPr="00E42F78">
        <w:rPr>
          <w:rStyle w:val="m1"/>
          <w:rFonts w:ascii="Verdana" w:hAnsi="Verdana"/>
          <w:sz w:val="20"/>
        </w:rPr>
        <w:t xml:space="preserve">" </w:t>
      </w:r>
      <w:r w:rsidRPr="00E42F78">
        <w:rPr>
          <w:rStyle w:val="t1"/>
          <w:rFonts w:ascii="Verdana" w:hAnsi="Verdana"/>
          <w:sz w:val="20"/>
        </w:rPr>
        <w:t>chronSNieokreslony</w:t>
      </w:r>
      <w:r w:rsidRPr="00E42F78">
        <w:rPr>
          <w:rStyle w:val="m1"/>
          <w:rFonts w:ascii="Verdana" w:hAnsi="Verdana"/>
          <w:sz w:val="20"/>
        </w:rPr>
        <w:t>="</w:t>
      </w:r>
      <w:r w:rsidRPr="00E42F78">
        <w:rPr>
          <w:rFonts w:ascii="Verdana" w:hAnsi="Verdana"/>
          <w:bCs/>
          <w:sz w:val="20"/>
        </w:rPr>
        <w:t>01</w:t>
      </w:r>
      <w:r w:rsidRPr="00E42F78">
        <w:rPr>
          <w:rStyle w:val="m1"/>
          <w:rFonts w:ascii="Verdana" w:hAnsi="Verdana"/>
          <w:sz w:val="20"/>
        </w:rPr>
        <w:t>"</w:t>
      </w:r>
    </w:p>
    <w:p w:rsidR="0042454F" w:rsidRPr="00E42F78" w:rsidRDefault="0042454F">
      <w:pPr>
        <w:rPr>
          <w:rStyle w:val="m1"/>
          <w:rFonts w:ascii="Verdana" w:hAnsi="Verdana"/>
          <w:sz w:val="20"/>
        </w:rPr>
      </w:pPr>
      <w:r w:rsidRPr="00E42F78">
        <w:rPr>
          <w:rStyle w:val="t1"/>
          <w:rFonts w:ascii="Verdana" w:hAnsi="Verdana"/>
          <w:sz w:val="20"/>
        </w:rPr>
        <w:tab/>
        <w:t>normSZnaczny</w:t>
      </w:r>
      <w:r w:rsidRPr="00E42F78">
        <w:rPr>
          <w:rStyle w:val="m1"/>
          <w:rFonts w:ascii="Verdana" w:hAnsi="Verdana"/>
          <w:sz w:val="20"/>
        </w:rPr>
        <w:t>="</w:t>
      </w:r>
      <w:r w:rsidRPr="00E42F78">
        <w:rPr>
          <w:rFonts w:ascii="Verdana" w:hAnsi="Verdana"/>
          <w:bCs/>
          <w:sz w:val="20"/>
        </w:rPr>
        <w:t>01</w:t>
      </w:r>
      <w:r w:rsidRPr="00E42F78">
        <w:rPr>
          <w:rStyle w:val="m1"/>
          <w:rFonts w:ascii="Verdana" w:hAnsi="Verdana"/>
          <w:sz w:val="20"/>
        </w:rPr>
        <w:t xml:space="preserve">" </w:t>
      </w:r>
      <w:r w:rsidRPr="00E42F78">
        <w:rPr>
          <w:rStyle w:val="t1"/>
          <w:rFonts w:ascii="Verdana" w:hAnsi="Verdana"/>
          <w:sz w:val="20"/>
        </w:rPr>
        <w:t>normSUmiarkowany</w:t>
      </w:r>
      <w:r w:rsidRPr="00E42F78">
        <w:rPr>
          <w:rStyle w:val="m1"/>
          <w:rFonts w:ascii="Verdana" w:hAnsi="Verdana"/>
          <w:sz w:val="20"/>
        </w:rPr>
        <w:t>="</w:t>
      </w:r>
      <w:r w:rsidRPr="00E42F78">
        <w:rPr>
          <w:rFonts w:ascii="Verdana" w:hAnsi="Verdana"/>
          <w:bCs/>
          <w:sz w:val="20"/>
        </w:rPr>
        <w:t>01</w:t>
      </w:r>
      <w:r w:rsidRPr="00E42F78">
        <w:rPr>
          <w:rStyle w:val="m1"/>
          <w:rFonts w:ascii="Verdana" w:hAnsi="Verdana"/>
          <w:sz w:val="20"/>
        </w:rPr>
        <w:t>"</w:t>
      </w:r>
      <w:r w:rsidRPr="00E42F78">
        <w:rPr>
          <w:rStyle w:val="t1"/>
          <w:rFonts w:ascii="Verdana" w:hAnsi="Verdana"/>
          <w:sz w:val="20"/>
        </w:rPr>
        <w:t xml:space="preserve"> normSLekki</w:t>
      </w:r>
      <w:r w:rsidRPr="00E42F78">
        <w:rPr>
          <w:rStyle w:val="m1"/>
          <w:rFonts w:ascii="Verdana" w:hAnsi="Verdana"/>
          <w:sz w:val="20"/>
        </w:rPr>
        <w:t>="</w:t>
      </w:r>
      <w:r w:rsidRPr="00E42F78">
        <w:rPr>
          <w:rFonts w:ascii="Verdana" w:hAnsi="Verdana"/>
          <w:bCs/>
          <w:sz w:val="20"/>
        </w:rPr>
        <w:t>01</w:t>
      </w:r>
      <w:r w:rsidRPr="00E42F78">
        <w:rPr>
          <w:rStyle w:val="m1"/>
          <w:rFonts w:ascii="Verdana" w:hAnsi="Verdana"/>
          <w:sz w:val="20"/>
        </w:rPr>
        <w:t>"</w:t>
      </w:r>
    </w:p>
    <w:p w:rsidR="0042454F" w:rsidRPr="00E42F78" w:rsidRDefault="0042454F">
      <w:pPr>
        <w:rPr>
          <w:rFonts w:ascii="Verdana" w:hAnsi="Verdana"/>
          <w:sz w:val="20"/>
        </w:rPr>
      </w:pPr>
      <w:r w:rsidRPr="00E42F78">
        <w:rPr>
          <w:rStyle w:val="t1"/>
          <w:rFonts w:ascii="Verdana" w:hAnsi="Verdana"/>
          <w:sz w:val="20"/>
        </w:rPr>
        <w:tab/>
        <w:t>ust4SZnaczny</w:t>
      </w:r>
      <w:r w:rsidRPr="00E42F78">
        <w:rPr>
          <w:rStyle w:val="m1"/>
          <w:rFonts w:ascii="Verdana" w:hAnsi="Verdana"/>
          <w:sz w:val="20"/>
        </w:rPr>
        <w:t>="</w:t>
      </w:r>
      <w:r w:rsidRPr="00E42F78">
        <w:rPr>
          <w:rFonts w:ascii="Verdana" w:hAnsi="Verdana"/>
          <w:bCs/>
          <w:sz w:val="20"/>
        </w:rPr>
        <w:t>01</w:t>
      </w:r>
      <w:r w:rsidRPr="00E42F78">
        <w:rPr>
          <w:rStyle w:val="m1"/>
          <w:rFonts w:ascii="Verdana" w:hAnsi="Verdana"/>
          <w:sz w:val="20"/>
        </w:rPr>
        <w:t>"</w:t>
      </w:r>
      <w:r w:rsidRPr="00E42F78">
        <w:rPr>
          <w:rStyle w:val="t1"/>
          <w:rFonts w:ascii="Verdana" w:hAnsi="Verdana"/>
          <w:sz w:val="20"/>
        </w:rPr>
        <w:t xml:space="preserve">  ust4SUmiarkowany</w:t>
      </w:r>
      <w:r w:rsidRPr="00E42F78">
        <w:rPr>
          <w:rStyle w:val="m1"/>
          <w:rFonts w:ascii="Verdana" w:hAnsi="Verdana"/>
          <w:sz w:val="20"/>
        </w:rPr>
        <w:t>="</w:t>
      </w:r>
      <w:r w:rsidRPr="00E42F78">
        <w:rPr>
          <w:rFonts w:ascii="Verdana" w:hAnsi="Verdana"/>
          <w:bCs/>
          <w:sz w:val="20"/>
        </w:rPr>
        <w:t>01</w:t>
      </w:r>
      <w:r w:rsidRPr="00E42F78">
        <w:rPr>
          <w:rStyle w:val="m1"/>
          <w:rFonts w:ascii="Verdana" w:hAnsi="Verdana"/>
          <w:sz w:val="20"/>
        </w:rPr>
        <w:t>"</w:t>
      </w:r>
      <w:r w:rsidRPr="00E42F78">
        <w:rPr>
          <w:rStyle w:val="t1"/>
          <w:rFonts w:ascii="Verdana" w:hAnsi="Verdana"/>
          <w:sz w:val="20"/>
        </w:rPr>
        <w:t xml:space="preserve"> ust4SLekki</w:t>
      </w:r>
      <w:r w:rsidRPr="00E42F78">
        <w:rPr>
          <w:rStyle w:val="m1"/>
          <w:rFonts w:ascii="Verdana" w:hAnsi="Verdana"/>
          <w:sz w:val="20"/>
        </w:rPr>
        <w:t>="</w:t>
      </w:r>
      <w:r w:rsidRPr="00E42F78">
        <w:rPr>
          <w:rFonts w:ascii="Verdana" w:hAnsi="Verdana"/>
          <w:bCs/>
          <w:sz w:val="20"/>
        </w:rPr>
        <w:t>01</w:t>
      </w:r>
      <w:r w:rsidRPr="00E42F78">
        <w:rPr>
          <w:rStyle w:val="m1"/>
          <w:rFonts w:ascii="Verdana" w:hAnsi="Verdana"/>
          <w:sz w:val="20"/>
        </w:rPr>
        <w:t>" /&gt;</w:t>
      </w:r>
      <w:r w:rsidRPr="00E42F78">
        <w:rPr>
          <w:rFonts w:ascii="Verdana" w:hAnsi="Verdana"/>
          <w:sz w:val="20"/>
        </w:rPr>
        <w:t xml:space="preserve"> </w:t>
      </w:r>
    </w:p>
    <w:p w:rsidR="0042454F" w:rsidRPr="00E42F78" w:rsidRDefault="0042454F">
      <w:pPr>
        <w:rPr>
          <w:rStyle w:val="t1"/>
          <w:rFonts w:ascii="Verdana" w:hAnsi="Verdana"/>
          <w:sz w:val="20"/>
        </w:rPr>
      </w:pPr>
      <w:r w:rsidRPr="00E42F78">
        <w:rPr>
          <w:rStyle w:val="m1"/>
          <w:rFonts w:ascii="Verdana" w:hAnsi="Verdana"/>
          <w:sz w:val="20"/>
        </w:rPr>
        <w:t xml:space="preserve">    &lt;</w:t>
      </w:r>
      <w:r w:rsidRPr="00E42F78">
        <w:rPr>
          <w:rStyle w:val="t1"/>
          <w:rFonts w:ascii="Verdana" w:hAnsi="Verdana"/>
          <w:sz w:val="20"/>
        </w:rPr>
        <w:t>zatrudnienieRef okresZatr</w:t>
      </w:r>
      <w:r w:rsidRPr="00E42F78">
        <w:rPr>
          <w:rStyle w:val="m1"/>
          <w:rFonts w:ascii="Verdana" w:hAnsi="Verdana"/>
          <w:sz w:val="20"/>
        </w:rPr>
        <w:t>="</w:t>
      </w:r>
      <w:r w:rsidRPr="00E42F78">
        <w:rPr>
          <w:rFonts w:ascii="Verdana" w:hAnsi="Verdana"/>
          <w:bCs/>
          <w:sz w:val="20"/>
        </w:rPr>
        <w:t>30</w:t>
      </w:r>
      <w:r w:rsidRPr="00E42F78">
        <w:rPr>
          <w:rStyle w:val="m1"/>
          <w:rFonts w:ascii="Verdana" w:hAnsi="Verdana"/>
          <w:sz w:val="20"/>
        </w:rPr>
        <w:t xml:space="preserve">" </w:t>
      </w:r>
      <w:r w:rsidRPr="00E42F78">
        <w:rPr>
          <w:rStyle w:val="t1"/>
          <w:rFonts w:ascii="Verdana" w:hAnsi="Verdana"/>
          <w:sz w:val="20"/>
        </w:rPr>
        <w:t>podwKoszty</w:t>
      </w:r>
      <w:r w:rsidRPr="00E42F78">
        <w:rPr>
          <w:rStyle w:val="m1"/>
          <w:rFonts w:ascii="Verdana" w:hAnsi="Verdana"/>
          <w:sz w:val="20"/>
        </w:rPr>
        <w:t>="</w:t>
      </w:r>
      <w:r w:rsidRPr="00E42F78">
        <w:rPr>
          <w:rFonts w:ascii="Verdana" w:hAnsi="Verdana"/>
          <w:bCs/>
          <w:sz w:val="20"/>
        </w:rPr>
        <w:t>470,00</w:t>
      </w:r>
      <w:r w:rsidRPr="00E42F78">
        <w:rPr>
          <w:rStyle w:val="m1"/>
          <w:rFonts w:ascii="Verdana" w:hAnsi="Verdana"/>
          <w:sz w:val="20"/>
        </w:rPr>
        <w:t xml:space="preserve">" </w:t>
      </w:r>
      <w:r w:rsidRPr="00E42F78">
        <w:rPr>
          <w:rStyle w:val="t1"/>
          <w:rFonts w:ascii="Verdana" w:hAnsi="Verdana"/>
          <w:sz w:val="20"/>
        </w:rPr>
        <w:t>kosztyPlacy</w:t>
      </w:r>
      <w:r w:rsidRPr="00E42F78">
        <w:rPr>
          <w:rStyle w:val="m1"/>
          <w:rFonts w:ascii="Verdana" w:hAnsi="Verdana"/>
          <w:sz w:val="20"/>
        </w:rPr>
        <w:t>="</w:t>
      </w:r>
      <w:r w:rsidRPr="00E42F78">
        <w:rPr>
          <w:rFonts w:ascii="Verdana" w:hAnsi="Verdana"/>
          <w:bCs/>
          <w:sz w:val="20"/>
        </w:rPr>
        <w:t>470,00</w:t>
      </w:r>
      <w:r w:rsidRPr="00E42F78">
        <w:rPr>
          <w:rStyle w:val="m1"/>
          <w:rFonts w:ascii="Verdana" w:hAnsi="Verdana"/>
          <w:sz w:val="20"/>
        </w:rPr>
        <w:t>"</w:t>
      </w:r>
      <w:r w:rsidRPr="00E42F78">
        <w:rPr>
          <w:rStyle w:val="t1"/>
          <w:rFonts w:ascii="Verdana" w:hAnsi="Verdana"/>
          <w:sz w:val="20"/>
        </w:rPr>
        <w:t xml:space="preserve"> dofinansowanie</w:t>
      </w:r>
      <w:r w:rsidRPr="00E42F78">
        <w:rPr>
          <w:rStyle w:val="m1"/>
          <w:rFonts w:ascii="Verdana" w:hAnsi="Verdana"/>
          <w:sz w:val="20"/>
        </w:rPr>
        <w:t>="</w:t>
      </w:r>
      <w:r w:rsidRPr="00E42F78">
        <w:rPr>
          <w:rFonts w:ascii="Verdana" w:hAnsi="Verdana"/>
          <w:bCs/>
          <w:sz w:val="20"/>
        </w:rPr>
        <w:t>58,00</w:t>
      </w:r>
      <w:r w:rsidRPr="00E42F78">
        <w:rPr>
          <w:rStyle w:val="m1"/>
          <w:rFonts w:ascii="Verdana" w:hAnsi="Verdana"/>
          <w:sz w:val="20"/>
        </w:rPr>
        <w:t>"</w:t>
      </w:r>
      <w:r w:rsidRPr="00E42F78">
        <w:rPr>
          <w:rStyle w:val="t1"/>
          <w:rFonts w:ascii="Verdana" w:hAnsi="Verdana"/>
          <w:sz w:val="20"/>
        </w:rPr>
        <w:t xml:space="preserve"> </w:t>
      </w:r>
    </w:p>
    <w:p w:rsidR="0042454F" w:rsidRPr="00E42F78" w:rsidRDefault="0042454F">
      <w:pPr>
        <w:rPr>
          <w:rStyle w:val="m1"/>
          <w:rFonts w:ascii="Verdana" w:hAnsi="Verdana"/>
          <w:sz w:val="20"/>
        </w:rPr>
      </w:pPr>
      <w:r w:rsidRPr="00E42F78">
        <w:rPr>
          <w:rStyle w:val="t1"/>
          <w:rFonts w:ascii="Verdana" w:hAnsi="Verdana"/>
          <w:sz w:val="20"/>
        </w:rPr>
        <w:tab/>
        <w:t>uzyskanaRef</w:t>
      </w:r>
      <w:r w:rsidRPr="00E42F78">
        <w:rPr>
          <w:rStyle w:val="m1"/>
          <w:rFonts w:ascii="Verdana" w:hAnsi="Verdana"/>
          <w:sz w:val="20"/>
        </w:rPr>
        <w:t>="</w:t>
      </w:r>
      <w:r w:rsidRPr="00E42F78">
        <w:rPr>
          <w:rFonts w:ascii="Verdana" w:hAnsi="Verdana"/>
          <w:bCs/>
          <w:sz w:val="20"/>
        </w:rPr>
        <w:t>49,00</w:t>
      </w:r>
      <w:r w:rsidRPr="00E42F78">
        <w:rPr>
          <w:rStyle w:val="m1"/>
          <w:rFonts w:ascii="Verdana" w:hAnsi="Verdana"/>
          <w:sz w:val="20"/>
        </w:rPr>
        <w:t>"</w:t>
      </w:r>
      <w:r w:rsidRPr="00E42F78">
        <w:rPr>
          <w:rStyle w:val="t1"/>
          <w:rFonts w:ascii="Verdana" w:hAnsi="Verdana"/>
          <w:sz w:val="20"/>
        </w:rPr>
        <w:t xml:space="preserve"> podstawaWymiaru</w:t>
      </w:r>
      <w:r w:rsidRPr="00E42F78">
        <w:rPr>
          <w:rStyle w:val="m1"/>
          <w:rFonts w:ascii="Verdana" w:hAnsi="Verdana"/>
          <w:sz w:val="20"/>
        </w:rPr>
        <w:t>="1</w:t>
      </w:r>
      <w:r w:rsidRPr="00E42F78">
        <w:rPr>
          <w:rFonts w:ascii="Verdana" w:hAnsi="Verdana"/>
          <w:bCs/>
          <w:sz w:val="20"/>
        </w:rPr>
        <w:t>0,00</w:t>
      </w:r>
      <w:r w:rsidRPr="00E42F78">
        <w:rPr>
          <w:rStyle w:val="m1"/>
          <w:rFonts w:ascii="Verdana" w:hAnsi="Verdana"/>
          <w:sz w:val="20"/>
        </w:rPr>
        <w:t>"</w:t>
      </w:r>
      <w:r w:rsidRPr="00E42F78">
        <w:rPr>
          <w:rStyle w:val="t1"/>
          <w:rFonts w:ascii="Verdana" w:hAnsi="Verdana"/>
          <w:sz w:val="20"/>
        </w:rPr>
        <w:t xml:space="preserve"> pracEmerytalne</w:t>
      </w:r>
      <w:r w:rsidRPr="00E42F78">
        <w:rPr>
          <w:rStyle w:val="m1"/>
          <w:rFonts w:ascii="Verdana" w:hAnsi="Verdana"/>
          <w:sz w:val="20"/>
        </w:rPr>
        <w:t>="</w:t>
      </w:r>
      <w:r w:rsidRPr="00E42F78">
        <w:rPr>
          <w:rFonts w:ascii="Verdana" w:hAnsi="Verdana"/>
          <w:bCs/>
          <w:sz w:val="20"/>
        </w:rPr>
        <w:t>51,00</w:t>
      </w:r>
      <w:r w:rsidRPr="00E42F78">
        <w:rPr>
          <w:rStyle w:val="m1"/>
          <w:rFonts w:ascii="Verdana" w:hAnsi="Verdana"/>
          <w:sz w:val="20"/>
        </w:rPr>
        <w:t>"</w:t>
      </w:r>
      <w:r w:rsidRPr="00E42F78">
        <w:rPr>
          <w:rStyle w:val="t1"/>
          <w:rFonts w:ascii="Verdana" w:hAnsi="Verdana"/>
          <w:sz w:val="20"/>
        </w:rPr>
        <w:t xml:space="preserve"> pracRentowe</w:t>
      </w:r>
      <w:r w:rsidRPr="00E42F78">
        <w:rPr>
          <w:rStyle w:val="m1"/>
          <w:rFonts w:ascii="Verdana" w:hAnsi="Verdana"/>
          <w:sz w:val="20"/>
        </w:rPr>
        <w:t>="</w:t>
      </w:r>
      <w:r w:rsidRPr="00E42F78">
        <w:rPr>
          <w:rFonts w:ascii="Verdana" w:hAnsi="Verdana"/>
          <w:bCs/>
          <w:sz w:val="20"/>
        </w:rPr>
        <w:t>52,00</w:t>
      </w:r>
      <w:r w:rsidRPr="00E42F78">
        <w:rPr>
          <w:rStyle w:val="m1"/>
          <w:rFonts w:ascii="Verdana" w:hAnsi="Verdana"/>
          <w:sz w:val="20"/>
        </w:rPr>
        <w:t>"</w:t>
      </w:r>
    </w:p>
    <w:p w:rsidR="0042454F" w:rsidRPr="00E42F78" w:rsidRDefault="0042454F">
      <w:pPr>
        <w:rPr>
          <w:rStyle w:val="t1"/>
          <w:rFonts w:ascii="Verdana" w:hAnsi="Verdana"/>
          <w:sz w:val="20"/>
        </w:rPr>
      </w:pPr>
      <w:r w:rsidRPr="00E42F78">
        <w:rPr>
          <w:rStyle w:val="t1"/>
          <w:rFonts w:ascii="Verdana" w:hAnsi="Verdana"/>
          <w:sz w:val="20"/>
        </w:rPr>
        <w:tab/>
        <w:t>pracWypadkowe</w:t>
      </w:r>
      <w:r w:rsidRPr="00E42F78">
        <w:rPr>
          <w:rStyle w:val="m1"/>
          <w:rFonts w:ascii="Verdana" w:hAnsi="Verdana"/>
          <w:sz w:val="20"/>
        </w:rPr>
        <w:t>="</w:t>
      </w:r>
      <w:r w:rsidRPr="00E42F78">
        <w:rPr>
          <w:rFonts w:ascii="Verdana" w:hAnsi="Verdana"/>
          <w:bCs/>
          <w:sz w:val="20"/>
        </w:rPr>
        <w:t>53,00</w:t>
      </w:r>
      <w:r w:rsidRPr="00E42F78">
        <w:rPr>
          <w:rStyle w:val="m1"/>
          <w:rFonts w:ascii="Verdana" w:hAnsi="Verdana"/>
          <w:sz w:val="20"/>
        </w:rPr>
        <w:t>"</w:t>
      </w:r>
      <w:r w:rsidRPr="00E42F78">
        <w:rPr>
          <w:rStyle w:val="t1"/>
          <w:rFonts w:ascii="Verdana" w:hAnsi="Verdana"/>
          <w:sz w:val="20"/>
        </w:rPr>
        <w:t xml:space="preserve"> wynEmerytalne</w:t>
      </w:r>
      <w:r w:rsidRPr="00E42F78">
        <w:rPr>
          <w:rStyle w:val="m1"/>
          <w:rFonts w:ascii="Verdana" w:hAnsi="Verdana"/>
          <w:sz w:val="20"/>
        </w:rPr>
        <w:t>="</w:t>
      </w:r>
      <w:r w:rsidRPr="00E42F78">
        <w:rPr>
          <w:rFonts w:ascii="Verdana" w:hAnsi="Verdana"/>
          <w:bCs/>
          <w:sz w:val="20"/>
        </w:rPr>
        <w:t>54,00</w:t>
      </w:r>
      <w:r w:rsidRPr="00E42F78">
        <w:rPr>
          <w:rStyle w:val="m1"/>
          <w:rFonts w:ascii="Verdana" w:hAnsi="Verdana"/>
          <w:sz w:val="20"/>
        </w:rPr>
        <w:t xml:space="preserve">" </w:t>
      </w:r>
      <w:r w:rsidRPr="00E42F78">
        <w:rPr>
          <w:rStyle w:val="t1"/>
          <w:rFonts w:ascii="Verdana" w:hAnsi="Verdana"/>
          <w:sz w:val="20"/>
        </w:rPr>
        <w:t>wynChorobowe</w:t>
      </w:r>
      <w:r w:rsidRPr="00E42F78">
        <w:rPr>
          <w:rStyle w:val="m1"/>
          <w:rFonts w:ascii="Verdana" w:hAnsi="Verdana"/>
          <w:sz w:val="20"/>
        </w:rPr>
        <w:t>="</w:t>
      </w:r>
      <w:r w:rsidRPr="00E42F78">
        <w:rPr>
          <w:rFonts w:ascii="Verdana" w:hAnsi="Verdana"/>
          <w:bCs/>
          <w:sz w:val="20"/>
        </w:rPr>
        <w:t>55,00</w:t>
      </w:r>
      <w:r w:rsidRPr="00E42F78">
        <w:rPr>
          <w:rStyle w:val="m1"/>
          <w:rFonts w:ascii="Verdana" w:hAnsi="Verdana"/>
          <w:sz w:val="20"/>
        </w:rPr>
        <w:t>"</w:t>
      </w:r>
      <w:r w:rsidRPr="00E42F78">
        <w:rPr>
          <w:rStyle w:val="t1"/>
          <w:rFonts w:ascii="Verdana" w:hAnsi="Verdana"/>
          <w:sz w:val="20"/>
        </w:rPr>
        <w:t>razem</w:t>
      </w:r>
      <w:r w:rsidRPr="00E42F78">
        <w:rPr>
          <w:rStyle w:val="m1"/>
          <w:rFonts w:ascii="Verdana" w:hAnsi="Verdana"/>
          <w:sz w:val="20"/>
        </w:rPr>
        <w:t>="</w:t>
      </w:r>
      <w:r w:rsidRPr="00E42F78">
        <w:rPr>
          <w:rFonts w:ascii="Verdana" w:hAnsi="Verdana"/>
          <w:bCs/>
          <w:sz w:val="20"/>
        </w:rPr>
        <w:t>0,00</w:t>
      </w:r>
      <w:r w:rsidRPr="00E42F78">
        <w:rPr>
          <w:rStyle w:val="m1"/>
          <w:rFonts w:ascii="Verdana" w:hAnsi="Verdana"/>
          <w:sz w:val="20"/>
        </w:rPr>
        <w:t>"</w:t>
      </w:r>
      <w:r w:rsidRPr="00E42F78">
        <w:rPr>
          <w:rStyle w:val="t1"/>
          <w:rFonts w:ascii="Verdana" w:hAnsi="Verdana"/>
          <w:sz w:val="20"/>
        </w:rPr>
        <w:t xml:space="preserve"> </w:t>
      </w:r>
    </w:p>
    <w:p w:rsidR="0042454F" w:rsidRPr="00E42F78" w:rsidRDefault="0042454F">
      <w:pPr>
        <w:rPr>
          <w:rStyle w:val="m1"/>
          <w:rFonts w:ascii="Verdana" w:hAnsi="Verdana"/>
          <w:sz w:val="20"/>
        </w:rPr>
      </w:pPr>
      <w:r w:rsidRPr="00E42F78">
        <w:rPr>
          <w:rStyle w:val="t1"/>
          <w:rFonts w:ascii="Verdana" w:hAnsi="Verdana"/>
          <w:sz w:val="20"/>
        </w:rPr>
        <w:tab/>
        <w:t>kwDoWyplaty</w:t>
      </w:r>
      <w:r w:rsidRPr="00E42F78">
        <w:rPr>
          <w:rStyle w:val="m1"/>
          <w:rFonts w:ascii="Verdana" w:hAnsi="Verdana"/>
          <w:sz w:val="20"/>
        </w:rPr>
        <w:t>="</w:t>
      </w:r>
      <w:r w:rsidRPr="00E42F78">
        <w:rPr>
          <w:rFonts w:ascii="Verdana" w:hAnsi="Verdana"/>
          <w:bCs/>
          <w:sz w:val="20"/>
        </w:rPr>
        <w:t>0,00</w:t>
      </w:r>
      <w:r w:rsidRPr="00E42F78">
        <w:rPr>
          <w:rStyle w:val="m1"/>
          <w:rFonts w:ascii="Verdana" w:hAnsi="Verdana"/>
          <w:sz w:val="20"/>
        </w:rPr>
        <w:t>"</w:t>
      </w:r>
      <w:r w:rsidRPr="00E42F78">
        <w:rPr>
          <w:rStyle w:val="t1"/>
          <w:rFonts w:ascii="Verdana" w:hAnsi="Verdana"/>
          <w:sz w:val="20"/>
        </w:rPr>
        <w:t xml:space="preserve"> </w:t>
      </w:r>
      <w:r w:rsidRPr="00E42F78">
        <w:rPr>
          <w:rStyle w:val="m1"/>
          <w:rFonts w:ascii="Verdana" w:hAnsi="Verdana"/>
          <w:sz w:val="20"/>
        </w:rPr>
        <w:t>/&gt;</w:t>
      </w:r>
    </w:p>
    <w:p w:rsidR="0042454F" w:rsidRPr="00E42F78" w:rsidRDefault="0042454F">
      <w:pPr>
        <w:rPr>
          <w:rStyle w:val="m1"/>
          <w:rFonts w:ascii="Verdana" w:hAnsi="Verdana"/>
          <w:sz w:val="20"/>
        </w:rPr>
      </w:pPr>
      <w:r w:rsidRPr="00E42F78">
        <w:rPr>
          <w:rStyle w:val="m1"/>
          <w:rFonts w:ascii="Verdana" w:hAnsi="Verdana"/>
          <w:sz w:val="20"/>
        </w:rPr>
        <w:t xml:space="preserve">  &lt;/</w:t>
      </w:r>
      <w:r w:rsidRPr="00E42F78">
        <w:rPr>
          <w:rStyle w:val="t1"/>
          <w:rFonts w:ascii="Verdana" w:hAnsi="Verdana"/>
          <w:sz w:val="20"/>
        </w:rPr>
        <w:t>metrykaPracownika</w:t>
      </w:r>
      <w:r w:rsidRPr="00E42F78">
        <w:rPr>
          <w:rStyle w:val="m1"/>
          <w:rFonts w:ascii="Verdana" w:hAnsi="Verdana"/>
          <w:sz w:val="20"/>
        </w:rPr>
        <w:t>&gt;</w:t>
      </w:r>
    </w:p>
    <w:p w:rsidR="0042454F" w:rsidRDefault="0042454F">
      <w:pPr>
        <w:rPr>
          <w:rStyle w:val="m1"/>
          <w:rFonts w:ascii="Verdana" w:hAnsi="Verdana"/>
          <w:sz w:val="16"/>
          <w:szCs w:val="16"/>
        </w:rPr>
      </w:pPr>
      <w:r w:rsidRPr="00E42F78">
        <w:rPr>
          <w:rStyle w:val="m1"/>
          <w:rFonts w:ascii="Verdana" w:hAnsi="Verdana"/>
          <w:sz w:val="20"/>
        </w:rPr>
        <w:t>&lt;/</w:t>
      </w:r>
      <w:r w:rsidRPr="00E42F78">
        <w:rPr>
          <w:rStyle w:val="t1"/>
          <w:rFonts w:ascii="Verdana" w:hAnsi="Verdana"/>
          <w:sz w:val="20"/>
        </w:rPr>
        <w:t>tresc</w:t>
      </w:r>
      <w:r>
        <w:rPr>
          <w:rStyle w:val="m1"/>
          <w:rFonts w:ascii="Verdana" w:hAnsi="Verdana"/>
          <w:sz w:val="16"/>
          <w:szCs w:val="16"/>
        </w:rPr>
        <w:t>&gt;</w:t>
      </w:r>
    </w:p>
    <w:p w:rsidR="0004707E" w:rsidRDefault="0004707E">
      <w:pPr>
        <w:suppressAutoHyphens w:val="0"/>
        <w:rPr>
          <w:b/>
          <w:sz w:val="24"/>
        </w:rPr>
      </w:pPr>
      <w:r>
        <w:br w:type="page"/>
      </w:r>
    </w:p>
    <w:p w:rsidR="0042454F" w:rsidRDefault="0042454F">
      <w:pPr>
        <w:pStyle w:val="Nagwek3"/>
      </w:pPr>
      <w:bookmarkStart w:id="23" w:name="_Toc480359430"/>
      <w:r>
        <w:lastRenderedPageBreak/>
        <w:t>Dokument WnU cz. II</w:t>
      </w:r>
      <w:bookmarkEnd w:id="23"/>
    </w:p>
    <w:p w:rsidR="0042454F" w:rsidRDefault="0042454F"/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124"/>
        <w:gridCol w:w="1357"/>
        <w:gridCol w:w="1973"/>
        <w:gridCol w:w="785"/>
      </w:tblGrid>
      <w:tr w:rsidR="0042454F" w:rsidRPr="00880E20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 w:rsidRPr="00880E20">
              <w:rPr>
                <w:rFonts w:ascii="Arial" w:hAnsi="Arial" w:cs="Arial"/>
                <w:b/>
                <w:bCs/>
                <w:sz w:val="20"/>
              </w:rPr>
              <w:t>Element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 w:rsidRPr="00880E20">
              <w:rPr>
                <w:rFonts w:ascii="Arial" w:hAnsi="Arial" w:cs="Arial"/>
                <w:b/>
                <w:bCs/>
                <w:sz w:val="20"/>
              </w:rPr>
              <w:t>Atrybut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 w:rsidRPr="00880E20">
              <w:rPr>
                <w:rFonts w:ascii="Arial" w:hAnsi="Arial" w:cs="Arial"/>
                <w:b/>
                <w:bCs/>
                <w:sz w:val="20"/>
              </w:rPr>
              <w:t>Wartość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 w:rsidRPr="00880E20">
              <w:rPr>
                <w:rFonts w:ascii="Arial" w:hAnsi="Arial" w:cs="Arial"/>
                <w:b/>
                <w:bCs/>
                <w:sz w:val="20"/>
              </w:rPr>
              <w:t>Komentarz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54F" w:rsidRPr="00880E20" w:rsidRDefault="0042454F">
            <w:pPr>
              <w:snapToGrid w:val="0"/>
              <w:ind w:left="-66" w:right="-69"/>
              <w:rPr>
                <w:rFonts w:ascii="Arial" w:hAnsi="Arial" w:cs="Arial"/>
                <w:b/>
                <w:bCs/>
                <w:sz w:val="20"/>
              </w:rPr>
            </w:pPr>
            <w:r w:rsidRPr="00880E20">
              <w:rPr>
                <w:rFonts w:ascii="Arial" w:hAnsi="Arial" w:cs="Arial"/>
                <w:b/>
                <w:bCs/>
                <w:sz w:val="20"/>
              </w:rPr>
              <w:t>Poz. na formu-larzu</w:t>
            </w:r>
          </w:p>
        </w:tc>
      </w:tr>
      <w:tr w:rsidR="0042454F" w:rsidRPr="00880E20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daneInformacji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dataWypelnienia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Data wypełnienia dokumentu.Format RRRR-MM-DD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48</w:t>
            </w:r>
          </w:p>
        </w:tc>
      </w:tr>
      <w:tr w:rsidR="0042454F" w:rsidRPr="00880E20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daneInformacji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imieNazwiskoOsobyPodpisujacej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Pozostawić puste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49</w:t>
            </w:r>
          </w:p>
        </w:tc>
      </w:tr>
      <w:tr w:rsidR="0042454F" w:rsidRPr="00880E20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pStyle w:val="Spistreci1"/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daneInformacji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kwartal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1,2,3,4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Numer kwartału okresu sprawozdawczego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27/2</w:t>
            </w:r>
          </w:p>
        </w:tc>
      </w:tr>
      <w:tr w:rsidR="0042454F" w:rsidRPr="00880E20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daneInformacji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okresSprawozdawczy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Okres sprawozdawczy (miesiąc-rok). Format MM-RRRR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27/1</w:t>
            </w:r>
          </w:p>
          <w:p w:rsidR="0042454F" w:rsidRPr="00880E20" w:rsidRDefault="0042454F">
            <w:pPr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27/3</w:t>
            </w:r>
          </w:p>
        </w:tc>
      </w:tr>
      <w:tr w:rsidR="0042454F" w:rsidRPr="00880E20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daneInformacji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rodzajInformacji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„Z” - zgłoszeniowa</w:t>
            </w:r>
          </w:p>
          <w:p w:rsidR="0042454F" w:rsidRPr="00880E20" w:rsidRDefault="0042454F">
            <w:pPr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„K” - aktualizująca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Rodzaj informacji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26</w:t>
            </w:r>
          </w:p>
        </w:tc>
      </w:tr>
      <w:tr w:rsidR="0042454F" w:rsidRPr="00880E20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daneInformacji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uwagi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Pozostawić puste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H</w:t>
            </w:r>
          </w:p>
        </w:tc>
      </w:tr>
      <w:tr w:rsidR="0042454F" w:rsidRPr="00880E20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daneEwidencyjne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nip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NIP wnioskodawcy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3</w:t>
            </w:r>
          </w:p>
        </w:tc>
      </w:tr>
      <w:tr w:rsidR="0042454F" w:rsidRPr="00880E20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daneEwidencyjne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nrPfron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pStyle w:val="ShortReturnAddress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Numer w rejestrze PFRON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1</w:t>
            </w:r>
          </w:p>
        </w:tc>
      </w:tr>
      <w:tr w:rsidR="0042454F" w:rsidRPr="00880E20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daneEwidencyjne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pelnaNazwaPracodawcy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Pełna nazwa wnioskodawcy. Dla beneficjenta typu rolnik należy wpisać wartość pustą.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5</w:t>
            </w:r>
          </w:p>
        </w:tc>
      </w:tr>
      <w:tr w:rsidR="0042454F" w:rsidRPr="00880E20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daneEwidencyjne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pStyle w:val="Spistreci1"/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pkd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Kod PKD wnioskodawcy. Pięć znaków. Wartość nie jest wymagana dla beneficjenta typu rolnik.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4</w:t>
            </w:r>
          </w:p>
        </w:tc>
      </w:tr>
      <w:tr w:rsidR="0042454F" w:rsidRPr="00880E20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daneEwidencyjne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regon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pStyle w:val="Spistreci1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REGON wnioskodawcy. 14 znaków. W przypadku numeru 9 znakowego należy dopisać 5 zer. Wartość nie jest wymagana dla beneficjenta typu rolnik.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2</w:t>
            </w:r>
          </w:p>
        </w:tc>
      </w:tr>
      <w:tr w:rsidR="0042454F" w:rsidRPr="00880E20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daneEwidencyjne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skroconaNazwaPracodawcy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Skrócona nazwa wnioskodawcy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6</w:t>
            </w:r>
          </w:p>
        </w:tc>
      </w:tr>
      <w:tr w:rsidR="0042454F" w:rsidRPr="00880E20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daneEwidencyjne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imie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pStyle w:val="ShortReturnAddress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Imię wnioskodawcy. Dla beneficjenta typu pracodawca należy wpisać wartość pustą.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5</w:t>
            </w:r>
          </w:p>
        </w:tc>
      </w:tr>
      <w:tr w:rsidR="0042454F" w:rsidRPr="00880E20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daneEwidencyjne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nazwisko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pStyle w:val="ShortReturnAddress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 xml:space="preserve">Nazwisko wnioskodawcy. Dla beneficjenta typu pracodawca należy </w:t>
            </w:r>
            <w:r w:rsidRPr="00880E20">
              <w:rPr>
                <w:rFonts w:ascii="Arial" w:hAnsi="Arial" w:cs="Arial"/>
                <w:sz w:val="20"/>
              </w:rPr>
              <w:lastRenderedPageBreak/>
              <w:t>wpisać wartość pustą.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lastRenderedPageBreak/>
              <w:t>5</w:t>
            </w:r>
          </w:p>
        </w:tc>
      </w:tr>
      <w:tr w:rsidR="0042454F" w:rsidRPr="00880E20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adres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kodAdresuPrzedsiebiorcy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pStyle w:val="ShortReturnAddress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Należy podać siedmiocyfrowy kod.</w:t>
            </w:r>
          </w:p>
          <w:p w:rsidR="0042454F" w:rsidRPr="00880E20" w:rsidRDefault="0042454F">
            <w:pPr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Kody - patrz objaśnienia do formularzy opublikowane na stronach SODiR.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17</w:t>
            </w:r>
          </w:p>
        </w:tc>
      </w:tr>
      <w:tr w:rsidR="0042454F" w:rsidRPr="00880E20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adres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kodPocztowy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pStyle w:val="Spistreci1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  <w:lang w:val="de-DE"/>
              </w:rPr>
            </w:pPr>
            <w:r w:rsidRPr="00880E20">
              <w:rPr>
                <w:rFonts w:ascii="Arial" w:hAnsi="Arial" w:cs="Arial"/>
                <w:sz w:val="20"/>
              </w:rPr>
              <w:t xml:space="preserve">Adres pracodawcy - kod pocztowy. </w:t>
            </w:r>
            <w:r w:rsidRPr="00880E20">
              <w:rPr>
                <w:rFonts w:ascii="Arial" w:hAnsi="Arial" w:cs="Arial"/>
                <w:sz w:val="20"/>
                <w:lang w:val="de-DE"/>
              </w:rPr>
              <w:t>Format NN-NNN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9</w:t>
            </w:r>
          </w:p>
        </w:tc>
      </w:tr>
      <w:tr w:rsidR="0042454F" w:rsidRPr="00880E20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adres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miejscowosc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pStyle w:val="Spistreci1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Adres pracodawcy – miejscowość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8</w:t>
            </w:r>
          </w:p>
        </w:tc>
      </w:tr>
      <w:tr w:rsidR="0042454F" w:rsidRPr="00880E20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adres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nrDomu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Adres pracodawcy – nr domu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12</w:t>
            </w:r>
          </w:p>
        </w:tc>
      </w:tr>
      <w:tr w:rsidR="0042454F" w:rsidRPr="00880E20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adres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nrLokalu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Adres pracodawcy – nr lokalu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13</w:t>
            </w:r>
          </w:p>
        </w:tc>
      </w:tr>
      <w:tr w:rsidR="0042454F" w:rsidRPr="00880E20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adres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poczta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Adres pracodawcy – poczta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10</w:t>
            </w:r>
          </w:p>
        </w:tc>
      </w:tr>
      <w:tr w:rsidR="0042454F" w:rsidRPr="00880E20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adres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Adres pracodawcy – ulica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11</w:t>
            </w:r>
          </w:p>
        </w:tc>
      </w:tr>
      <w:tr w:rsidR="0042454F" w:rsidRPr="00880E20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adres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pStyle w:val="Spistreci1"/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wojewodztwo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pStyle w:val="Spistreci1"/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dwucyfrowy kod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02 – dolnośląskie</w:t>
            </w:r>
          </w:p>
          <w:p w:rsidR="0042454F" w:rsidRPr="00880E20" w:rsidRDefault="0042454F">
            <w:pPr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04 – kujawsko-pomorskie</w:t>
            </w:r>
          </w:p>
          <w:p w:rsidR="0042454F" w:rsidRPr="00880E20" w:rsidRDefault="0042454F">
            <w:pPr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06 – lubelskie</w:t>
            </w:r>
          </w:p>
          <w:p w:rsidR="0042454F" w:rsidRPr="00880E20" w:rsidRDefault="0042454F">
            <w:pPr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08 – lubuskie</w:t>
            </w:r>
          </w:p>
          <w:p w:rsidR="0042454F" w:rsidRPr="00880E20" w:rsidRDefault="0042454F">
            <w:pPr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10 – łódzkie</w:t>
            </w:r>
          </w:p>
          <w:p w:rsidR="0042454F" w:rsidRPr="00880E20" w:rsidRDefault="0042454F">
            <w:pPr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12 – małopolskie</w:t>
            </w:r>
          </w:p>
          <w:p w:rsidR="0042454F" w:rsidRPr="00880E20" w:rsidRDefault="0042454F">
            <w:pPr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14 – mazowieckie</w:t>
            </w:r>
          </w:p>
          <w:p w:rsidR="0042454F" w:rsidRPr="00880E20" w:rsidRDefault="0042454F">
            <w:pPr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16 – opolskie</w:t>
            </w:r>
          </w:p>
          <w:p w:rsidR="0042454F" w:rsidRPr="00880E20" w:rsidRDefault="0042454F">
            <w:pPr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18 – podkarpackie</w:t>
            </w:r>
          </w:p>
          <w:p w:rsidR="0042454F" w:rsidRPr="00880E20" w:rsidRDefault="0042454F">
            <w:pPr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20 – podlaskie</w:t>
            </w:r>
          </w:p>
          <w:p w:rsidR="0042454F" w:rsidRPr="00880E20" w:rsidRDefault="0042454F">
            <w:pPr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22 – pomorskie</w:t>
            </w:r>
          </w:p>
          <w:p w:rsidR="0042454F" w:rsidRPr="00880E20" w:rsidRDefault="0042454F">
            <w:pPr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24 – śląskie</w:t>
            </w:r>
          </w:p>
          <w:p w:rsidR="0042454F" w:rsidRPr="00880E20" w:rsidRDefault="0042454F">
            <w:pPr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26 – świętokrzyskie</w:t>
            </w:r>
          </w:p>
          <w:p w:rsidR="0042454F" w:rsidRPr="00880E20" w:rsidRDefault="0042454F">
            <w:pPr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 xml:space="preserve">28 – warmińsko- mazurskie </w:t>
            </w:r>
          </w:p>
          <w:p w:rsidR="0042454F" w:rsidRPr="00880E20" w:rsidRDefault="0042454F">
            <w:pPr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30 – wielkopolskie</w:t>
            </w:r>
          </w:p>
          <w:p w:rsidR="0042454F" w:rsidRPr="00880E20" w:rsidRDefault="0042454F">
            <w:pPr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32 – zachodniopomorskie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7</w:t>
            </w:r>
          </w:p>
        </w:tc>
      </w:tr>
      <w:tr w:rsidR="0042454F" w:rsidRPr="00880E20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kontakt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email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Kontakt do pracodawcy – e-mail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16</w:t>
            </w:r>
          </w:p>
        </w:tc>
      </w:tr>
      <w:tr w:rsidR="0042454F" w:rsidRPr="00880E20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kontakt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faks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Kontakt do pracodawcy – faks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15</w:t>
            </w:r>
          </w:p>
        </w:tc>
      </w:tr>
      <w:tr w:rsidR="0042454F" w:rsidRPr="00880E20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kontakt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Kontakt do pracodawcy – telefon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14</w:t>
            </w:r>
          </w:p>
        </w:tc>
      </w:tr>
      <w:tr w:rsidR="0042454F" w:rsidRPr="00880E20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 xml:space="preserve">adres w adresKorespondecyjny 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adresJak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T/N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T – taki jak Adres Pracodawcy, N jak inny.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A.2.</w:t>
            </w:r>
          </w:p>
        </w:tc>
      </w:tr>
      <w:tr w:rsidR="0042454F" w:rsidRPr="00880E20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 xml:space="preserve">adres w adresKorespondecyjny 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kodPocztowy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Adres  korespondencyjny  – kod pocztowy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18</w:t>
            </w:r>
          </w:p>
        </w:tc>
      </w:tr>
      <w:tr w:rsidR="0042454F" w:rsidRPr="00880E20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lastRenderedPageBreak/>
              <w:t>adres w adresKorespondecyjny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miejscowosc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Adres  korespondencyjny  – miejscowość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19</w:t>
            </w:r>
          </w:p>
        </w:tc>
      </w:tr>
      <w:tr w:rsidR="0042454F" w:rsidRPr="00880E20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adres w adresKorespondecyjny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nrDomu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Adres korespondencyjny – nr domu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21</w:t>
            </w:r>
          </w:p>
        </w:tc>
      </w:tr>
      <w:tr w:rsidR="0042454F" w:rsidRPr="00880E20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adres w adresKorespondecyjny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nrLokalu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Adres korespondencyjny – nr lokalu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22</w:t>
            </w:r>
          </w:p>
        </w:tc>
      </w:tr>
      <w:tr w:rsidR="0042454F" w:rsidRPr="00880E20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adres w adresKorespondecyjny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pStyle w:val="Spistreci1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Adres korespondencyjny – ulica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20</w:t>
            </w:r>
          </w:p>
        </w:tc>
      </w:tr>
      <w:tr w:rsidR="0042454F" w:rsidRPr="00880E20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kontakt w adresKorespondencyjny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email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pStyle w:val="Spistreci1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Adres email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25</w:t>
            </w:r>
          </w:p>
        </w:tc>
      </w:tr>
      <w:tr w:rsidR="0042454F" w:rsidRPr="00880E20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kontakt w adresKorespondencyjny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faks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pStyle w:val="Spistreci1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Numer faksu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24</w:t>
            </w:r>
          </w:p>
        </w:tc>
      </w:tr>
      <w:tr w:rsidR="0042454F" w:rsidRPr="00880E20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kontakt w adresKorespondencyjny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pStyle w:val="Spistreci1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Numer telefonu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23</w:t>
            </w:r>
          </w:p>
        </w:tc>
      </w:tr>
      <w:tr w:rsidR="0042454F" w:rsidRPr="00880E20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osoba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imie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pStyle w:val="Spistreci1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Osoba odpowiedzialna – imię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28</w:t>
            </w:r>
          </w:p>
        </w:tc>
      </w:tr>
      <w:tr w:rsidR="0042454F" w:rsidRPr="00880E20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osoba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nazwisko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Osoba odpowiedzialna – nazwisko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29</w:t>
            </w:r>
          </w:p>
        </w:tc>
      </w:tr>
      <w:tr w:rsidR="0042454F" w:rsidRPr="00880E20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  <w:lang w:val="de-DE"/>
              </w:rPr>
            </w:pPr>
            <w:r w:rsidRPr="00880E20">
              <w:rPr>
                <w:rFonts w:ascii="Arial" w:hAnsi="Arial" w:cs="Arial"/>
                <w:sz w:val="20"/>
                <w:lang w:val="de-DE"/>
              </w:rPr>
              <w:t>kontakt w osobaOdp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  <w:lang w:val="de-DE"/>
              </w:rPr>
            </w:pPr>
            <w:r w:rsidRPr="00880E20">
              <w:rPr>
                <w:rFonts w:ascii="Arial" w:hAnsi="Arial" w:cs="Arial"/>
                <w:sz w:val="20"/>
                <w:lang w:val="de-DE"/>
              </w:rPr>
              <w:t>email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  <w:lang w:val="de-DE"/>
              </w:rPr>
            </w:pPr>
            <w:r w:rsidRPr="00880E20">
              <w:rPr>
                <w:rFonts w:ascii="Arial" w:hAnsi="Arial" w:cs="Arial"/>
                <w:sz w:val="20"/>
                <w:lang w:val="de-DE"/>
              </w:rPr>
              <w:t>Email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  <w:lang w:val="de-DE"/>
              </w:rPr>
            </w:pPr>
            <w:r w:rsidRPr="00880E20">
              <w:rPr>
                <w:rFonts w:ascii="Arial" w:hAnsi="Arial" w:cs="Arial"/>
                <w:sz w:val="20"/>
                <w:lang w:val="de-DE"/>
              </w:rPr>
              <w:t>32</w:t>
            </w:r>
          </w:p>
        </w:tc>
      </w:tr>
      <w:tr w:rsidR="0042454F" w:rsidRPr="00880E20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  <w:lang w:val="de-DE"/>
              </w:rPr>
            </w:pPr>
            <w:r w:rsidRPr="00880E20">
              <w:rPr>
                <w:rFonts w:ascii="Arial" w:hAnsi="Arial" w:cs="Arial"/>
                <w:sz w:val="20"/>
                <w:lang w:val="de-DE"/>
              </w:rPr>
              <w:t>kontakt w osobaOdp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  <w:lang w:val="de-DE"/>
              </w:rPr>
            </w:pPr>
            <w:r w:rsidRPr="00880E20">
              <w:rPr>
                <w:rFonts w:ascii="Arial" w:hAnsi="Arial" w:cs="Arial"/>
                <w:sz w:val="20"/>
                <w:lang w:val="de-DE"/>
              </w:rPr>
              <w:t>fax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  <w:lang w:val="de-DE"/>
              </w:rPr>
            </w:pPr>
            <w:r w:rsidRPr="00880E20">
              <w:rPr>
                <w:rFonts w:ascii="Arial" w:hAnsi="Arial" w:cs="Arial"/>
                <w:sz w:val="20"/>
                <w:lang w:val="de-DE"/>
              </w:rPr>
              <w:t>Fax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  <w:lang w:val="de-DE"/>
              </w:rPr>
            </w:pPr>
            <w:r w:rsidRPr="00880E20">
              <w:rPr>
                <w:rFonts w:ascii="Arial" w:hAnsi="Arial" w:cs="Arial"/>
                <w:sz w:val="20"/>
                <w:lang w:val="de-DE"/>
              </w:rPr>
              <w:t>31</w:t>
            </w:r>
          </w:p>
        </w:tc>
      </w:tr>
      <w:tr w:rsidR="0042454F" w:rsidRPr="00880E20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  <w:lang w:val="de-DE"/>
              </w:rPr>
            </w:pPr>
            <w:r w:rsidRPr="00880E20">
              <w:rPr>
                <w:rFonts w:ascii="Arial" w:hAnsi="Arial" w:cs="Arial"/>
                <w:sz w:val="20"/>
                <w:lang w:val="de-DE"/>
              </w:rPr>
              <w:t>kontakt w osobaOdp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30</w:t>
            </w:r>
          </w:p>
        </w:tc>
      </w:tr>
      <w:tr w:rsidR="0042454F" w:rsidRPr="00880E20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organRejestrowy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pelnaNazwa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Pełna nazwa organu rejestrowego. Wartość nie jest wymagana dla beneficjenta typu rolnik.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33</w:t>
            </w:r>
          </w:p>
        </w:tc>
      </w:tr>
      <w:tr w:rsidR="0042454F" w:rsidRPr="00880E20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organRejestrowy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nazwaRejestru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Nazwa rejestru. Wartość nie jest wymagana dla beneficjenta typu rolnik.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34</w:t>
            </w:r>
          </w:p>
        </w:tc>
      </w:tr>
      <w:tr w:rsidR="0042454F" w:rsidRPr="00880E20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organRejestrowy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dataRejestracji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Data rejestracji wnioskodawcy przez organ rejestrowy. Wartość nie jest wymagana dla beneficjenta typu rolnik.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35</w:t>
            </w:r>
          </w:p>
        </w:tc>
      </w:tr>
      <w:tr w:rsidR="0042454F" w:rsidRPr="00880E20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organRejestrowy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numerWRejestrze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Numer w rejestrze. Wartość nie jest wymagana dla beneficjenta typu rolnik.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36</w:t>
            </w:r>
          </w:p>
        </w:tc>
      </w:tr>
      <w:tr w:rsidR="0042454F" w:rsidRPr="00880E20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dodInfPracodawcy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pStyle w:val="Spistreci1"/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formaPrawna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 xml:space="preserve">Należy wpisać odpowiedni kod. </w:t>
            </w:r>
            <w:r w:rsidRPr="00880E20">
              <w:rPr>
                <w:rFonts w:ascii="Arial" w:hAnsi="Arial" w:cs="Arial"/>
                <w:sz w:val="20"/>
              </w:rPr>
              <w:lastRenderedPageBreak/>
              <w:t>Kody - patrz objaśnienia do formularzy opublikowane na stronach SODiR. Wartość nie jest wymagana dla beneficjenta typu rolnik.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lastRenderedPageBreak/>
              <w:t>37/1</w:t>
            </w:r>
          </w:p>
        </w:tc>
      </w:tr>
      <w:tr w:rsidR="0042454F" w:rsidRPr="00880E20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dodInfPracodawcy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formaPrawnaPrzedsiebiorcy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Należy wpisać odpowiedni kod. Kody - patrz objaśnienia do formularzy opublikowane na stronach SODiR. Wartość nie jest wymagana dla beneficjenta typu rolnik.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37/2</w:t>
            </w:r>
          </w:p>
        </w:tc>
      </w:tr>
      <w:tr w:rsidR="0042454F" w:rsidRPr="00880E20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dodInfPracodawcy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formaWlasnosci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Kod 2 cyfrowy określający formę własności. Kody - patrz objaśnienia do formularzy opublikowane na stronach SODiR. Wartość nie jest wymagana dla beneficjenta typu rolnik.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38</w:t>
            </w:r>
          </w:p>
        </w:tc>
      </w:tr>
      <w:tr w:rsidR="0042454F" w:rsidRPr="00880E20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dodInfPracodawcy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wielkoscPracodawcy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pStyle w:val="ShortReturnAddress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Wielkość pracodawcy. Kody – patrz objaśnienia do formularzy opublikowane na stronach SODiR. Wartość nie jest wymagana dla beneficjenta typu rolnik.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39</w:t>
            </w:r>
          </w:p>
        </w:tc>
      </w:tr>
      <w:tr w:rsidR="0042454F" w:rsidRPr="00880E20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dodInfPracodawcy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typPracodawcy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pStyle w:val="Spistreci1"/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Wartości 1, 2, 3, 4, 5 lub 6 zgodnie z polem 40 na formularzu WnU cz II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Typ pracodawcy. Wartość nie jest wymagana dla beneficjenta typu rolnik.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40</w:t>
            </w:r>
          </w:p>
        </w:tc>
      </w:tr>
      <w:tr w:rsidR="0042454F" w:rsidRPr="00880E20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statusZakladu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podstUzyskStatusu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„1” lub „2”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Podstawa uzyskania statusu ZPCh przez pracodawcę. Wartość nie jest wymagana dla beneficjenta typu rolnik.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41</w:t>
            </w:r>
          </w:p>
        </w:tc>
      </w:tr>
      <w:tr w:rsidR="0042454F" w:rsidRPr="00880E20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statusZakladu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rodzajDecyzji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„1” lub „2”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 xml:space="preserve">Rodzaj decyzji - uzyskanie statusu ZPCh przez pracodawcę. </w:t>
            </w:r>
            <w:r w:rsidRPr="00880E20">
              <w:rPr>
                <w:rFonts w:ascii="Arial" w:hAnsi="Arial" w:cs="Arial"/>
                <w:sz w:val="20"/>
              </w:rPr>
              <w:lastRenderedPageBreak/>
              <w:t>Wartość nie jest wymagana dla beneficjenta typu rolnik.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lastRenderedPageBreak/>
              <w:t>42</w:t>
            </w:r>
          </w:p>
        </w:tc>
      </w:tr>
      <w:tr w:rsidR="0042454F" w:rsidRPr="00880E20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statusZakladu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dataWydaniaDecyzji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  <w:p w:rsidR="0042454F" w:rsidRPr="00880E20" w:rsidRDefault="004245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Data wydania decyzji o  uzyskania statusu ZPCh przez pracodawcę.</w:t>
            </w:r>
          </w:p>
          <w:p w:rsidR="0042454F" w:rsidRPr="00880E20" w:rsidRDefault="0042454F">
            <w:pPr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  <w:lang w:val="de-DE"/>
              </w:rPr>
              <w:t xml:space="preserve">RRRR-MM-DD. </w:t>
            </w:r>
            <w:r w:rsidRPr="00880E20">
              <w:rPr>
                <w:rFonts w:ascii="Arial" w:hAnsi="Arial" w:cs="Arial"/>
                <w:sz w:val="20"/>
              </w:rPr>
              <w:t>Wartość nie jest wymagana dla beneficjenta typu rolnik.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43</w:t>
            </w:r>
          </w:p>
        </w:tc>
      </w:tr>
      <w:tr w:rsidR="0042454F" w:rsidRPr="00880E20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statusZakladu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znakDecyzji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Znak decyzji uzyskania statusu ZPCh przez pracodawcę. Wartość nie jest wymagana dla beneficjenta typu rolnik.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44</w:t>
            </w:r>
          </w:p>
        </w:tc>
      </w:tr>
      <w:tr w:rsidR="0042454F" w:rsidRPr="00880E20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statusZakladu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dataUzyskStatusu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Data uzyskania statusu ZPCh przez pracodawcę</w:t>
            </w:r>
          </w:p>
          <w:p w:rsidR="0042454F" w:rsidRPr="00880E20" w:rsidRDefault="0042454F">
            <w:pPr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  <w:lang w:val="de-DE"/>
              </w:rPr>
              <w:t xml:space="preserve">RRRR-MM-DD. </w:t>
            </w:r>
            <w:r w:rsidRPr="00880E20">
              <w:rPr>
                <w:rFonts w:ascii="Arial" w:hAnsi="Arial" w:cs="Arial"/>
                <w:sz w:val="20"/>
              </w:rPr>
              <w:t>Pole nie jest wymagane dla beneficjenta typu rolnik.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45</w:t>
            </w:r>
          </w:p>
        </w:tc>
      </w:tr>
      <w:tr w:rsidR="0042454F" w:rsidRPr="00880E20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rachunekBankowy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nazwaBanku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Nazwa banku pracodawcy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46</w:t>
            </w:r>
          </w:p>
        </w:tc>
      </w:tr>
      <w:tr w:rsidR="0042454F" w:rsidRPr="00880E20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rachunekBankowy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nrRachunku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Numer rachunku bankowego pracodawcy (26 znaków)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47</w:t>
            </w:r>
          </w:p>
        </w:tc>
      </w:tr>
    </w:tbl>
    <w:p w:rsidR="0042454F" w:rsidRDefault="0042454F">
      <w:pPr>
        <w:ind w:right="1560"/>
        <w:rPr>
          <w:rFonts w:ascii="Verdana" w:hAnsi="Verdana"/>
          <w:sz w:val="20"/>
        </w:rPr>
      </w:pPr>
    </w:p>
    <w:p w:rsidR="0042454F" w:rsidRDefault="0042454F">
      <w:pPr>
        <w:pStyle w:val="Nagwek3"/>
      </w:pPr>
      <w:bookmarkStart w:id="24" w:name="_Toc480359431"/>
      <w:r>
        <w:t xml:space="preserve">Przykład danych elementu &lt;tresc/&gt; dokumentu </w:t>
      </w:r>
      <w:r>
        <w:rPr>
          <w:rFonts w:eastAsia="Arial Unicode MS"/>
        </w:rPr>
        <w:t>WnU cz. II</w:t>
      </w:r>
      <w:r>
        <w:t>:</w:t>
      </w:r>
      <w:bookmarkEnd w:id="24"/>
    </w:p>
    <w:p w:rsidR="0042454F" w:rsidRPr="00E42F78" w:rsidRDefault="0042454F">
      <w:pPr>
        <w:ind w:right="1560"/>
        <w:rPr>
          <w:rFonts w:ascii="Verdana" w:hAnsi="Verdana"/>
          <w:sz w:val="20"/>
        </w:rPr>
      </w:pPr>
    </w:p>
    <w:p w:rsidR="0042454F" w:rsidRPr="00E42F78" w:rsidRDefault="0042454F">
      <w:pPr>
        <w:rPr>
          <w:rStyle w:val="m1"/>
          <w:rFonts w:ascii="Verdana" w:hAnsi="Verdana"/>
          <w:sz w:val="20"/>
        </w:rPr>
      </w:pPr>
      <w:r w:rsidRPr="00E42F78">
        <w:rPr>
          <w:rStyle w:val="m1"/>
          <w:rFonts w:ascii="Verdana" w:hAnsi="Verdana"/>
          <w:sz w:val="20"/>
        </w:rPr>
        <w:t>&lt;</w:t>
      </w:r>
      <w:r w:rsidRPr="00E42F78">
        <w:rPr>
          <w:rStyle w:val="t1"/>
          <w:rFonts w:ascii="Verdana" w:hAnsi="Verdana"/>
          <w:sz w:val="20"/>
        </w:rPr>
        <w:t>tresc</w:t>
      </w:r>
      <w:r w:rsidRPr="00E42F78">
        <w:rPr>
          <w:rStyle w:val="m1"/>
          <w:rFonts w:ascii="Verdana" w:hAnsi="Verdana"/>
          <w:sz w:val="20"/>
        </w:rPr>
        <w:t>&gt;</w:t>
      </w:r>
    </w:p>
    <w:p w:rsidR="0042454F" w:rsidRPr="00E42F78" w:rsidRDefault="0042454F">
      <w:pPr>
        <w:rPr>
          <w:rStyle w:val="m1"/>
          <w:rFonts w:ascii="Verdana" w:hAnsi="Verdana"/>
          <w:sz w:val="20"/>
        </w:rPr>
      </w:pPr>
      <w:r w:rsidRPr="00E42F78">
        <w:rPr>
          <w:rStyle w:val="m1"/>
          <w:rFonts w:ascii="Verdana" w:hAnsi="Verdana"/>
          <w:sz w:val="20"/>
        </w:rPr>
        <w:t xml:space="preserve">  &lt;</w:t>
      </w:r>
      <w:r w:rsidRPr="00E42F78">
        <w:rPr>
          <w:rStyle w:val="t1"/>
          <w:rFonts w:ascii="Verdana" w:hAnsi="Verdana"/>
          <w:sz w:val="20"/>
        </w:rPr>
        <w:t>daneInformacji</w:t>
      </w:r>
      <w:r w:rsidRPr="00E42F78">
        <w:rPr>
          <w:rFonts w:ascii="Verdana" w:hAnsi="Verdana"/>
          <w:sz w:val="20"/>
        </w:rPr>
        <w:t xml:space="preserve"> </w:t>
      </w:r>
      <w:r w:rsidRPr="00E42F78">
        <w:rPr>
          <w:rStyle w:val="t1"/>
          <w:rFonts w:ascii="Verdana" w:hAnsi="Verdana"/>
          <w:sz w:val="20"/>
        </w:rPr>
        <w:t>dataWypelnienia</w:t>
      </w:r>
      <w:r w:rsidRPr="00E42F78">
        <w:rPr>
          <w:rStyle w:val="m1"/>
          <w:rFonts w:ascii="Verdana" w:hAnsi="Verdana"/>
          <w:sz w:val="20"/>
        </w:rPr>
        <w:t>="</w:t>
      </w:r>
      <w:r w:rsidRPr="00E42F78">
        <w:rPr>
          <w:rFonts w:ascii="Verdana" w:hAnsi="Verdana"/>
          <w:bCs/>
          <w:sz w:val="20"/>
        </w:rPr>
        <w:t>2008-10-01</w:t>
      </w:r>
      <w:r w:rsidRPr="00E42F78">
        <w:rPr>
          <w:rStyle w:val="m1"/>
          <w:rFonts w:ascii="Verdana" w:hAnsi="Verdana"/>
          <w:sz w:val="20"/>
        </w:rPr>
        <w:t>"</w:t>
      </w:r>
      <w:r w:rsidRPr="00E42F78">
        <w:rPr>
          <w:rStyle w:val="t1"/>
          <w:rFonts w:ascii="Verdana" w:hAnsi="Verdana"/>
          <w:sz w:val="20"/>
        </w:rPr>
        <w:t xml:space="preserve"> imieNazwiskoOsobyPodpisujacej</w:t>
      </w:r>
      <w:r w:rsidRPr="00E42F78">
        <w:rPr>
          <w:rStyle w:val="m1"/>
          <w:rFonts w:ascii="Verdana" w:hAnsi="Verdana"/>
          <w:sz w:val="20"/>
        </w:rPr>
        <w:t>=""</w:t>
      </w:r>
      <w:r w:rsidRPr="00E42F78">
        <w:rPr>
          <w:rStyle w:val="t1"/>
          <w:rFonts w:ascii="Verdana" w:hAnsi="Verdana"/>
          <w:sz w:val="20"/>
        </w:rPr>
        <w:t xml:space="preserve"> kwartal</w:t>
      </w:r>
      <w:r w:rsidRPr="00E42F78">
        <w:rPr>
          <w:rStyle w:val="m1"/>
          <w:rFonts w:ascii="Verdana" w:hAnsi="Verdana"/>
          <w:sz w:val="20"/>
        </w:rPr>
        <w:t>="</w:t>
      </w:r>
      <w:r w:rsidRPr="00E42F78">
        <w:rPr>
          <w:rFonts w:ascii="Verdana" w:hAnsi="Verdana"/>
          <w:bCs/>
          <w:sz w:val="20"/>
        </w:rPr>
        <w:t>3</w:t>
      </w:r>
      <w:r w:rsidRPr="00E42F78">
        <w:rPr>
          <w:rStyle w:val="m1"/>
          <w:rFonts w:ascii="Verdana" w:hAnsi="Verdana"/>
          <w:sz w:val="20"/>
        </w:rPr>
        <w:t>"</w:t>
      </w:r>
    </w:p>
    <w:p w:rsidR="0042454F" w:rsidRPr="00E42F78" w:rsidRDefault="0042454F">
      <w:pPr>
        <w:rPr>
          <w:rFonts w:ascii="Verdana" w:hAnsi="Verdana"/>
          <w:sz w:val="20"/>
        </w:rPr>
      </w:pPr>
      <w:r w:rsidRPr="00E42F78">
        <w:rPr>
          <w:rStyle w:val="t1"/>
          <w:rFonts w:ascii="Verdana" w:hAnsi="Verdana"/>
          <w:sz w:val="20"/>
        </w:rPr>
        <w:tab/>
        <w:t>okresSprawozdawczy</w:t>
      </w:r>
      <w:r w:rsidRPr="00E42F78">
        <w:rPr>
          <w:rStyle w:val="m1"/>
          <w:rFonts w:ascii="Verdana" w:hAnsi="Verdana"/>
          <w:sz w:val="20"/>
        </w:rPr>
        <w:t>="</w:t>
      </w:r>
      <w:r w:rsidRPr="00E42F78">
        <w:rPr>
          <w:rFonts w:ascii="Verdana" w:hAnsi="Verdana"/>
          <w:bCs/>
          <w:sz w:val="20"/>
        </w:rPr>
        <w:t>09-2008</w:t>
      </w:r>
      <w:r w:rsidRPr="00E42F78">
        <w:rPr>
          <w:rStyle w:val="m1"/>
          <w:rFonts w:ascii="Verdana" w:hAnsi="Verdana"/>
          <w:sz w:val="20"/>
        </w:rPr>
        <w:t>"</w:t>
      </w:r>
      <w:r w:rsidRPr="00E42F78">
        <w:rPr>
          <w:rStyle w:val="t1"/>
          <w:rFonts w:ascii="Verdana" w:hAnsi="Verdana"/>
          <w:sz w:val="20"/>
        </w:rPr>
        <w:t xml:space="preserve"> rodzajInformacji</w:t>
      </w:r>
      <w:r w:rsidRPr="00E42F78">
        <w:rPr>
          <w:rStyle w:val="m1"/>
          <w:rFonts w:ascii="Verdana" w:hAnsi="Verdana"/>
          <w:sz w:val="20"/>
        </w:rPr>
        <w:t>="</w:t>
      </w:r>
      <w:r w:rsidRPr="00E42F78">
        <w:rPr>
          <w:rFonts w:ascii="Verdana" w:hAnsi="Verdana"/>
          <w:bCs/>
          <w:sz w:val="20"/>
        </w:rPr>
        <w:t>Z</w:t>
      </w:r>
      <w:r w:rsidRPr="00E42F78">
        <w:rPr>
          <w:rStyle w:val="m1"/>
          <w:rFonts w:ascii="Verdana" w:hAnsi="Verdana"/>
          <w:sz w:val="20"/>
        </w:rPr>
        <w:t>"</w:t>
      </w:r>
      <w:r w:rsidRPr="00E42F78">
        <w:rPr>
          <w:rStyle w:val="t1"/>
          <w:rFonts w:ascii="Verdana" w:hAnsi="Verdana"/>
          <w:sz w:val="20"/>
        </w:rPr>
        <w:t xml:space="preserve"> uwagi</w:t>
      </w:r>
      <w:r w:rsidRPr="00E42F78">
        <w:rPr>
          <w:rStyle w:val="m1"/>
          <w:rFonts w:ascii="Verdana" w:hAnsi="Verdana"/>
          <w:sz w:val="20"/>
        </w:rPr>
        <w:t>="" /&gt;</w:t>
      </w:r>
      <w:r w:rsidRPr="00E42F78">
        <w:rPr>
          <w:rFonts w:ascii="Verdana" w:hAnsi="Verdana"/>
          <w:sz w:val="20"/>
        </w:rPr>
        <w:t xml:space="preserve"> </w:t>
      </w:r>
    </w:p>
    <w:p w:rsidR="0042454F" w:rsidRPr="00E42F78" w:rsidRDefault="0042454F">
      <w:pPr>
        <w:rPr>
          <w:rStyle w:val="m1"/>
          <w:rFonts w:ascii="Verdana" w:hAnsi="Verdana"/>
          <w:sz w:val="20"/>
        </w:rPr>
      </w:pPr>
      <w:r w:rsidRPr="00E42F78">
        <w:rPr>
          <w:rStyle w:val="m1"/>
          <w:rFonts w:ascii="Verdana" w:hAnsi="Verdana"/>
          <w:sz w:val="20"/>
        </w:rPr>
        <w:t xml:space="preserve">  &lt;</w:t>
      </w:r>
      <w:r w:rsidRPr="00E42F78">
        <w:rPr>
          <w:rStyle w:val="t1"/>
          <w:rFonts w:ascii="Verdana" w:hAnsi="Verdana"/>
          <w:sz w:val="20"/>
        </w:rPr>
        <w:t>kartaPracodawcy</w:t>
      </w:r>
      <w:r w:rsidRPr="00E42F78">
        <w:rPr>
          <w:rStyle w:val="m1"/>
          <w:rFonts w:ascii="Verdana" w:hAnsi="Verdana"/>
          <w:sz w:val="20"/>
        </w:rPr>
        <w:t>&gt;</w:t>
      </w:r>
    </w:p>
    <w:p w:rsidR="0042454F" w:rsidRPr="00E42F78" w:rsidRDefault="0042454F">
      <w:pPr>
        <w:rPr>
          <w:rStyle w:val="m1"/>
          <w:rFonts w:ascii="Verdana" w:hAnsi="Verdana"/>
          <w:sz w:val="20"/>
        </w:rPr>
      </w:pPr>
      <w:r w:rsidRPr="00E42F78">
        <w:rPr>
          <w:rStyle w:val="m1"/>
          <w:rFonts w:ascii="Verdana" w:hAnsi="Verdana"/>
          <w:sz w:val="20"/>
        </w:rPr>
        <w:t xml:space="preserve">    &lt;</w:t>
      </w:r>
      <w:r w:rsidRPr="00E42F78">
        <w:rPr>
          <w:rStyle w:val="t1"/>
          <w:rFonts w:ascii="Verdana" w:hAnsi="Verdana"/>
          <w:sz w:val="20"/>
        </w:rPr>
        <w:t>daneEwidencyjne</w:t>
      </w:r>
      <w:r w:rsidRPr="00E42F78">
        <w:rPr>
          <w:rFonts w:ascii="Verdana" w:hAnsi="Verdana"/>
          <w:sz w:val="20"/>
        </w:rPr>
        <w:t xml:space="preserve"> </w:t>
      </w:r>
      <w:r w:rsidRPr="00E42F78">
        <w:rPr>
          <w:rStyle w:val="t1"/>
          <w:rFonts w:ascii="Verdana" w:hAnsi="Verdana"/>
          <w:sz w:val="20"/>
        </w:rPr>
        <w:t>nip</w:t>
      </w:r>
      <w:r w:rsidRPr="00E42F78">
        <w:rPr>
          <w:rStyle w:val="m1"/>
          <w:rFonts w:ascii="Verdana" w:hAnsi="Verdana"/>
          <w:sz w:val="20"/>
        </w:rPr>
        <w:t>="</w:t>
      </w:r>
      <w:r w:rsidRPr="00E42F78">
        <w:rPr>
          <w:rFonts w:ascii="Verdana" w:hAnsi="Verdana"/>
          <w:bCs/>
          <w:sz w:val="20"/>
        </w:rPr>
        <w:t>8888888888</w:t>
      </w:r>
      <w:r w:rsidRPr="00E42F78">
        <w:rPr>
          <w:rStyle w:val="m1"/>
          <w:rFonts w:ascii="Verdana" w:hAnsi="Verdana"/>
          <w:sz w:val="20"/>
        </w:rPr>
        <w:t xml:space="preserve">" </w:t>
      </w:r>
      <w:r w:rsidRPr="00E42F78">
        <w:rPr>
          <w:rStyle w:val="t1"/>
          <w:rFonts w:ascii="Verdana" w:hAnsi="Verdana"/>
          <w:sz w:val="20"/>
        </w:rPr>
        <w:t>nrPfron</w:t>
      </w:r>
      <w:r w:rsidRPr="00E42F78">
        <w:rPr>
          <w:rStyle w:val="m1"/>
          <w:rFonts w:ascii="Verdana" w:hAnsi="Verdana"/>
          <w:sz w:val="20"/>
        </w:rPr>
        <w:t>="</w:t>
      </w:r>
      <w:r w:rsidRPr="00E42F78">
        <w:rPr>
          <w:rFonts w:ascii="Verdana" w:hAnsi="Verdana"/>
          <w:bCs/>
          <w:sz w:val="20"/>
        </w:rPr>
        <w:t>00P0015H0</w:t>
      </w:r>
      <w:r w:rsidRPr="00E42F78">
        <w:rPr>
          <w:rStyle w:val="m1"/>
          <w:rFonts w:ascii="Verdana" w:hAnsi="Verdana"/>
          <w:sz w:val="20"/>
        </w:rPr>
        <w:t xml:space="preserve">" </w:t>
      </w:r>
    </w:p>
    <w:p w:rsidR="0042454F" w:rsidRPr="00E42F78" w:rsidRDefault="0042454F">
      <w:pPr>
        <w:rPr>
          <w:rStyle w:val="m1"/>
          <w:rFonts w:ascii="Verdana" w:hAnsi="Verdana"/>
          <w:sz w:val="20"/>
        </w:rPr>
      </w:pPr>
      <w:r w:rsidRPr="00E42F78">
        <w:rPr>
          <w:rStyle w:val="m1"/>
          <w:rFonts w:ascii="Verdana" w:hAnsi="Verdana"/>
          <w:sz w:val="20"/>
        </w:rPr>
        <w:tab/>
      </w:r>
      <w:r w:rsidRPr="00E42F78">
        <w:rPr>
          <w:rStyle w:val="t1"/>
          <w:rFonts w:ascii="Verdana" w:hAnsi="Verdana"/>
          <w:sz w:val="20"/>
        </w:rPr>
        <w:t>pelnaNazwaPracodawcy</w:t>
      </w:r>
      <w:r w:rsidRPr="00E42F78">
        <w:rPr>
          <w:rStyle w:val="m1"/>
          <w:rFonts w:ascii="Verdana" w:hAnsi="Verdana"/>
          <w:sz w:val="20"/>
        </w:rPr>
        <w:t>="</w:t>
      </w:r>
      <w:r w:rsidRPr="00E42F78">
        <w:rPr>
          <w:rFonts w:ascii="Verdana" w:hAnsi="Verdana"/>
          <w:bCs/>
          <w:sz w:val="20"/>
        </w:rPr>
        <w:t>Jan Kowalski sp. z o.o.</w:t>
      </w:r>
      <w:r w:rsidRPr="00E42F78">
        <w:rPr>
          <w:rStyle w:val="m1"/>
          <w:rFonts w:ascii="Verdana" w:hAnsi="Verdana"/>
          <w:sz w:val="20"/>
        </w:rPr>
        <w:t xml:space="preserve">" </w:t>
      </w:r>
      <w:r w:rsidRPr="00E42F78">
        <w:rPr>
          <w:rStyle w:val="t1"/>
          <w:rFonts w:ascii="Verdana" w:hAnsi="Verdana"/>
          <w:sz w:val="20"/>
        </w:rPr>
        <w:t>pkd</w:t>
      </w:r>
      <w:r w:rsidRPr="00E42F78">
        <w:rPr>
          <w:rStyle w:val="m1"/>
          <w:rFonts w:ascii="Verdana" w:hAnsi="Verdana"/>
          <w:sz w:val="20"/>
        </w:rPr>
        <w:t>="</w:t>
      </w:r>
      <w:r w:rsidRPr="00E42F78">
        <w:rPr>
          <w:rFonts w:ascii="Verdana" w:hAnsi="Verdana"/>
          <w:bCs/>
          <w:sz w:val="20"/>
        </w:rPr>
        <w:t>5248A</w:t>
      </w:r>
      <w:r w:rsidRPr="00E42F78">
        <w:rPr>
          <w:rStyle w:val="m1"/>
          <w:rFonts w:ascii="Verdana" w:hAnsi="Verdana"/>
          <w:sz w:val="20"/>
        </w:rPr>
        <w:t>"</w:t>
      </w:r>
      <w:r w:rsidRPr="00E42F78">
        <w:rPr>
          <w:rStyle w:val="t1"/>
          <w:rFonts w:ascii="Verdana" w:hAnsi="Verdana"/>
          <w:sz w:val="20"/>
        </w:rPr>
        <w:t xml:space="preserve"> regon</w:t>
      </w:r>
      <w:r w:rsidRPr="00E42F78">
        <w:rPr>
          <w:rStyle w:val="m1"/>
          <w:rFonts w:ascii="Verdana" w:hAnsi="Verdana"/>
          <w:sz w:val="20"/>
        </w:rPr>
        <w:t>="</w:t>
      </w:r>
      <w:r w:rsidRPr="00E42F78">
        <w:rPr>
          <w:rFonts w:ascii="Verdana" w:hAnsi="Verdana"/>
          <w:bCs/>
          <w:sz w:val="20"/>
        </w:rPr>
        <w:t>98374444444444</w:t>
      </w:r>
      <w:r w:rsidRPr="00E42F78">
        <w:rPr>
          <w:rStyle w:val="m1"/>
          <w:rFonts w:ascii="Verdana" w:hAnsi="Verdana"/>
          <w:sz w:val="20"/>
        </w:rPr>
        <w:t>"</w:t>
      </w:r>
    </w:p>
    <w:p w:rsidR="0042454F" w:rsidRPr="00E42F78" w:rsidRDefault="0042454F">
      <w:pPr>
        <w:rPr>
          <w:rFonts w:ascii="Verdana" w:hAnsi="Verdana"/>
          <w:sz w:val="20"/>
        </w:rPr>
      </w:pPr>
      <w:r w:rsidRPr="00E42F78">
        <w:rPr>
          <w:rStyle w:val="t1"/>
          <w:rFonts w:ascii="Verdana" w:hAnsi="Verdana"/>
          <w:sz w:val="20"/>
        </w:rPr>
        <w:tab/>
        <w:t>skroconaNazwaPracodawcy</w:t>
      </w:r>
      <w:r w:rsidRPr="00E42F78">
        <w:rPr>
          <w:rStyle w:val="m1"/>
          <w:rFonts w:ascii="Verdana" w:hAnsi="Verdana"/>
          <w:sz w:val="20"/>
        </w:rPr>
        <w:t>="</w:t>
      </w:r>
      <w:r w:rsidRPr="00E42F78">
        <w:rPr>
          <w:rFonts w:ascii="Verdana" w:hAnsi="Verdana"/>
          <w:bCs/>
          <w:sz w:val="20"/>
        </w:rPr>
        <w:t>Jan Kowalski</w:t>
      </w:r>
      <w:r w:rsidRPr="00E42F78">
        <w:rPr>
          <w:rStyle w:val="m1"/>
          <w:rFonts w:ascii="Verdana" w:hAnsi="Verdana"/>
          <w:sz w:val="20"/>
        </w:rPr>
        <w:t xml:space="preserve">" </w:t>
      </w:r>
      <w:r w:rsidRPr="00E42F78">
        <w:rPr>
          <w:rStyle w:val="t1"/>
          <w:rFonts w:ascii="Verdana" w:hAnsi="Verdana"/>
          <w:sz w:val="20"/>
        </w:rPr>
        <w:t>imie</w:t>
      </w:r>
      <w:r w:rsidRPr="00E42F78">
        <w:rPr>
          <w:rStyle w:val="m1"/>
          <w:rFonts w:ascii="Verdana" w:hAnsi="Verdana"/>
          <w:sz w:val="20"/>
        </w:rPr>
        <w:t>="</w:t>
      </w:r>
      <w:r w:rsidRPr="00E42F78">
        <w:rPr>
          <w:rFonts w:ascii="Verdana" w:hAnsi="Verdana"/>
          <w:bCs/>
          <w:sz w:val="20"/>
        </w:rPr>
        <w:t>Jan</w:t>
      </w:r>
      <w:r w:rsidRPr="00E42F78">
        <w:rPr>
          <w:rStyle w:val="m1"/>
          <w:rFonts w:ascii="Verdana" w:hAnsi="Verdana"/>
          <w:sz w:val="20"/>
        </w:rPr>
        <w:t>"</w:t>
      </w:r>
      <w:r w:rsidRPr="00E42F78">
        <w:rPr>
          <w:rStyle w:val="t1"/>
          <w:rFonts w:ascii="Verdana" w:hAnsi="Verdana"/>
          <w:sz w:val="20"/>
        </w:rPr>
        <w:t xml:space="preserve"> nazwisko</w:t>
      </w:r>
      <w:r w:rsidRPr="00E42F78">
        <w:rPr>
          <w:rStyle w:val="m1"/>
          <w:rFonts w:ascii="Verdana" w:hAnsi="Verdana"/>
          <w:sz w:val="20"/>
        </w:rPr>
        <w:t>="</w:t>
      </w:r>
      <w:r w:rsidRPr="00E42F78">
        <w:rPr>
          <w:rFonts w:ascii="Verdana" w:hAnsi="Verdana"/>
          <w:bCs/>
          <w:sz w:val="20"/>
        </w:rPr>
        <w:t>Kowalski</w:t>
      </w:r>
      <w:r w:rsidRPr="00E42F78">
        <w:rPr>
          <w:rStyle w:val="m1"/>
          <w:rFonts w:ascii="Verdana" w:hAnsi="Verdana"/>
          <w:sz w:val="20"/>
        </w:rPr>
        <w:t>"</w:t>
      </w:r>
      <w:r w:rsidRPr="00E42F78">
        <w:rPr>
          <w:rStyle w:val="t1"/>
          <w:rFonts w:ascii="Verdana" w:hAnsi="Verdana"/>
          <w:sz w:val="20"/>
        </w:rPr>
        <w:t xml:space="preserve"> </w:t>
      </w:r>
      <w:r w:rsidRPr="00E42F78">
        <w:rPr>
          <w:rStyle w:val="m1"/>
          <w:rFonts w:ascii="Verdana" w:hAnsi="Verdana"/>
          <w:sz w:val="20"/>
        </w:rPr>
        <w:t>/&gt;</w:t>
      </w:r>
      <w:r w:rsidRPr="00E42F78">
        <w:rPr>
          <w:rFonts w:ascii="Verdana" w:hAnsi="Verdana"/>
          <w:sz w:val="20"/>
        </w:rPr>
        <w:t xml:space="preserve"> </w:t>
      </w:r>
    </w:p>
    <w:p w:rsidR="0042454F" w:rsidRPr="00E42F78" w:rsidRDefault="0042454F">
      <w:pPr>
        <w:rPr>
          <w:rStyle w:val="m1"/>
          <w:rFonts w:ascii="Verdana" w:hAnsi="Verdana"/>
          <w:sz w:val="20"/>
        </w:rPr>
      </w:pPr>
      <w:r w:rsidRPr="00E42F78">
        <w:rPr>
          <w:rStyle w:val="m1"/>
          <w:rFonts w:ascii="Verdana" w:hAnsi="Verdana"/>
          <w:sz w:val="20"/>
        </w:rPr>
        <w:t xml:space="preserve">    &lt;</w:t>
      </w:r>
      <w:r w:rsidRPr="00E42F78">
        <w:rPr>
          <w:rStyle w:val="t1"/>
          <w:rFonts w:ascii="Verdana" w:hAnsi="Verdana"/>
          <w:sz w:val="20"/>
        </w:rPr>
        <w:t>adresPracodawcy</w:t>
      </w:r>
      <w:r w:rsidRPr="00E42F78">
        <w:rPr>
          <w:rStyle w:val="m1"/>
          <w:rFonts w:ascii="Verdana" w:hAnsi="Verdana"/>
          <w:sz w:val="20"/>
        </w:rPr>
        <w:t>&gt;</w:t>
      </w:r>
    </w:p>
    <w:p w:rsidR="0042454F" w:rsidRPr="00E42F78" w:rsidRDefault="0042454F">
      <w:pPr>
        <w:rPr>
          <w:rStyle w:val="m1"/>
          <w:rFonts w:ascii="Verdana" w:hAnsi="Verdana"/>
          <w:sz w:val="20"/>
        </w:rPr>
      </w:pPr>
      <w:r w:rsidRPr="00E42F78">
        <w:rPr>
          <w:rStyle w:val="m1"/>
          <w:rFonts w:ascii="Verdana" w:hAnsi="Verdana"/>
          <w:sz w:val="20"/>
        </w:rPr>
        <w:t xml:space="preserve">      &lt;</w:t>
      </w:r>
      <w:r w:rsidRPr="00E42F78">
        <w:rPr>
          <w:rStyle w:val="t1"/>
          <w:rFonts w:ascii="Verdana" w:hAnsi="Verdana"/>
          <w:sz w:val="20"/>
        </w:rPr>
        <w:t>adres</w:t>
      </w:r>
      <w:r w:rsidRPr="00E42F78">
        <w:rPr>
          <w:rFonts w:ascii="Verdana" w:hAnsi="Verdana"/>
          <w:sz w:val="20"/>
        </w:rPr>
        <w:t xml:space="preserve"> </w:t>
      </w:r>
      <w:r w:rsidRPr="00E42F78">
        <w:rPr>
          <w:rStyle w:val="t1"/>
          <w:rFonts w:ascii="Verdana" w:hAnsi="Verdana"/>
          <w:sz w:val="20"/>
        </w:rPr>
        <w:t>kodAdresuPrzedsiebiorcy</w:t>
      </w:r>
      <w:r w:rsidRPr="00E42F78">
        <w:rPr>
          <w:rStyle w:val="m1"/>
          <w:rFonts w:ascii="Verdana" w:hAnsi="Verdana"/>
          <w:sz w:val="20"/>
        </w:rPr>
        <w:t>="</w:t>
      </w:r>
      <w:r w:rsidRPr="00E42F78">
        <w:rPr>
          <w:rFonts w:ascii="Verdana" w:hAnsi="Verdana"/>
          <w:bCs/>
          <w:sz w:val="20"/>
        </w:rPr>
        <w:t>1465011</w:t>
      </w:r>
      <w:r w:rsidRPr="00E42F78">
        <w:rPr>
          <w:rStyle w:val="m1"/>
          <w:rFonts w:ascii="Verdana" w:hAnsi="Verdana"/>
          <w:sz w:val="20"/>
        </w:rPr>
        <w:t>"</w:t>
      </w:r>
      <w:r w:rsidRPr="00E42F78">
        <w:rPr>
          <w:rStyle w:val="t1"/>
          <w:rFonts w:ascii="Verdana" w:hAnsi="Verdana"/>
          <w:sz w:val="20"/>
        </w:rPr>
        <w:t xml:space="preserve"> kodPocztowy</w:t>
      </w:r>
      <w:r w:rsidRPr="00E42F78">
        <w:rPr>
          <w:rStyle w:val="m1"/>
          <w:rFonts w:ascii="Verdana" w:hAnsi="Verdana"/>
          <w:sz w:val="20"/>
        </w:rPr>
        <w:t>="</w:t>
      </w:r>
      <w:r w:rsidRPr="00E42F78">
        <w:rPr>
          <w:rFonts w:ascii="Verdana" w:hAnsi="Verdana"/>
          <w:bCs/>
          <w:sz w:val="20"/>
        </w:rPr>
        <w:t>31-031</w:t>
      </w:r>
      <w:r w:rsidRPr="00E42F78">
        <w:rPr>
          <w:rStyle w:val="m1"/>
          <w:rFonts w:ascii="Verdana" w:hAnsi="Verdana"/>
          <w:sz w:val="20"/>
        </w:rPr>
        <w:t>"</w:t>
      </w:r>
      <w:r w:rsidRPr="00E42F78">
        <w:rPr>
          <w:rStyle w:val="t1"/>
          <w:rFonts w:ascii="Verdana" w:hAnsi="Verdana"/>
          <w:sz w:val="20"/>
        </w:rPr>
        <w:t xml:space="preserve"> miejscowosc</w:t>
      </w:r>
      <w:r w:rsidRPr="00E42F78">
        <w:rPr>
          <w:rStyle w:val="m1"/>
          <w:rFonts w:ascii="Verdana" w:hAnsi="Verdana"/>
          <w:sz w:val="20"/>
        </w:rPr>
        <w:t>="</w:t>
      </w:r>
      <w:r w:rsidRPr="00E42F78">
        <w:rPr>
          <w:rFonts w:ascii="Verdana" w:hAnsi="Verdana"/>
          <w:bCs/>
          <w:sz w:val="20"/>
        </w:rPr>
        <w:t>Kraków</w:t>
      </w:r>
      <w:r w:rsidRPr="00E42F78">
        <w:rPr>
          <w:rStyle w:val="m1"/>
          <w:rFonts w:ascii="Verdana" w:hAnsi="Verdana"/>
          <w:sz w:val="20"/>
        </w:rPr>
        <w:t>"</w:t>
      </w:r>
      <w:r w:rsidRPr="00E42F78">
        <w:rPr>
          <w:rStyle w:val="t1"/>
          <w:rFonts w:ascii="Verdana" w:hAnsi="Verdana"/>
          <w:sz w:val="20"/>
        </w:rPr>
        <w:t xml:space="preserve"> nrDomu</w:t>
      </w:r>
      <w:r w:rsidRPr="00E42F78">
        <w:rPr>
          <w:rStyle w:val="m1"/>
          <w:rFonts w:ascii="Verdana" w:hAnsi="Verdana"/>
          <w:sz w:val="20"/>
        </w:rPr>
        <w:t>="</w:t>
      </w:r>
      <w:r w:rsidRPr="00E42F78">
        <w:rPr>
          <w:rFonts w:ascii="Verdana" w:hAnsi="Verdana"/>
          <w:bCs/>
          <w:sz w:val="20"/>
        </w:rPr>
        <w:t>12</w:t>
      </w:r>
      <w:r w:rsidRPr="00E42F78">
        <w:rPr>
          <w:rStyle w:val="m1"/>
          <w:rFonts w:ascii="Verdana" w:hAnsi="Verdana"/>
          <w:sz w:val="20"/>
        </w:rPr>
        <w:t>"</w:t>
      </w:r>
    </w:p>
    <w:p w:rsidR="0042454F" w:rsidRPr="00E42F78" w:rsidRDefault="0042454F">
      <w:pPr>
        <w:rPr>
          <w:rStyle w:val="m1"/>
          <w:rFonts w:ascii="Verdana" w:hAnsi="Verdana"/>
          <w:sz w:val="20"/>
        </w:rPr>
      </w:pPr>
      <w:r w:rsidRPr="00E42F78">
        <w:rPr>
          <w:rStyle w:val="t1"/>
          <w:rFonts w:ascii="Verdana" w:hAnsi="Verdana"/>
          <w:sz w:val="20"/>
        </w:rPr>
        <w:tab/>
        <w:t>nrLokalu</w:t>
      </w:r>
      <w:r w:rsidRPr="00E42F78">
        <w:rPr>
          <w:rStyle w:val="m1"/>
          <w:rFonts w:ascii="Verdana" w:hAnsi="Verdana"/>
          <w:sz w:val="20"/>
        </w:rPr>
        <w:t>="</w:t>
      </w:r>
      <w:r w:rsidRPr="00E42F78">
        <w:rPr>
          <w:rFonts w:ascii="Verdana" w:hAnsi="Verdana"/>
          <w:bCs/>
          <w:sz w:val="20"/>
        </w:rPr>
        <w:t>33</w:t>
      </w:r>
      <w:r w:rsidRPr="00E42F78">
        <w:rPr>
          <w:rStyle w:val="m1"/>
          <w:rFonts w:ascii="Verdana" w:hAnsi="Verdana"/>
          <w:sz w:val="20"/>
        </w:rPr>
        <w:t>"</w:t>
      </w:r>
      <w:r w:rsidRPr="00E42F78">
        <w:rPr>
          <w:rStyle w:val="t1"/>
          <w:rFonts w:ascii="Verdana" w:hAnsi="Verdana"/>
          <w:sz w:val="20"/>
        </w:rPr>
        <w:t xml:space="preserve"> poczta</w:t>
      </w:r>
      <w:r w:rsidRPr="00E42F78">
        <w:rPr>
          <w:rStyle w:val="m1"/>
          <w:rFonts w:ascii="Verdana" w:hAnsi="Verdana"/>
          <w:sz w:val="20"/>
        </w:rPr>
        <w:t>="</w:t>
      </w:r>
      <w:r w:rsidRPr="00E42F78">
        <w:rPr>
          <w:rFonts w:ascii="Verdana" w:hAnsi="Verdana"/>
          <w:bCs/>
          <w:sz w:val="20"/>
        </w:rPr>
        <w:t>Kraków</w:t>
      </w:r>
      <w:r w:rsidRPr="00E42F78">
        <w:rPr>
          <w:rStyle w:val="m1"/>
          <w:rFonts w:ascii="Verdana" w:hAnsi="Verdana"/>
          <w:sz w:val="20"/>
        </w:rPr>
        <w:t>"</w:t>
      </w:r>
      <w:r w:rsidRPr="00E42F78">
        <w:rPr>
          <w:rStyle w:val="t1"/>
          <w:rFonts w:ascii="Verdana" w:hAnsi="Verdana"/>
          <w:sz w:val="20"/>
        </w:rPr>
        <w:t xml:space="preserve"> ulica</w:t>
      </w:r>
      <w:r w:rsidRPr="00E42F78">
        <w:rPr>
          <w:rStyle w:val="m1"/>
          <w:rFonts w:ascii="Verdana" w:hAnsi="Verdana"/>
          <w:sz w:val="20"/>
        </w:rPr>
        <w:t>="</w:t>
      </w:r>
      <w:r w:rsidRPr="00E42F78">
        <w:rPr>
          <w:rFonts w:ascii="Verdana" w:hAnsi="Verdana"/>
          <w:bCs/>
          <w:sz w:val="20"/>
        </w:rPr>
        <w:t>Siewna</w:t>
      </w:r>
      <w:r w:rsidRPr="00E42F78">
        <w:rPr>
          <w:rStyle w:val="m1"/>
          <w:rFonts w:ascii="Verdana" w:hAnsi="Verdana"/>
          <w:sz w:val="20"/>
        </w:rPr>
        <w:t>"</w:t>
      </w:r>
      <w:r w:rsidRPr="00E42F78">
        <w:rPr>
          <w:rStyle w:val="t1"/>
          <w:rFonts w:ascii="Verdana" w:hAnsi="Verdana"/>
          <w:sz w:val="20"/>
        </w:rPr>
        <w:t xml:space="preserve"> wojewodztwo</w:t>
      </w:r>
      <w:r w:rsidRPr="00E42F78">
        <w:rPr>
          <w:rStyle w:val="m1"/>
          <w:rFonts w:ascii="Verdana" w:hAnsi="Verdana"/>
          <w:sz w:val="20"/>
        </w:rPr>
        <w:t>="</w:t>
      </w:r>
      <w:r w:rsidRPr="00E42F78">
        <w:rPr>
          <w:rFonts w:ascii="Verdana" w:hAnsi="Verdana"/>
          <w:bCs/>
          <w:sz w:val="20"/>
        </w:rPr>
        <w:t>32</w:t>
      </w:r>
      <w:r w:rsidRPr="00E42F78">
        <w:rPr>
          <w:rStyle w:val="m1"/>
          <w:rFonts w:ascii="Verdana" w:hAnsi="Verdana"/>
          <w:sz w:val="20"/>
        </w:rPr>
        <w:t>" /&gt;</w:t>
      </w:r>
    </w:p>
    <w:p w:rsidR="0042454F" w:rsidRPr="00E42F78" w:rsidRDefault="0042454F">
      <w:pPr>
        <w:rPr>
          <w:rFonts w:ascii="Verdana" w:hAnsi="Verdana"/>
          <w:sz w:val="20"/>
        </w:rPr>
      </w:pPr>
      <w:r w:rsidRPr="00E42F78">
        <w:rPr>
          <w:rStyle w:val="m1"/>
          <w:rFonts w:ascii="Verdana" w:hAnsi="Verdana"/>
          <w:sz w:val="20"/>
        </w:rPr>
        <w:t xml:space="preserve">      &lt;</w:t>
      </w:r>
      <w:r w:rsidRPr="00E42F78">
        <w:rPr>
          <w:rStyle w:val="t1"/>
          <w:rFonts w:ascii="Verdana" w:hAnsi="Verdana"/>
          <w:sz w:val="20"/>
        </w:rPr>
        <w:t>kontakt</w:t>
      </w:r>
      <w:r w:rsidRPr="00E42F78">
        <w:rPr>
          <w:rFonts w:ascii="Verdana" w:hAnsi="Verdana"/>
          <w:sz w:val="20"/>
        </w:rPr>
        <w:t xml:space="preserve"> </w:t>
      </w:r>
      <w:r w:rsidRPr="00E42F78">
        <w:rPr>
          <w:rStyle w:val="t1"/>
          <w:rFonts w:ascii="Verdana" w:hAnsi="Verdana"/>
          <w:sz w:val="20"/>
        </w:rPr>
        <w:t>email</w:t>
      </w:r>
      <w:r w:rsidRPr="00E42F78">
        <w:rPr>
          <w:rStyle w:val="m1"/>
          <w:rFonts w:ascii="Verdana" w:hAnsi="Verdana"/>
          <w:sz w:val="20"/>
        </w:rPr>
        <w:t>="</w:t>
      </w:r>
      <w:r w:rsidRPr="00E42F78">
        <w:rPr>
          <w:rFonts w:ascii="Verdana" w:hAnsi="Verdana"/>
          <w:bCs/>
          <w:sz w:val="20"/>
        </w:rPr>
        <w:t>jan@kowalski.pl</w:t>
      </w:r>
      <w:r w:rsidRPr="00E42F78">
        <w:rPr>
          <w:rStyle w:val="m1"/>
          <w:rFonts w:ascii="Verdana" w:hAnsi="Verdana"/>
          <w:sz w:val="20"/>
        </w:rPr>
        <w:t>"</w:t>
      </w:r>
      <w:r w:rsidRPr="00E42F78">
        <w:rPr>
          <w:rStyle w:val="t1"/>
          <w:rFonts w:ascii="Verdana" w:hAnsi="Verdana"/>
          <w:sz w:val="20"/>
        </w:rPr>
        <w:t xml:space="preserve"> faks</w:t>
      </w:r>
      <w:r w:rsidRPr="00E42F78">
        <w:rPr>
          <w:rStyle w:val="m1"/>
          <w:rFonts w:ascii="Verdana" w:hAnsi="Verdana"/>
          <w:sz w:val="20"/>
        </w:rPr>
        <w:t>="</w:t>
      </w:r>
      <w:r w:rsidRPr="00E42F78">
        <w:rPr>
          <w:rFonts w:ascii="Verdana" w:hAnsi="Verdana"/>
          <w:bCs/>
          <w:sz w:val="20"/>
        </w:rPr>
        <w:t>4234343</w:t>
      </w:r>
      <w:r w:rsidRPr="00E42F78">
        <w:rPr>
          <w:rStyle w:val="m1"/>
          <w:rFonts w:ascii="Verdana" w:hAnsi="Verdana"/>
          <w:sz w:val="20"/>
        </w:rPr>
        <w:t>"</w:t>
      </w:r>
      <w:r w:rsidRPr="00E42F78">
        <w:rPr>
          <w:rStyle w:val="t1"/>
          <w:rFonts w:ascii="Verdana" w:hAnsi="Verdana"/>
          <w:sz w:val="20"/>
        </w:rPr>
        <w:t xml:space="preserve"> telefon</w:t>
      </w:r>
      <w:r w:rsidRPr="00E42F78">
        <w:rPr>
          <w:rStyle w:val="m1"/>
          <w:rFonts w:ascii="Verdana" w:hAnsi="Verdana"/>
          <w:sz w:val="20"/>
        </w:rPr>
        <w:t>="</w:t>
      </w:r>
      <w:r w:rsidRPr="00E42F78">
        <w:rPr>
          <w:rFonts w:ascii="Verdana" w:hAnsi="Verdana"/>
          <w:bCs/>
          <w:sz w:val="20"/>
        </w:rPr>
        <w:t>4214242</w:t>
      </w:r>
      <w:r w:rsidRPr="00E42F78">
        <w:rPr>
          <w:rStyle w:val="m1"/>
          <w:rFonts w:ascii="Verdana" w:hAnsi="Verdana"/>
          <w:sz w:val="20"/>
        </w:rPr>
        <w:t>" /&gt;</w:t>
      </w:r>
      <w:r w:rsidRPr="00E42F78">
        <w:rPr>
          <w:rFonts w:ascii="Verdana" w:hAnsi="Verdana"/>
          <w:sz w:val="20"/>
        </w:rPr>
        <w:t xml:space="preserve"> </w:t>
      </w:r>
    </w:p>
    <w:p w:rsidR="0042454F" w:rsidRPr="00E42F78" w:rsidRDefault="0042454F">
      <w:pPr>
        <w:rPr>
          <w:rStyle w:val="m1"/>
          <w:rFonts w:ascii="Verdana" w:hAnsi="Verdana"/>
          <w:sz w:val="20"/>
        </w:rPr>
      </w:pPr>
      <w:r w:rsidRPr="00E42F78">
        <w:rPr>
          <w:rStyle w:val="m1"/>
          <w:rFonts w:ascii="Verdana" w:hAnsi="Verdana"/>
          <w:sz w:val="20"/>
        </w:rPr>
        <w:t xml:space="preserve">    &lt;/</w:t>
      </w:r>
      <w:r w:rsidRPr="00E42F78">
        <w:rPr>
          <w:rStyle w:val="t1"/>
          <w:rFonts w:ascii="Verdana" w:hAnsi="Verdana"/>
          <w:sz w:val="20"/>
        </w:rPr>
        <w:t>adresPracodawcy</w:t>
      </w:r>
      <w:r w:rsidRPr="00E42F78">
        <w:rPr>
          <w:rStyle w:val="m1"/>
          <w:rFonts w:ascii="Verdana" w:hAnsi="Verdana"/>
          <w:sz w:val="20"/>
        </w:rPr>
        <w:t>&gt;</w:t>
      </w:r>
    </w:p>
    <w:p w:rsidR="0042454F" w:rsidRPr="00E42F78" w:rsidRDefault="0042454F">
      <w:pPr>
        <w:rPr>
          <w:rStyle w:val="m1"/>
          <w:rFonts w:ascii="Verdana" w:hAnsi="Verdana"/>
          <w:sz w:val="20"/>
        </w:rPr>
      </w:pPr>
      <w:r w:rsidRPr="00E42F78">
        <w:rPr>
          <w:rStyle w:val="m1"/>
          <w:rFonts w:ascii="Verdana" w:hAnsi="Verdana"/>
          <w:sz w:val="20"/>
        </w:rPr>
        <w:t xml:space="preserve">    &lt;</w:t>
      </w:r>
      <w:r w:rsidRPr="00E42F78">
        <w:rPr>
          <w:rStyle w:val="t1"/>
          <w:rFonts w:ascii="Verdana" w:hAnsi="Verdana"/>
          <w:sz w:val="20"/>
        </w:rPr>
        <w:t>adresKorespondencyjny</w:t>
      </w:r>
      <w:r w:rsidRPr="00E42F78">
        <w:rPr>
          <w:rStyle w:val="m1"/>
          <w:rFonts w:ascii="Verdana" w:hAnsi="Verdana"/>
          <w:sz w:val="20"/>
        </w:rPr>
        <w:t>&gt;</w:t>
      </w:r>
    </w:p>
    <w:p w:rsidR="0042454F" w:rsidRPr="00E42F78" w:rsidRDefault="0042454F">
      <w:pPr>
        <w:rPr>
          <w:rStyle w:val="m1"/>
          <w:rFonts w:ascii="Verdana" w:hAnsi="Verdana"/>
          <w:sz w:val="20"/>
        </w:rPr>
      </w:pPr>
      <w:r w:rsidRPr="00E42F78">
        <w:rPr>
          <w:rStyle w:val="m1"/>
          <w:rFonts w:ascii="Verdana" w:hAnsi="Verdana"/>
          <w:sz w:val="20"/>
        </w:rPr>
        <w:t xml:space="preserve">      &lt;</w:t>
      </w:r>
      <w:r w:rsidRPr="00E42F78">
        <w:rPr>
          <w:rStyle w:val="t1"/>
          <w:rFonts w:ascii="Verdana" w:hAnsi="Verdana"/>
          <w:sz w:val="20"/>
        </w:rPr>
        <w:t>adres</w:t>
      </w:r>
      <w:r w:rsidRPr="00E42F78">
        <w:rPr>
          <w:rFonts w:ascii="Verdana" w:hAnsi="Verdana"/>
          <w:sz w:val="20"/>
        </w:rPr>
        <w:t xml:space="preserve"> </w:t>
      </w:r>
      <w:r w:rsidRPr="00E42F78">
        <w:rPr>
          <w:rStyle w:val="t1"/>
          <w:rFonts w:ascii="Verdana" w:hAnsi="Verdana"/>
          <w:sz w:val="20"/>
        </w:rPr>
        <w:t>adresJak</w:t>
      </w:r>
      <w:r w:rsidRPr="00E42F78">
        <w:rPr>
          <w:rStyle w:val="m1"/>
          <w:rFonts w:ascii="Verdana" w:hAnsi="Verdana"/>
          <w:sz w:val="20"/>
        </w:rPr>
        <w:t>="</w:t>
      </w:r>
      <w:r w:rsidRPr="00E42F78">
        <w:rPr>
          <w:rFonts w:ascii="Verdana" w:hAnsi="Verdana"/>
          <w:bCs/>
          <w:sz w:val="20"/>
        </w:rPr>
        <w:t>N</w:t>
      </w:r>
      <w:r w:rsidRPr="00E42F78">
        <w:rPr>
          <w:rStyle w:val="m1"/>
          <w:rFonts w:ascii="Verdana" w:hAnsi="Verdana"/>
          <w:sz w:val="20"/>
        </w:rPr>
        <w:t>"</w:t>
      </w:r>
      <w:r w:rsidRPr="00E42F78">
        <w:rPr>
          <w:rStyle w:val="t1"/>
          <w:rFonts w:ascii="Verdana" w:hAnsi="Verdana"/>
          <w:sz w:val="20"/>
        </w:rPr>
        <w:t xml:space="preserve"> kodPocztowy</w:t>
      </w:r>
      <w:r w:rsidRPr="00E42F78">
        <w:rPr>
          <w:rStyle w:val="m1"/>
          <w:rFonts w:ascii="Verdana" w:hAnsi="Verdana"/>
          <w:sz w:val="20"/>
        </w:rPr>
        <w:t>="</w:t>
      </w:r>
      <w:r w:rsidRPr="00E42F78">
        <w:rPr>
          <w:rFonts w:ascii="Verdana" w:hAnsi="Verdana"/>
          <w:bCs/>
          <w:sz w:val="20"/>
        </w:rPr>
        <w:t>11-111</w:t>
      </w:r>
      <w:r w:rsidRPr="00E42F78">
        <w:rPr>
          <w:rStyle w:val="m1"/>
          <w:rFonts w:ascii="Verdana" w:hAnsi="Verdana"/>
          <w:sz w:val="20"/>
        </w:rPr>
        <w:t>"</w:t>
      </w:r>
      <w:r w:rsidRPr="00E42F78">
        <w:rPr>
          <w:rStyle w:val="t1"/>
          <w:rFonts w:ascii="Verdana" w:hAnsi="Verdana"/>
          <w:sz w:val="20"/>
        </w:rPr>
        <w:t xml:space="preserve"> miejscowosc</w:t>
      </w:r>
      <w:r w:rsidRPr="00E42F78">
        <w:rPr>
          <w:rStyle w:val="m1"/>
          <w:rFonts w:ascii="Verdana" w:hAnsi="Verdana"/>
          <w:sz w:val="20"/>
        </w:rPr>
        <w:t>="</w:t>
      </w:r>
      <w:r w:rsidRPr="00E42F78">
        <w:rPr>
          <w:rFonts w:ascii="Verdana" w:hAnsi="Verdana"/>
          <w:bCs/>
          <w:sz w:val="20"/>
        </w:rPr>
        <w:t>Niepołomice</w:t>
      </w:r>
      <w:r w:rsidRPr="00E42F78">
        <w:rPr>
          <w:rStyle w:val="m1"/>
          <w:rFonts w:ascii="Verdana" w:hAnsi="Verdana"/>
          <w:sz w:val="20"/>
        </w:rPr>
        <w:t>"</w:t>
      </w:r>
      <w:r w:rsidRPr="00E42F78">
        <w:rPr>
          <w:rStyle w:val="t1"/>
          <w:rFonts w:ascii="Verdana" w:hAnsi="Verdana"/>
          <w:sz w:val="20"/>
        </w:rPr>
        <w:t xml:space="preserve"> nrDomu</w:t>
      </w:r>
      <w:r w:rsidRPr="00E42F78">
        <w:rPr>
          <w:rStyle w:val="m1"/>
          <w:rFonts w:ascii="Verdana" w:hAnsi="Verdana"/>
          <w:sz w:val="20"/>
        </w:rPr>
        <w:t>="</w:t>
      </w:r>
      <w:r w:rsidRPr="00E42F78">
        <w:rPr>
          <w:rFonts w:ascii="Verdana" w:hAnsi="Verdana"/>
          <w:bCs/>
          <w:sz w:val="20"/>
        </w:rPr>
        <w:t>44</w:t>
      </w:r>
      <w:r w:rsidRPr="00E42F78">
        <w:rPr>
          <w:rStyle w:val="m1"/>
          <w:rFonts w:ascii="Verdana" w:hAnsi="Verdana"/>
          <w:sz w:val="20"/>
        </w:rPr>
        <w:t>"</w:t>
      </w:r>
      <w:r w:rsidRPr="00E42F78">
        <w:rPr>
          <w:rStyle w:val="t1"/>
          <w:rFonts w:ascii="Verdana" w:hAnsi="Verdana"/>
          <w:sz w:val="20"/>
        </w:rPr>
        <w:t xml:space="preserve"> nrLokalu</w:t>
      </w:r>
      <w:r w:rsidRPr="00E42F78">
        <w:rPr>
          <w:rStyle w:val="m1"/>
          <w:rFonts w:ascii="Verdana" w:hAnsi="Verdana"/>
          <w:sz w:val="20"/>
        </w:rPr>
        <w:t>="</w:t>
      </w:r>
      <w:r w:rsidRPr="00E42F78">
        <w:rPr>
          <w:rFonts w:ascii="Verdana" w:hAnsi="Verdana"/>
          <w:bCs/>
          <w:sz w:val="20"/>
        </w:rPr>
        <w:t>2A</w:t>
      </w:r>
      <w:r w:rsidRPr="00E42F78">
        <w:rPr>
          <w:rStyle w:val="m1"/>
          <w:rFonts w:ascii="Verdana" w:hAnsi="Verdana"/>
          <w:sz w:val="20"/>
        </w:rPr>
        <w:t>"</w:t>
      </w:r>
    </w:p>
    <w:p w:rsidR="0042454F" w:rsidRPr="00E42F78" w:rsidRDefault="0042454F">
      <w:pPr>
        <w:rPr>
          <w:rFonts w:ascii="Verdana" w:hAnsi="Verdana"/>
          <w:sz w:val="20"/>
        </w:rPr>
      </w:pPr>
      <w:r w:rsidRPr="00E42F78">
        <w:rPr>
          <w:rStyle w:val="t1"/>
          <w:rFonts w:ascii="Verdana" w:hAnsi="Verdana"/>
          <w:sz w:val="20"/>
        </w:rPr>
        <w:lastRenderedPageBreak/>
        <w:tab/>
        <w:t>ulica</w:t>
      </w:r>
      <w:r w:rsidRPr="00E42F78">
        <w:rPr>
          <w:rStyle w:val="m1"/>
          <w:rFonts w:ascii="Verdana" w:hAnsi="Verdana"/>
          <w:sz w:val="20"/>
        </w:rPr>
        <w:t>="</w:t>
      </w:r>
      <w:r w:rsidRPr="00E42F78">
        <w:rPr>
          <w:rFonts w:ascii="Verdana" w:hAnsi="Verdana"/>
          <w:bCs/>
          <w:sz w:val="20"/>
        </w:rPr>
        <w:t>Fanki</w:t>
      </w:r>
      <w:r w:rsidRPr="00E42F78">
        <w:rPr>
          <w:rStyle w:val="m1"/>
          <w:rFonts w:ascii="Verdana" w:hAnsi="Verdana"/>
          <w:sz w:val="20"/>
        </w:rPr>
        <w:t>" /&gt;</w:t>
      </w:r>
      <w:r w:rsidRPr="00E42F78">
        <w:rPr>
          <w:rFonts w:ascii="Verdana" w:hAnsi="Verdana"/>
          <w:sz w:val="20"/>
        </w:rPr>
        <w:t xml:space="preserve"> </w:t>
      </w:r>
    </w:p>
    <w:p w:rsidR="0042454F" w:rsidRPr="00E42F78" w:rsidRDefault="0042454F">
      <w:pPr>
        <w:rPr>
          <w:rFonts w:ascii="Verdana" w:hAnsi="Verdana"/>
          <w:sz w:val="20"/>
        </w:rPr>
      </w:pPr>
      <w:r w:rsidRPr="00E42F78">
        <w:rPr>
          <w:rStyle w:val="m1"/>
          <w:rFonts w:ascii="Verdana" w:hAnsi="Verdana"/>
          <w:sz w:val="20"/>
        </w:rPr>
        <w:t xml:space="preserve">      &lt;</w:t>
      </w:r>
      <w:r w:rsidRPr="00E42F78">
        <w:rPr>
          <w:rStyle w:val="t1"/>
          <w:rFonts w:ascii="Verdana" w:hAnsi="Verdana"/>
          <w:sz w:val="20"/>
        </w:rPr>
        <w:t>kontakt</w:t>
      </w:r>
      <w:r w:rsidRPr="00E42F78">
        <w:rPr>
          <w:rFonts w:ascii="Verdana" w:hAnsi="Verdana"/>
          <w:sz w:val="20"/>
        </w:rPr>
        <w:t xml:space="preserve"> </w:t>
      </w:r>
      <w:r w:rsidRPr="00E42F78">
        <w:rPr>
          <w:rStyle w:val="t1"/>
          <w:rFonts w:ascii="Verdana" w:hAnsi="Verdana"/>
          <w:sz w:val="20"/>
        </w:rPr>
        <w:t>email</w:t>
      </w:r>
      <w:r w:rsidRPr="00E42F78">
        <w:rPr>
          <w:rStyle w:val="m1"/>
          <w:rFonts w:ascii="Verdana" w:hAnsi="Verdana"/>
          <w:sz w:val="20"/>
        </w:rPr>
        <w:t>="</w:t>
      </w:r>
      <w:r w:rsidRPr="00E42F78">
        <w:rPr>
          <w:rFonts w:ascii="Verdana" w:hAnsi="Verdana"/>
          <w:bCs/>
          <w:sz w:val="20"/>
        </w:rPr>
        <w:t>jan@kowalski.pl</w:t>
      </w:r>
      <w:r w:rsidRPr="00E42F78">
        <w:rPr>
          <w:rStyle w:val="m1"/>
          <w:rFonts w:ascii="Verdana" w:hAnsi="Verdana"/>
          <w:sz w:val="20"/>
        </w:rPr>
        <w:t>"</w:t>
      </w:r>
      <w:r w:rsidRPr="00E42F78">
        <w:rPr>
          <w:rStyle w:val="t1"/>
          <w:rFonts w:ascii="Verdana" w:hAnsi="Verdana"/>
          <w:sz w:val="20"/>
        </w:rPr>
        <w:t xml:space="preserve"> faks</w:t>
      </w:r>
      <w:r w:rsidRPr="00E42F78">
        <w:rPr>
          <w:rStyle w:val="m1"/>
          <w:rFonts w:ascii="Verdana" w:hAnsi="Verdana"/>
          <w:sz w:val="20"/>
        </w:rPr>
        <w:t>="</w:t>
      </w:r>
      <w:r w:rsidRPr="00E42F78">
        <w:rPr>
          <w:rFonts w:ascii="Verdana" w:hAnsi="Verdana"/>
          <w:bCs/>
          <w:sz w:val="20"/>
        </w:rPr>
        <w:t>098 1122</w:t>
      </w:r>
      <w:r w:rsidRPr="00E42F78">
        <w:rPr>
          <w:rStyle w:val="m1"/>
          <w:rFonts w:ascii="Verdana" w:hAnsi="Verdana"/>
          <w:sz w:val="20"/>
        </w:rPr>
        <w:t>"</w:t>
      </w:r>
      <w:r w:rsidRPr="00E42F78">
        <w:rPr>
          <w:rStyle w:val="t1"/>
          <w:rFonts w:ascii="Verdana" w:hAnsi="Verdana"/>
          <w:sz w:val="20"/>
        </w:rPr>
        <w:t xml:space="preserve"> telefon</w:t>
      </w:r>
      <w:r w:rsidRPr="00E42F78">
        <w:rPr>
          <w:rStyle w:val="m1"/>
          <w:rFonts w:ascii="Verdana" w:hAnsi="Verdana"/>
          <w:sz w:val="20"/>
        </w:rPr>
        <w:t>="</w:t>
      </w:r>
      <w:r w:rsidRPr="00E42F78">
        <w:rPr>
          <w:rFonts w:ascii="Verdana" w:hAnsi="Verdana"/>
          <w:bCs/>
          <w:sz w:val="20"/>
        </w:rPr>
        <w:t>092 8833</w:t>
      </w:r>
      <w:r w:rsidRPr="00E42F78">
        <w:rPr>
          <w:rStyle w:val="m1"/>
          <w:rFonts w:ascii="Verdana" w:hAnsi="Verdana"/>
          <w:sz w:val="20"/>
        </w:rPr>
        <w:t>" /&gt;</w:t>
      </w:r>
      <w:r w:rsidRPr="00E42F78">
        <w:rPr>
          <w:rFonts w:ascii="Verdana" w:hAnsi="Verdana"/>
          <w:sz w:val="20"/>
        </w:rPr>
        <w:t xml:space="preserve"> </w:t>
      </w:r>
    </w:p>
    <w:p w:rsidR="0042454F" w:rsidRPr="00E42F78" w:rsidRDefault="0042454F">
      <w:pPr>
        <w:rPr>
          <w:rStyle w:val="m1"/>
          <w:rFonts w:ascii="Verdana" w:hAnsi="Verdana"/>
          <w:sz w:val="20"/>
        </w:rPr>
      </w:pPr>
      <w:r w:rsidRPr="00E42F78">
        <w:rPr>
          <w:rStyle w:val="m1"/>
          <w:rFonts w:ascii="Verdana" w:hAnsi="Verdana"/>
          <w:sz w:val="20"/>
        </w:rPr>
        <w:t xml:space="preserve">    &lt;/</w:t>
      </w:r>
      <w:r w:rsidRPr="00E42F78">
        <w:rPr>
          <w:rStyle w:val="t1"/>
          <w:rFonts w:ascii="Verdana" w:hAnsi="Verdana"/>
          <w:sz w:val="20"/>
        </w:rPr>
        <w:t>adresKorespondencyjny</w:t>
      </w:r>
      <w:r w:rsidRPr="00E42F78">
        <w:rPr>
          <w:rStyle w:val="m1"/>
          <w:rFonts w:ascii="Verdana" w:hAnsi="Verdana"/>
          <w:sz w:val="20"/>
        </w:rPr>
        <w:t>&gt;</w:t>
      </w:r>
    </w:p>
    <w:p w:rsidR="0042454F" w:rsidRPr="00E42F78" w:rsidRDefault="0042454F">
      <w:pPr>
        <w:rPr>
          <w:rStyle w:val="m1"/>
          <w:rFonts w:ascii="Verdana" w:hAnsi="Verdana"/>
          <w:sz w:val="20"/>
        </w:rPr>
      </w:pPr>
      <w:r w:rsidRPr="00E42F78">
        <w:rPr>
          <w:rStyle w:val="m1"/>
          <w:rFonts w:ascii="Verdana" w:hAnsi="Verdana"/>
          <w:sz w:val="20"/>
        </w:rPr>
        <w:t xml:space="preserve">    &lt;</w:t>
      </w:r>
      <w:r w:rsidRPr="00E42F78">
        <w:rPr>
          <w:rStyle w:val="t1"/>
          <w:rFonts w:ascii="Verdana" w:hAnsi="Verdana"/>
          <w:sz w:val="20"/>
        </w:rPr>
        <w:t>osobaOdp</w:t>
      </w:r>
      <w:r w:rsidRPr="00E42F78">
        <w:rPr>
          <w:rStyle w:val="m1"/>
          <w:rFonts w:ascii="Verdana" w:hAnsi="Verdana"/>
          <w:sz w:val="20"/>
        </w:rPr>
        <w:t>&gt;</w:t>
      </w:r>
    </w:p>
    <w:p w:rsidR="0042454F" w:rsidRPr="00E42F78" w:rsidRDefault="0042454F">
      <w:pPr>
        <w:rPr>
          <w:rFonts w:ascii="Verdana" w:hAnsi="Verdana"/>
          <w:sz w:val="20"/>
        </w:rPr>
      </w:pPr>
      <w:r w:rsidRPr="00E42F78">
        <w:rPr>
          <w:rStyle w:val="m1"/>
          <w:rFonts w:ascii="Verdana" w:hAnsi="Verdana"/>
          <w:sz w:val="20"/>
        </w:rPr>
        <w:t xml:space="preserve">      &lt;</w:t>
      </w:r>
      <w:r w:rsidRPr="00E42F78">
        <w:rPr>
          <w:rStyle w:val="t1"/>
          <w:rFonts w:ascii="Verdana" w:hAnsi="Verdana"/>
          <w:sz w:val="20"/>
        </w:rPr>
        <w:t>osoba</w:t>
      </w:r>
      <w:r w:rsidRPr="00E42F78">
        <w:rPr>
          <w:rFonts w:ascii="Verdana" w:hAnsi="Verdana"/>
          <w:sz w:val="20"/>
        </w:rPr>
        <w:t xml:space="preserve"> </w:t>
      </w:r>
      <w:r w:rsidRPr="00E42F78">
        <w:rPr>
          <w:rStyle w:val="t1"/>
          <w:rFonts w:ascii="Verdana" w:hAnsi="Verdana"/>
          <w:sz w:val="20"/>
        </w:rPr>
        <w:t>imie</w:t>
      </w:r>
      <w:r w:rsidRPr="00E42F78">
        <w:rPr>
          <w:rStyle w:val="m1"/>
          <w:rFonts w:ascii="Verdana" w:hAnsi="Verdana"/>
          <w:sz w:val="20"/>
        </w:rPr>
        <w:t>="</w:t>
      </w:r>
      <w:r w:rsidRPr="00E42F78">
        <w:rPr>
          <w:rFonts w:ascii="Verdana" w:hAnsi="Verdana"/>
          <w:bCs/>
          <w:sz w:val="20"/>
        </w:rPr>
        <w:t>Jan</w:t>
      </w:r>
      <w:r w:rsidRPr="00E42F78">
        <w:rPr>
          <w:rStyle w:val="m1"/>
          <w:rFonts w:ascii="Verdana" w:hAnsi="Verdana"/>
          <w:sz w:val="20"/>
        </w:rPr>
        <w:t>"</w:t>
      </w:r>
      <w:r w:rsidRPr="00E42F78">
        <w:rPr>
          <w:rStyle w:val="t1"/>
          <w:rFonts w:ascii="Verdana" w:hAnsi="Verdana"/>
          <w:sz w:val="20"/>
        </w:rPr>
        <w:t xml:space="preserve"> nazwisko</w:t>
      </w:r>
      <w:r w:rsidRPr="00E42F78">
        <w:rPr>
          <w:rStyle w:val="m1"/>
          <w:rFonts w:ascii="Verdana" w:hAnsi="Verdana"/>
          <w:sz w:val="20"/>
        </w:rPr>
        <w:t>="</w:t>
      </w:r>
      <w:r w:rsidRPr="00E42F78">
        <w:rPr>
          <w:rFonts w:ascii="Verdana" w:hAnsi="Verdana"/>
          <w:bCs/>
          <w:sz w:val="20"/>
        </w:rPr>
        <w:t>Musielski</w:t>
      </w:r>
      <w:r w:rsidRPr="00E42F78">
        <w:rPr>
          <w:rStyle w:val="m1"/>
          <w:rFonts w:ascii="Verdana" w:hAnsi="Verdana"/>
          <w:sz w:val="20"/>
        </w:rPr>
        <w:t>" /&gt;</w:t>
      </w:r>
      <w:r w:rsidRPr="00E42F78">
        <w:rPr>
          <w:rFonts w:ascii="Verdana" w:hAnsi="Verdana"/>
          <w:sz w:val="20"/>
        </w:rPr>
        <w:t xml:space="preserve"> </w:t>
      </w:r>
    </w:p>
    <w:p w:rsidR="0042454F" w:rsidRPr="00E42F78" w:rsidRDefault="0042454F">
      <w:pPr>
        <w:rPr>
          <w:rFonts w:ascii="Verdana" w:hAnsi="Verdana"/>
          <w:sz w:val="20"/>
        </w:rPr>
      </w:pPr>
      <w:r w:rsidRPr="00E42F78">
        <w:rPr>
          <w:rStyle w:val="m1"/>
          <w:rFonts w:ascii="Verdana" w:hAnsi="Verdana"/>
          <w:sz w:val="20"/>
        </w:rPr>
        <w:t xml:space="preserve">      &lt;</w:t>
      </w:r>
      <w:r w:rsidRPr="00E42F78">
        <w:rPr>
          <w:rStyle w:val="t1"/>
          <w:rFonts w:ascii="Verdana" w:hAnsi="Verdana"/>
          <w:sz w:val="20"/>
        </w:rPr>
        <w:t>kontakt</w:t>
      </w:r>
      <w:r w:rsidRPr="00E42F78">
        <w:rPr>
          <w:rFonts w:ascii="Verdana" w:hAnsi="Verdana"/>
          <w:sz w:val="20"/>
        </w:rPr>
        <w:t xml:space="preserve"> </w:t>
      </w:r>
      <w:r w:rsidRPr="00E42F78">
        <w:rPr>
          <w:rStyle w:val="t1"/>
          <w:rFonts w:ascii="Verdana" w:hAnsi="Verdana"/>
          <w:sz w:val="20"/>
        </w:rPr>
        <w:t>email</w:t>
      </w:r>
      <w:r w:rsidRPr="00E42F78">
        <w:rPr>
          <w:rStyle w:val="m1"/>
          <w:rFonts w:ascii="Verdana" w:hAnsi="Verdana"/>
          <w:sz w:val="20"/>
        </w:rPr>
        <w:t>="</w:t>
      </w:r>
      <w:r w:rsidRPr="00E42F78">
        <w:rPr>
          <w:rFonts w:ascii="Verdana" w:hAnsi="Verdana"/>
          <w:bCs/>
          <w:sz w:val="20"/>
        </w:rPr>
        <w:t>jan@musielski.pl</w:t>
      </w:r>
      <w:r w:rsidRPr="00E42F78">
        <w:rPr>
          <w:rStyle w:val="m1"/>
          <w:rFonts w:ascii="Verdana" w:hAnsi="Verdana"/>
          <w:sz w:val="20"/>
        </w:rPr>
        <w:t>"</w:t>
      </w:r>
      <w:r w:rsidRPr="00E42F78">
        <w:rPr>
          <w:rStyle w:val="t1"/>
          <w:rFonts w:ascii="Verdana" w:hAnsi="Verdana"/>
          <w:sz w:val="20"/>
        </w:rPr>
        <w:t xml:space="preserve"> faks</w:t>
      </w:r>
      <w:r w:rsidRPr="00E42F78">
        <w:rPr>
          <w:rStyle w:val="m1"/>
          <w:rFonts w:ascii="Verdana" w:hAnsi="Verdana"/>
          <w:sz w:val="20"/>
        </w:rPr>
        <w:t>="</w:t>
      </w:r>
      <w:r w:rsidRPr="00E42F78">
        <w:rPr>
          <w:rFonts w:ascii="Verdana" w:hAnsi="Verdana"/>
          <w:bCs/>
          <w:sz w:val="20"/>
        </w:rPr>
        <w:t>223344</w:t>
      </w:r>
      <w:r w:rsidRPr="00E42F78">
        <w:rPr>
          <w:rStyle w:val="m1"/>
          <w:rFonts w:ascii="Verdana" w:hAnsi="Verdana"/>
          <w:sz w:val="20"/>
        </w:rPr>
        <w:t>"</w:t>
      </w:r>
      <w:r w:rsidRPr="00E42F78">
        <w:rPr>
          <w:rStyle w:val="t1"/>
          <w:rFonts w:ascii="Verdana" w:hAnsi="Verdana"/>
          <w:sz w:val="20"/>
        </w:rPr>
        <w:t xml:space="preserve"> telefon</w:t>
      </w:r>
      <w:r w:rsidRPr="00E42F78">
        <w:rPr>
          <w:rStyle w:val="m1"/>
          <w:rFonts w:ascii="Verdana" w:hAnsi="Verdana"/>
          <w:sz w:val="20"/>
        </w:rPr>
        <w:t>="</w:t>
      </w:r>
      <w:r w:rsidRPr="00E42F78">
        <w:rPr>
          <w:rFonts w:ascii="Verdana" w:hAnsi="Verdana"/>
          <w:bCs/>
          <w:sz w:val="20"/>
        </w:rPr>
        <w:t>889988</w:t>
      </w:r>
      <w:r w:rsidRPr="00E42F78">
        <w:rPr>
          <w:rStyle w:val="m1"/>
          <w:rFonts w:ascii="Verdana" w:hAnsi="Verdana"/>
          <w:sz w:val="20"/>
        </w:rPr>
        <w:t>" /&gt;</w:t>
      </w:r>
      <w:r w:rsidRPr="00E42F78">
        <w:rPr>
          <w:rFonts w:ascii="Verdana" w:hAnsi="Verdana"/>
          <w:sz w:val="20"/>
        </w:rPr>
        <w:t xml:space="preserve"> </w:t>
      </w:r>
    </w:p>
    <w:p w:rsidR="0042454F" w:rsidRPr="00E42F78" w:rsidRDefault="0042454F">
      <w:pPr>
        <w:rPr>
          <w:rStyle w:val="m1"/>
          <w:rFonts w:ascii="Verdana" w:hAnsi="Verdana"/>
          <w:sz w:val="20"/>
        </w:rPr>
      </w:pPr>
      <w:r w:rsidRPr="00E42F78">
        <w:rPr>
          <w:rStyle w:val="m1"/>
          <w:rFonts w:ascii="Verdana" w:hAnsi="Verdana"/>
          <w:sz w:val="20"/>
        </w:rPr>
        <w:t xml:space="preserve">    &lt;/</w:t>
      </w:r>
      <w:r w:rsidRPr="00E42F78">
        <w:rPr>
          <w:rStyle w:val="t1"/>
          <w:rFonts w:ascii="Verdana" w:hAnsi="Verdana"/>
          <w:sz w:val="20"/>
        </w:rPr>
        <w:t>osobaOdp</w:t>
      </w:r>
      <w:r w:rsidRPr="00E42F78">
        <w:rPr>
          <w:rStyle w:val="m1"/>
          <w:rFonts w:ascii="Verdana" w:hAnsi="Verdana"/>
          <w:sz w:val="20"/>
        </w:rPr>
        <w:t>&gt;</w:t>
      </w:r>
    </w:p>
    <w:p w:rsidR="0042454F" w:rsidRPr="00E42F78" w:rsidRDefault="0042454F">
      <w:pPr>
        <w:rPr>
          <w:rStyle w:val="m1"/>
          <w:rFonts w:ascii="Verdana" w:hAnsi="Verdana"/>
          <w:sz w:val="20"/>
        </w:rPr>
      </w:pPr>
      <w:r w:rsidRPr="00E42F78">
        <w:rPr>
          <w:rStyle w:val="m1"/>
          <w:rFonts w:ascii="Verdana" w:hAnsi="Verdana"/>
          <w:sz w:val="20"/>
        </w:rPr>
        <w:t xml:space="preserve">    &lt;</w:t>
      </w:r>
      <w:r w:rsidRPr="00E42F78">
        <w:rPr>
          <w:rStyle w:val="t1"/>
          <w:rFonts w:ascii="Verdana" w:hAnsi="Verdana"/>
          <w:sz w:val="20"/>
        </w:rPr>
        <w:t>organRejestrowy</w:t>
      </w:r>
      <w:r w:rsidRPr="00E42F78">
        <w:rPr>
          <w:rFonts w:ascii="Verdana" w:hAnsi="Verdana"/>
          <w:sz w:val="20"/>
        </w:rPr>
        <w:t xml:space="preserve"> </w:t>
      </w:r>
      <w:r w:rsidRPr="00E42F78">
        <w:rPr>
          <w:rStyle w:val="t1"/>
          <w:rFonts w:ascii="Verdana" w:hAnsi="Verdana"/>
          <w:sz w:val="20"/>
        </w:rPr>
        <w:t>pelnaNazwa</w:t>
      </w:r>
      <w:r w:rsidRPr="00E42F78">
        <w:rPr>
          <w:rStyle w:val="m1"/>
          <w:rFonts w:ascii="Verdana" w:hAnsi="Verdana"/>
          <w:sz w:val="20"/>
        </w:rPr>
        <w:t>="</w:t>
      </w:r>
      <w:r w:rsidRPr="00E42F78">
        <w:rPr>
          <w:rFonts w:ascii="Verdana" w:hAnsi="Verdana"/>
          <w:bCs/>
          <w:sz w:val="20"/>
        </w:rPr>
        <w:t>Sąd Rejonowy</w:t>
      </w:r>
      <w:r w:rsidRPr="00E42F78">
        <w:rPr>
          <w:rStyle w:val="m1"/>
          <w:rFonts w:ascii="Verdana" w:hAnsi="Verdana"/>
          <w:sz w:val="20"/>
        </w:rPr>
        <w:t xml:space="preserve">" </w:t>
      </w:r>
      <w:r w:rsidRPr="00E42F78">
        <w:rPr>
          <w:rStyle w:val="t1"/>
          <w:rFonts w:ascii="Verdana" w:hAnsi="Verdana"/>
          <w:sz w:val="20"/>
        </w:rPr>
        <w:t>nazwaRejestru</w:t>
      </w:r>
      <w:r w:rsidRPr="00E42F78">
        <w:rPr>
          <w:rStyle w:val="m1"/>
          <w:rFonts w:ascii="Verdana" w:hAnsi="Verdana"/>
          <w:sz w:val="20"/>
        </w:rPr>
        <w:t>="</w:t>
      </w:r>
      <w:r w:rsidRPr="00E42F78">
        <w:rPr>
          <w:rFonts w:ascii="Verdana" w:hAnsi="Verdana"/>
          <w:bCs/>
          <w:sz w:val="20"/>
        </w:rPr>
        <w:t>Rejestr Państwowy</w:t>
      </w:r>
      <w:r w:rsidRPr="00E42F78">
        <w:rPr>
          <w:rStyle w:val="m1"/>
          <w:rFonts w:ascii="Verdana" w:hAnsi="Verdana"/>
          <w:sz w:val="20"/>
        </w:rPr>
        <w:t>"</w:t>
      </w:r>
    </w:p>
    <w:p w:rsidR="0042454F" w:rsidRPr="00E42F78" w:rsidRDefault="0042454F">
      <w:pPr>
        <w:rPr>
          <w:rFonts w:ascii="Verdana" w:hAnsi="Verdana"/>
          <w:sz w:val="20"/>
        </w:rPr>
      </w:pPr>
      <w:r w:rsidRPr="00E42F78">
        <w:rPr>
          <w:rStyle w:val="t1"/>
          <w:rFonts w:ascii="Verdana" w:hAnsi="Verdana"/>
          <w:sz w:val="20"/>
        </w:rPr>
        <w:tab/>
        <w:t>dataRejestracji</w:t>
      </w:r>
      <w:r w:rsidRPr="00E42F78">
        <w:rPr>
          <w:rStyle w:val="m1"/>
          <w:rFonts w:ascii="Verdana" w:hAnsi="Verdana"/>
          <w:sz w:val="20"/>
        </w:rPr>
        <w:t>="</w:t>
      </w:r>
      <w:r w:rsidRPr="00E42F78">
        <w:rPr>
          <w:rFonts w:ascii="Verdana" w:hAnsi="Verdana"/>
          <w:bCs/>
          <w:sz w:val="20"/>
        </w:rPr>
        <w:t>2001-02-01</w:t>
      </w:r>
      <w:r w:rsidRPr="00E42F78">
        <w:rPr>
          <w:rStyle w:val="m1"/>
          <w:rFonts w:ascii="Verdana" w:hAnsi="Verdana"/>
          <w:sz w:val="20"/>
        </w:rPr>
        <w:t>"</w:t>
      </w:r>
      <w:r w:rsidRPr="00E42F78">
        <w:rPr>
          <w:rStyle w:val="t1"/>
          <w:rFonts w:ascii="Verdana" w:hAnsi="Verdana"/>
          <w:sz w:val="20"/>
        </w:rPr>
        <w:t xml:space="preserve"> numerWRejestrze</w:t>
      </w:r>
      <w:r w:rsidRPr="00E42F78">
        <w:rPr>
          <w:rStyle w:val="m1"/>
          <w:rFonts w:ascii="Verdana" w:hAnsi="Verdana"/>
          <w:sz w:val="20"/>
        </w:rPr>
        <w:t>="</w:t>
      </w:r>
      <w:r w:rsidRPr="00E42F78">
        <w:rPr>
          <w:rFonts w:ascii="Verdana" w:hAnsi="Verdana"/>
          <w:bCs/>
          <w:sz w:val="20"/>
        </w:rPr>
        <w:t>123</w:t>
      </w:r>
      <w:r w:rsidRPr="00E42F78">
        <w:rPr>
          <w:rStyle w:val="m1"/>
          <w:rFonts w:ascii="Verdana" w:hAnsi="Verdana"/>
          <w:sz w:val="20"/>
        </w:rPr>
        <w:t>"</w:t>
      </w:r>
      <w:r w:rsidRPr="00E42F78">
        <w:rPr>
          <w:rStyle w:val="t1"/>
          <w:rFonts w:ascii="Verdana" w:hAnsi="Verdana"/>
          <w:sz w:val="20"/>
        </w:rPr>
        <w:t xml:space="preserve"> </w:t>
      </w:r>
      <w:r w:rsidRPr="00E42F78">
        <w:rPr>
          <w:rStyle w:val="m1"/>
          <w:rFonts w:ascii="Verdana" w:hAnsi="Verdana"/>
          <w:sz w:val="20"/>
        </w:rPr>
        <w:t>/&gt;</w:t>
      </w:r>
      <w:r w:rsidRPr="00E42F78">
        <w:rPr>
          <w:rFonts w:ascii="Verdana" w:hAnsi="Verdana"/>
          <w:sz w:val="20"/>
        </w:rPr>
        <w:t xml:space="preserve"> </w:t>
      </w:r>
    </w:p>
    <w:p w:rsidR="0042454F" w:rsidRPr="00E42F78" w:rsidRDefault="0042454F">
      <w:pPr>
        <w:rPr>
          <w:rStyle w:val="m1"/>
          <w:rFonts w:ascii="Verdana" w:hAnsi="Verdana"/>
          <w:sz w:val="20"/>
        </w:rPr>
      </w:pPr>
      <w:r w:rsidRPr="00E42F78">
        <w:rPr>
          <w:rStyle w:val="m1"/>
          <w:rFonts w:ascii="Verdana" w:hAnsi="Verdana"/>
          <w:sz w:val="20"/>
        </w:rPr>
        <w:t xml:space="preserve">    &lt;</w:t>
      </w:r>
      <w:r w:rsidRPr="00E42F78">
        <w:rPr>
          <w:rStyle w:val="t1"/>
          <w:rFonts w:ascii="Verdana" w:hAnsi="Verdana"/>
          <w:sz w:val="20"/>
        </w:rPr>
        <w:t>dodInfPracodawcy</w:t>
      </w:r>
      <w:r w:rsidRPr="00E42F78">
        <w:rPr>
          <w:rFonts w:ascii="Verdana" w:hAnsi="Verdana"/>
          <w:sz w:val="20"/>
        </w:rPr>
        <w:t xml:space="preserve"> </w:t>
      </w:r>
      <w:r w:rsidRPr="00E42F78">
        <w:rPr>
          <w:rStyle w:val="t1"/>
          <w:rFonts w:ascii="Verdana" w:hAnsi="Verdana"/>
          <w:sz w:val="20"/>
        </w:rPr>
        <w:t>formaPrawna</w:t>
      </w:r>
      <w:r w:rsidRPr="00E42F78">
        <w:rPr>
          <w:rStyle w:val="m1"/>
          <w:rFonts w:ascii="Verdana" w:hAnsi="Verdana"/>
          <w:sz w:val="20"/>
        </w:rPr>
        <w:t>=""</w:t>
      </w:r>
      <w:r w:rsidRPr="00E42F78">
        <w:rPr>
          <w:rStyle w:val="t1"/>
          <w:rFonts w:ascii="Verdana" w:hAnsi="Verdana"/>
          <w:sz w:val="20"/>
        </w:rPr>
        <w:t xml:space="preserve"> formaPrawnaPrzedsiebiorcy</w:t>
      </w:r>
      <w:r w:rsidRPr="00E42F78">
        <w:rPr>
          <w:rStyle w:val="m1"/>
          <w:rFonts w:ascii="Verdana" w:hAnsi="Verdana"/>
          <w:sz w:val="20"/>
        </w:rPr>
        <w:t>="</w:t>
      </w:r>
      <w:r w:rsidRPr="00E42F78">
        <w:rPr>
          <w:rFonts w:ascii="Verdana" w:hAnsi="Verdana"/>
          <w:bCs/>
          <w:sz w:val="20"/>
        </w:rPr>
        <w:t>1A</w:t>
      </w:r>
      <w:r w:rsidRPr="00E42F78">
        <w:rPr>
          <w:rStyle w:val="m1"/>
          <w:rFonts w:ascii="Verdana" w:hAnsi="Verdana"/>
          <w:sz w:val="20"/>
        </w:rPr>
        <w:t>"</w:t>
      </w:r>
      <w:r w:rsidRPr="00E42F78">
        <w:rPr>
          <w:rStyle w:val="t1"/>
          <w:rFonts w:ascii="Verdana" w:hAnsi="Verdana"/>
          <w:sz w:val="20"/>
        </w:rPr>
        <w:t xml:space="preserve"> formaWlasnosci</w:t>
      </w:r>
      <w:r w:rsidRPr="00E42F78">
        <w:rPr>
          <w:rStyle w:val="m1"/>
          <w:rFonts w:ascii="Verdana" w:hAnsi="Verdana"/>
          <w:sz w:val="20"/>
        </w:rPr>
        <w:t>="</w:t>
      </w:r>
      <w:r w:rsidRPr="00E42F78">
        <w:rPr>
          <w:rFonts w:ascii="Verdana" w:hAnsi="Verdana"/>
          <w:bCs/>
          <w:sz w:val="20"/>
        </w:rPr>
        <w:t>1</w:t>
      </w:r>
      <w:r w:rsidRPr="00E42F78">
        <w:rPr>
          <w:rStyle w:val="m1"/>
          <w:rFonts w:ascii="Verdana" w:hAnsi="Verdana"/>
          <w:sz w:val="20"/>
        </w:rPr>
        <w:t>"</w:t>
      </w:r>
    </w:p>
    <w:p w:rsidR="0042454F" w:rsidRPr="00E42F78" w:rsidRDefault="0042454F">
      <w:pPr>
        <w:rPr>
          <w:rFonts w:ascii="Verdana" w:hAnsi="Verdana"/>
          <w:sz w:val="20"/>
        </w:rPr>
      </w:pPr>
      <w:r w:rsidRPr="00E42F78">
        <w:rPr>
          <w:rStyle w:val="m1"/>
          <w:rFonts w:ascii="Verdana" w:hAnsi="Verdana"/>
          <w:sz w:val="20"/>
        </w:rPr>
        <w:tab/>
      </w:r>
      <w:r w:rsidRPr="00E42F78">
        <w:rPr>
          <w:rStyle w:val="t1"/>
          <w:rFonts w:ascii="Verdana" w:hAnsi="Verdana"/>
          <w:sz w:val="20"/>
        </w:rPr>
        <w:t>wielkoscPracodawcy</w:t>
      </w:r>
      <w:r w:rsidRPr="00E42F78">
        <w:rPr>
          <w:rStyle w:val="m1"/>
          <w:rFonts w:ascii="Verdana" w:hAnsi="Verdana"/>
          <w:sz w:val="20"/>
        </w:rPr>
        <w:t>="</w:t>
      </w:r>
      <w:r w:rsidRPr="00E42F78">
        <w:rPr>
          <w:rFonts w:ascii="Verdana" w:hAnsi="Verdana"/>
          <w:bCs/>
          <w:sz w:val="20"/>
        </w:rPr>
        <w:t>1</w:t>
      </w:r>
      <w:r w:rsidRPr="00E42F78">
        <w:rPr>
          <w:rStyle w:val="m1"/>
          <w:rFonts w:ascii="Verdana" w:hAnsi="Verdana"/>
          <w:sz w:val="20"/>
        </w:rPr>
        <w:t xml:space="preserve">" </w:t>
      </w:r>
      <w:r w:rsidRPr="00E42F78">
        <w:rPr>
          <w:rStyle w:val="t1"/>
          <w:rFonts w:ascii="Verdana" w:hAnsi="Verdana"/>
          <w:sz w:val="20"/>
        </w:rPr>
        <w:t>typPracodawcy</w:t>
      </w:r>
      <w:r w:rsidRPr="00E42F78">
        <w:rPr>
          <w:rStyle w:val="m1"/>
          <w:rFonts w:ascii="Verdana" w:hAnsi="Verdana"/>
          <w:sz w:val="20"/>
        </w:rPr>
        <w:t>="</w:t>
      </w:r>
      <w:r w:rsidRPr="00E42F78">
        <w:rPr>
          <w:rFonts w:ascii="Verdana" w:hAnsi="Verdana"/>
          <w:bCs/>
          <w:sz w:val="20"/>
        </w:rPr>
        <w:t>4</w:t>
      </w:r>
      <w:r w:rsidRPr="00E42F78">
        <w:rPr>
          <w:rStyle w:val="m1"/>
          <w:rFonts w:ascii="Verdana" w:hAnsi="Verdana"/>
          <w:sz w:val="20"/>
        </w:rPr>
        <w:t>"</w:t>
      </w:r>
      <w:r w:rsidRPr="00E42F78">
        <w:rPr>
          <w:rStyle w:val="t1"/>
          <w:rFonts w:ascii="Verdana" w:hAnsi="Verdana"/>
          <w:sz w:val="20"/>
        </w:rPr>
        <w:t xml:space="preserve"> </w:t>
      </w:r>
      <w:r w:rsidRPr="00E42F78">
        <w:rPr>
          <w:rStyle w:val="m1"/>
          <w:rFonts w:ascii="Verdana" w:hAnsi="Verdana"/>
          <w:sz w:val="20"/>
        </w:rPr>
        <w:t>/&gt;</w:t>
      </w:r>
      <w:r w:rsidRPr="00E42F78">
        <w:rPr>
          <w:rFonts w:ascii="Verdana" w:hAnsi="Verdana"/>
          <w:sz w:val="20"/>
        </w:rPr>
        <w:t xml:space="preserve"> </w:t>
      </w:r>
    </w:p>
    <w:p w:rsidR="0042454F" w:rsidRPr="00E42F78" w:rsidRDefault="0042454F">
      <w:pPr>
        <w:rPr>
          <w:rStyle w:val="t1"/>
          <w:rFonts w:ascii="Verdana" w:hAnsi="Verdana"/>
          <w:sz w:val="20"/>
        </w:rPr>
      </w:pPr>
      <w:r w:rsidRPr="00E42F78">
        <w:rPr>
          <w:rStyle w:val="m1"/>
          <w:rFonts w:ascii="Verdana" w:hAnsi="Verdana"/>
          <w:sz w:val="20"/>
        </w:rPr>
        <w:t xml:space="preserve">    &lt;</w:t>
      </w:r>
      <w:r w:rsidRPr="00E42F78">
        <w:rPr>
          <w:rStyle w:val="t1"/>
          <w:rFonts w:ascii="Verdana" w:hAnsi="Verdana"/>
          <w:sz w:val="20"/>
        </w:rPr>
        <w:t>statusZakladu</w:t>
      </w:r>
      <w:r w:rsidRPr="00E42F78">
        <w:rPr>
          <w:rFonts w:ascii="Verdana" w:hAnsi="Verdana"/>
          <w:sz w:val="20"/>
        </w:rPr>
        <w:t xml:space="preserve"> </w:t>
      </w:r>
      <w:r w:rsidRPr="00E42F78">
        <w:rPr>
          <w:rStyle w:val="t1"/>
          <w:rFonts w:ascii="Verdana" w:hAnsi="Verdana"/>
          <w:sz w:val="20"/>
        </w:rPr>
        <w:t>podstUzyskStatusu</w:t>
      </w:r>
      <w:r w:rsidRPr="00E42F78">
        <w:rPr>
          <w:rStyle w:val="m1"/>
          <w:rFonts w:ascii="Verdana" w:hAnsi="Verdana"/>
          <w:sz w:val="20"/>
        </w:rPr>
        <w:t>="1"</w:t>
      </w:r>
      <w:r w:rsidRPr="00E42F78">
        <w:rPr>
          <w:rStyle w:val="t1"/>
          <w:rFonts w:ascii="Verdana" w:hAnsi="Verdana"/>
          <w:sz w:val="20"/>
        </w:rPr>
        <w:t xml:space="preserve"> rodzajDecyzji</w:t>
      </w:r>
      <w:r w:rsidRPr="00E42F78">
        <w:rPr>
          <w:rStyle w:val="m1"/>
          <w:rFonts w:ascii="Verdana" w:hAnsi="Verdana"/>
          <w:sz w:val="20"/>
        </w:rPr>
        <w:t xml:space="preserve">="1" </w:t>
      </w:r>
      <w:r w:rsidRPr="00E42F78">
        <w:rPr>
          <w:rStyle w:val="t1"/>
          <w:rFonts w:ascii="Verdana" w:hAnsi="Verdana"/>
          <w:sz w:val="20"/>
        </w:rPr>
        <w:t>dataWydaniaDecyzji</w:t>
      </w:r>
      <w:r w:rsidRPr="00E42F78">
        <w:rPr>
          <w:rStyle w:val="m1"/>
          <w:rFonts w:ascii="Verdana" w:hAnsi="Verdana"/>
          <w:sz w:val="20"/>
        </w:rPr>
        <w:t>="2000-12-12"</w:t>
      </w:r>
      <w:r w:rsidRPr="00E42F78">
        <w:rPr>
          <w:rStyle w:val="t1"/>
          <w:rFonts w:ascii="Verdana" w:hAnsi="Verdana"/>
          <w:sz w:val="20"/>
        </w:rPr>
        <w:t xml:space="preserve"> </w:t>
      </w:r>
    </w:p>
    <w:p w:rsidR="0042454F" w:rsidRPr="00E42F78" w:rsidRDefault="0042454F">
      <w:pPr>
        <w:rPr>
          <w:rFonts w:ascii="Verdana" w:hAnsi="Verdana"/>
          <w:sz w:val="20"/>
        </w:rPr>
      </w:pPr>
      <w:r w:rsidRPr="00E42F78">
        <w:rPr>
          <w:rStyle w:val="t1"/>
          <w:rFonts w:ascii="Verdana" w:hAnsi="Verdana"/>
          <w:sz w:val="20"/>
        </w:rPr>
        <w:tab/>
        <w:t>znakDecyzji</w:t>
      </w:r>
      <w:r w:rsidRPr="00E42F78">
        <w:rPr>
          <w:rStyle w:val="m1"/>
          <w:rFonts w:ascii="Verdana" w:hAnsi="Verdana"/>
          <w:sz w:val="20"/>
        </w:rPr>
        <w:t xml:space="preserve">=""  </w:t>
      </w:r>
      <w:r w:rsidRPr="00E42F78">
        <w:rPr>
          <w:rStyle w:val="t1"/>
          <w:rFonts w:ascii="Verdana" w:hAnsi="Verdana"/>
          <w:sz w:val="20"/>
        </w:rPr>
        <w:t>dataUzyskStatusu</w:t>
      </w:r>
      <w:r w:rsidRPr="00E42F78">
        <w:rPr>
          <w:rStyle w:val="m1"/>
          <w:rFonts w:ascii="Verdana" w:hAnsi="Verdana"/>
          <w:sz w:val="20"/>
        </w:rPr>
        <w:t>="2000-12-12"</w:t>
      </w:r>
      <w:r w:rsidRPr="00E42F78">
        <w:rPr>
          <w:rStyle w:val="t1"/>
          <w:rFonts w:ascii="Verdana" w:hAnsi="Verdana"/>
          <w:sz w:val="20"/>
        </w:rPr>
        <w:t xml:space="preserve">  </w:t>
      </w:r>
      <w:r w:rsidRPr="00E42F78">
        <w:rPr>
          <w:rStyle w:val="m1"/>
          <w:rFonts w:ascii="Verdana" w:hAnsi="Verdana"/>
          <w:sz w:val="20"/>
        </w:rPr>
        <w:t>/&gt;</w:t>
      </w:r>
      <w:r w:rsidRPr="00E42F78">
        <w:rPr>
          <w:rFonts w:ascii="Verdana" w:hAnsi="Verdana"/>
          <w:sz w:val="20"/>
        </w:rPr>
        <w:t xml:space="preserve"> </w:t>
      </w:r>
    </w:p>
    <w:p w:rsidR="0042454F" w:rsidRPr="00E42F78" w:rsidRDefault="0042454F">
      <w:pPr>
        <w:rPr>
          <w:rFonts w:ascii="Verdana" w:hAnsi="Verdana"/>
          <w:sz w:val="20"/>
        </w:rPr>
      </w:pPr>
      <w:r w:rsidRPr="00E42F78">
        <w:rPr>
          <w:rStyle w:val="m1"/>
          <w:rFonts w:ascii="Verdana" w:hAnsi="Verdana"/>
          <w:sz w:val="20"/>
        </w:rPr>
        <w:t xml:space="preserve">    &lt;</w:t>
      </w:r>
      <w:r w:rsidRPr="00E42F78">
        <w:rPr>
          <w:rStyle w:val="t1"/>
          <w:rFonts w:ascii="Verdana" w:hAnsi="Verdana"/>
          <w:sz w:val="20"/>
        </w:rPr>
        <w:t>rachunekBankowy</w:t>
      </w:r>
      <w:r w:rsidRPr="00E42F78">
        <w:rPr>
          <w:rFonts w:ascii="Verdana" w:hAnsi="Verdana"/>
          <w:sz w:val="20"/>
        </w:rPr>
        <w:t xml:space="preserve"> </w:t>
      </w:r>
      <w:r w:rsidRPr="00E42F78">
        <w:rPr>
          <w:rStyle w:val="t1"/>
          <w:rFonts w:ascii="Verdana" w:hAnsi="Verdana"/>
          <w:sz w:val="20"/>
        </w:rPr>
        <w:t>nazwaBanku</w:t>
      </w:r>
      <w:r w:rsidRPr="00E42F78">
        <w:rPr>
          <w:rStyle w:val="m1"/>
          <w:rFonts w:ascii="Verdana" w:hAnsi="Verdana"/>
          <w:sz w:val="20"/>
        </w:rPr>
        <w:t>="</w:t>
      </w:r>
      <w:r w:rsidRPr="00E42F78">
        <w:rPr>
          <w:rFonts w:ascii="Verdana" w:hAnsi="Verdana"/>
          <w:bCs/>
          <w:sz w:val="20"/>
        </w:rPr>
        <w:t>bank2</w:t>
      </w:r>
      <w:r w:rsidRPr="00E42F78">
        <w:rPr>
          <w:rStyle w:val="m1"/>
          <w:rFonts w:ascii="Verdana" w:hAnsi="Verdana"/>
          <w:sz w:val="20"/>
        </w:rPr>
        <w:t>"</w:t>
      </w:r>
      <w:r w:rsidRPr="00E42F78">
        <w:rPr>
          <w:rStyle w:val="t1"/>
          <w:rFonts w:ascii="Verdana" w:hAnsi="Verdana"/>
          <w:sz w:val="20"/>
        </w:rPr>
        <w:t xml:space="preserve"> nrRachunku</w:t>
      </w:r>
      <w:r w:rsidRPr="00E42F78">
        <w:rPr>
          <w:rStyle w:val="m1"/>
          <w:rFonts w:ascii="Verdana" w:hAnsi="Verdana"/>
          <w:sz w:val="20"/>
        </w:rPr>
        <w:t>="</w:t>
      </w:r>
      <w:r w:rsidRPr="00E42F78">
        <w:rPr>
          <w:rFonts w:ascii="Verdana" w:hAnsi="Verdana"/>
          <w:bCs/>
          <w:sz w:val="20"/>
        </w:rPr>
        <w:t>11111111111111111111111111</w:t>
      </w:r>
      <w:r w:rsidRPr="00E42F78">
        <w:rPr>
          <w:rStyle w:val="m1"/>
          <w:rFonts w:ascii="Verdana" w:hAnsi="Verdana"/>
          <w:sz w:val="20"/>
        </w:rPr>
        <w:t>" /&gt;</w:t>
      </w:r>
      <w:r w:rsidRPr="00E42F78">
        <w:rPr>
          <w:rFonts w:ascii="Verdana" w:hAnsi="Verdana"/>
          <w:sz w:val="20"/>
        </w:rPr>
        <w:t xml:space="preserve"> </w:t>
      </w:r>
    </w:p>
    <w:p w:rsidR="0042454F" w:rsidRPr="00E42F78" w:rsidRDefault="0042454F">
      <w:pPr>
        <w:rPr>
          <w:rStyle w:val="m1"/>
          <w:rFonts w:ascii="Verdana" w:hAnsi="Verdana"/>
          <w:sz w:val="20"/>
        </w:rPr>
      </w:pPr>
      <w:r w:rsidRPr="00E42F78">
        <w:rPr>
          <w:rStyle w:val="m1"/>
          <w:rFonts w:ascii="Verdana" w:hAnsi="Verdana"/>
          <w:sz w:val="20"/>
        </w:rPr>
        <w:t xml:space="preserve">  &lt;/</w:t>
      </w:r>
      <w:r w:rsidRPr="00E42F78">
        <w:rPr>
          <w:rStyle w:val="t1"/>
          <w:rFonts w:ascii="Verdana" w:hAnsi="Verdana"/>
          <w:sz w:val="20"/>
        </w:rPr>
        <w:t>kartaPracodawcy</w:t>
      </w:r>
      <w:r w:rsidRPr="00E42F78">
        <w:rPr>
          <w:rStyle w:val="m1"/>
          <w:rFonts w:ascii="Verdana" w:hAnsi="Verdana"/>
          <w:sz w:val="20"/>
        </w:rPr>
        <w:t>&gt;</w:t>
      </w:r>
    </w:p>
    <w:p w:rsidR="0042454F" w:rsidRPr="00E42F78" w:rsidRDefault="0042454F">
      <w:pPr>
        <w:rPr>
          <w:rStyle w:val="m1"/>
          <w:rFonts w:ascii="Verdana" w:hAnsi="Verdana"/>
          <w:sz w:val="20"/>
        </w:rPr>
      </w:pPr>
      <w:r w:rsidRPr="00E42F78">
        <w:rPr>
          <w:rStyle w:val="m1"/>
          <w:rFonts w:ascii="Verdana" w:hAnsi="Verdana"/>
          <w:sz w:val="20"/>
        </w:rPr>
        <w:t>&lt;/</w:t>
      </w:r>
      <w:r w:rsidRPr="00E42F78">
        <w:rPr>
          <w:rStyle w:val="t1"/>
          <w:rFonts w:ascii="Verdana" w:hAnsi="Verdana"/>
          <w:sz w:val="20"/>
        </w:rPr>
        <w:t>tresc</w:t>
      </w:r>
      <w:r w:rsidRPr="00E42F78">
        <w:rPr>
          <w:rStyle w:val="m1"/>
          <w:rFonts w:ascii="Verdana" w:hAnsi="Verdana"/>
          <w:sz w:val="20"/>
        </w:rPr>
        <w:t>&gt;</w:t>
      </w:r>
    </w:p>
    <w:p w:rsidR="0042454F" w:rsidRDefault="0042454F">
      <w:pPr>
        <w:pStyle w:val="Nagwek3"/>
        <w:pageBreakBefore/>
        <w:rPr>
          <w:rFonts w:eastAsia="Arial Unicode MS"/>
          <w:shd w:val="clear" w:color="auto" w:fill="FFFFFF"/>
        </w:rPr>
      </w:pPr>
      <w:bookmarkStart w:id="25" w:name="_Toc480359432"/>
      <w:r>
        <w:rPr>
          <w:rFonts w:eastAsia="Arial Unicode MS"/>
          <w:shd w:val="clear" w:color="auto" w:fill="FFFFFF"/>
        </w:rPr>
        <w:lastRenderedPageBreak/>
        <w:t>Dokument INF-U-G</w:t>
      </w:r>
      <w:bookmarkEnd w:id="25"/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6"/>
        <w:gridCol w:w="3110"/>
        <w:gridCol w:w="1138"/>
        <w:gridCol w:w="2298"/>
        <w:gridCol w:w="928"/>
      </w:tblGrid>
      <w:tr w:rsidR="0042454F" w:rsidRPr="00880E20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 w:rsidRPr="00880E20">
              <w:rPr>
                <w:rFonts w:ascii="Arial" w:hAnsi="Arial" w:cs="Arial"/>
                <w:b/>
                <w:bCs/>
                <w:sz w:val="20"/>
              </w:rPr>
              <w:t>Element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 w:rsidRPr="00880E20">
              <w:rPr>
                <w:rFonts w:ascii="Arial" w:hAnsi="Arial" w:cs="Arial"/>
                <w:b/>
                <w:bCs/>
                <w:sz w:val="20"/>
              </w:rPr>
              <w:t>Atrybut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 w:rsidRPr="00880E20">
              <w:rPr>
                <w:rFonts w:ascii="Arial" w:hAnsi="Arial" w:cs="Arial"/>
                <w:b/>
                <w:bCs/>
                <w:sz w:val="20"/>
              </w:rPr>
              <w:t>Wartość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 w:rsidRPr="00880E20">
              <w:rPr>
                <w:rFonts w:ascii="Arial" w:hAnsi="Arial" w:cs="Arial"/>
                <w:b/>
                <w:bCs/>
                <w:sz w:val="20"/>
              </w:rPr>
              <w:t>Komentarz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 w:rsidRPr="00880E20">
              <w:rPr>
                <w:rFonts w:ascii="Arial" w:hAnsi="Arial" w:cs="Arial"/>
                <w:b/>
                <w:bCs/>
                <w:sz w:val="20"/>
              </w:rPr>
              <w:t>Poz. na formu-larzu</w:t>
            </w:r>
          </w:p>
        </w:tc>
      </w:tr>
      <w:tr w:rsidR="0042454F" w:rsidRPr="00880E20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daneInformacji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nrPfron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Numer w rejestrze PFRON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1</w:t>
            </w:r>
          </w:p>
        </w:tc>
      </w:tr>
      <w:tr w:rsidR="0042454F" w:rsidRPr="00880E20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daneInformacji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okresSprawozdawczy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Okres sprawozdawczy (miesiąc-rok). Format MM-RRRR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11</w:t>
            </w:r>
          </w:p>
        </w:tc>
      </w:tr>
      <w:tr w:rsidR="0042454F" w:rsidRPr="00880E20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daneInformacji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rodzajInformacji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Z – zwykła</w:t>
            </w:r>
          </w:p>
          <w:p w:rsidR="0042454F" w:rsidRPr="00880E20" w:rsidRDefault="0042454F">
            <w:pPr>
              <w:pStyle w:val="Spistreci1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 – korygująca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Rodzaj załącznika – zwykły / korygujący. Uwaga: jeżeli dokument główny jest rodzaju „zwykły” załączniki mogą być tylko zwykłe, jeżeli dokument jest korygujący, załączniki powinny być rodzaju ‘korygujące’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12</w:t>
            </w:r>
          </w:p>
        </w:tc>
      </w:tr>
      <w:tr w:rsidR="0042454F" w:rsidRPr="00880E20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daneInformacji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dataWypelnienia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Data wypełnienia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24</w:t>
            </w:r>
          </w:p>
        </w:tc>
      </w:tr>
      <w:tr w:rsidR="0042454F" w:rsidRPr="00880E20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daneInformacji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imieNazwiskoOsobyPodpisujacej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Pozostawić puste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25</w:t>
            </w:r>
          </w:p>
        </w:tc>
      </w:tr>
      <w:tr w:rsidR="0042454F" w:rsidRPr="00880E20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daneEwidencyjne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imie1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Imię wnioskodawcy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5</w:t>
            </w:r>
          </w:p>
        </w:tc>
      </w:tr>
      <w:tr w:rsidR="0042454F" w:rsidRPr="00880E20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daneEwidencyjne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nazwisko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Nazwisko wnioskodawcy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5</w:t>
            </w:r>
          </w:p>
        </w:tc>
      </w:tr>
      <w:tr w:rsidR="0042454F" w:rsidRPr="00880E20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daneEwidencyjne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nip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NIP wnioskodawcy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3</w:t>
            </w:r>
          </w:p>
        </w:tc>
      </w:tr>
      <w:tr w:rsidR="0042454F" w:rsidRPr="00880E20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daneEwidencyjne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regon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pStyle w:val="Spistreci1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REGON wnioskodawcy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4</w:t>
            </w:r>
          </w:p>
        </w:tc>
      </w:tr>
      <w:tr w:rsidR="0042454F" w:rsidRPr="00880E20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daneEwidencyjne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pesel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PESEL wnioskodawcy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2</w:t>
            </w:r>
          </w:p>
        </w:tc>
      </w:tr>
      <w:tr w:rsidR="0042454F" w:rsidRPr="00880E20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daneEwidencyjne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nazwaSkrocona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Nazwa skrócona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5</w:t>
            </w:r>
          </w:p>
        </w:tc>
      </w:tr>
      <w:tr w:rsidR="0042454F" w:rsidRPr="00880E20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adres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kodPocztowy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  <w:lang w:val="de-DE"/>
              </w:rPr>
            </w:pPr>
            <w:r w:rsidRPr="00880E20">
              <w:rPr>
                <w:rFonts w:ascii="Arial" w:hAnsi="Arial" w:cs="Arial"/>
                <w:sz w:val="20"/>
              </w:rPr>
              <w:t xml:space="preserve">Adres wnioskodawcy – kod pocztowy. </w:t>
            </w:r>
            <w:r w:rsidRPr="00880E20">
              <w:rPr>
                <w:rFonts w:ascii="Arial" w:hAnsi="Arial" w:cs="Arial"/>
                <w:sz w:val="20"/>
                <w:lang w:val="de-DE"/>
              </w:rPr>
              <w:t>Format NN-NNN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6</w:t>
            </w:r>
          </w:p>
        </w:tc>
      </w:tr>
      <w:tr w:rsidR="0042454F" w:rsidRPr="00880E20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adres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miejscowosc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pStyle w:val="Spistreci1"/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Adres wnioskodawcy – miejscowość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pStyle w:val="Spistreci1"/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7</w:t>
            </w:r>
          </w:p>
        </w:tc>
      </w:tr>
      <w:tr w:rsidR="0042454F" w:rsidRPr="00880E20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adres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nrDomu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Adres wnioskodawcy – nr domu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9</w:t>
            </w:r>
          </w:p>
        </w:tc>
      </w:tr>
      <w:tr w:rsidR="0042454F" w:rsidRPr="00880E20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adres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nrLokalu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pStyle w:val="Spistreci1"/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Adres wnioskodawcy – nr lokalu (może być puste)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pStyle w:val="Spistreci1"/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10</w:t>
            </w:r>
          </w:p>
        </w:tc>
      </w:tr>
      <w:tr w:rsidR="0042454F" w:rsidRPr="00880E20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adres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Adres wnioskodawcy – ulica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8</w:t>
            </w:r>
          </w:p>
        </w:tc>
      </w:tr>
      <w:tr w:rsidR="0042454F" w:rsidRPr="00880E20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infNiepelnospr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normZnaczny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Liczba dni: 00-31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Format 99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15</w:t>
            </w:r>
          </w:p>
        </w:tc>
      </w:tr>
      <w:tr w:rsidR="0042454F" w:rsidRPr="00880E20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infNiepelnospr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normUmiarkowany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Liczba dni: 00-31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Format 99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16</w:t>
            </w:r>
          </w:p>
        </w:tc>
      </w:tr>
      <w:tr w:rsidR="0042454F" w:rsidRPr="00880E20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infNiepelnospr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normLekki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Liczba dni: 00-31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Format 99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17</w:t>
            </w:r>
          </w:p>
        </w:tc>
      </w:tr>
      <w:tr w:rsidR="0042454F" w:rsidRPr="00880E20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infNiepelnospr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ogolem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Format 99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14</w:t>
            </w:r>
          </w:p>
        </w:tc>
      </w:tr>
      <w:tr w:rsidR="0042454F" w:rsidRPr="00880E20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infNiepelnospr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okres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Okres prowadzenia działalności gospodarczej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13</w:t>
            </w:r>
          </w:p>
        </w:tc>
      </w:tr>
      <w:tr w:rsidR="0042454F" w:rsidRPr="00880E20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zatrudnienieRef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Style w:val="t1"/>
                <w:rFonts w:ascii="Arial" w:hAnsi="Arial" w:cs="Arial"/>
                <w:color w:val="auto"/>
                <w:sz w:val="20"/>
              </w:rPr>
            </w:pPr>
            <w:r w:rsidRPr="00880E20">
              <w:rPr>
                <w:rStyle w:val="t1"/>
                <w:rFonts w:ascii="Arial" w:hAnsi="Arial" w:cs="Arial"/>
                <w:color w:val="auto"/>
                <w:sz w:val="20"/>
              </w:rPr>
              <w:t>pracEmerytalne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bCs/>
                <w:sz w:val="20"/>
              </w:rPr>
            </w:pPr>
            <w:r w:rsidRPr="00880E20">
              <w:rPr>
                <w:rFonts w:ascii="Arial" w:hAnsi="Arial" w:cs="Arial"/>
                <w:bCs/>
                <w:spacing w:val="-2"/>
                <w:sz w:val="20"/>
              </w:rPr>
              <w:t>Kwoty składek na ubezpieczenia społeczne podlegające refundacji w</w:t>
            </w:r>
            <w:r w:rsidRPr="00880E20">
              <w:rPr>
                <w:rFonts w:ascii="Arial" w:hAnsi="Arial" w:cs="Arial"/>
                <w:bCs/>
                <w:sz w:val="20"/>
              </w:rPr>
              <w:t xml:space="preserve"> części kosztów osobowych pracodawcy: emerytalne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bCs/>
                <w:spacing w:val="-2"/>
                <w:sz w:val="20"/>
              </w:rPr>
            </w:pPr>
            <w:r w:rsidRPr="00880E20">
              <w:rPr>
                <w:rFonts w:ascii="Arial" w:hAnsi="Arial" w:cs="Arial"/>
                <w:bCs/>
                <w:spacing w:val="-2"/>
                <w:sz w:val="20"/>
              </w:rPr>
              <w:t>19</w:t>
            </w:r>
          </w:p>
        </w:tc>
      </w:tr>
      <w:tr w:rsidR="0042454F" w:rsidRPr="00880E20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lastRenderedPageBreak/>
              <w:t>zatrudnienieRef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Style w:val="t1"/>
                <w:rFonts w:ascii="Arial" w:hAnsi="Arial" w:cs="Arial"/>
                <w:color w:val="auto"/>
                <w:sz w:val="20"/>
              </w:rPr>
            </w:pPr>
            <w:r w:rsidRPr="00880E20">
              <w:rPr>
                <w:rStyle w:val="t1"/>
                <w:rFonts w:ascii="Arial" w:hAnsi="Arial" w:cs="Arial"/>
                <w:color w:val="auto"/>
                <w:sz w:val="20"/>
              </w:rPr>
              <w:t>pracRentowe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bCs/>
                <w:sz w:val="20"/>
              </w:rPr>
            </w:pPr>
            <w:r w:rsidRPr="00880E20">
              <w:rPr>
                <w:rFonts w:ascii="Arial" w:hAnsi="Arial" w:cs="Arial"/>
                <w:bCs/>
                <w:spacing w:val="-2"/>
                <w:sz w:val="20"/>
              </w:rPr>
              <w:t>Kwoty składek na ubezpieczenia społeczne podlegające refundacji w</w:t>
            </w:r>
            <w:r w:rsidRPr="00880E20">
              <w:rPr>
                <w:rFonts w:ascii="Arial" w:hAnsi="Arial" w:cs="Arial"/>
                <w:bCs/>
                <w:sz w:val="20"/>
              </w:rPr>
              <w:t xml:space="preserve"> części kosztów osobowych pracodawcy: rentowe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bCs/>
                <w:spacing w:val="-2"/>
                <w:sz w:val="20"/>
              </w:rPr>
            </w:pPr>
            <w:r w:rsidRPr="00880E20">
              <w:rPr>
                <w:rFonts w:ascii="Arial" w:hAnsi="Arial" w:cs="Arial"/>
                <w:bCs/>
                <w:spacing w:val="-2"/>
                <w:sz w:val="20"/>
              </w:rPr>
              <w:t>20</w:t>
            </w:r>
          </w:p>
        </w:tc>
      </w:tr>
      <w:tr w:rsidR="0042454F" w:rsidRPr="00880E20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zatrudnienieRef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Style w:val="t1"/>
                <w:rFonts w:ascii="Arial" w:hAnsi="Arial" w:cs="Arial"/>
                <w:color w:val="auto"/>
                <w:sz w:val="20"/>
              </w:rPr>
            </w:pPr>
            <w:r w:rsidRPr="00880E20">
              <w:rPr>
                <w:rStyle w:val="t1"/>
                <w:rFonts w:ascii="Arial" w:hAnsi="Arial" w:cs="Arial"/>
                <w:color w:val="auto"/>
                <w:sz w:val="20"/>
              </w:rPr>
              <w:t>razem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Wartość 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21</w:t>
            </w:r>
          </w:p>
        </w:tc>
      </w:tr>
      <w:tr w:rsidR="0042454F" w:rsidRPr="00880E20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zatrudnienieRef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Style w:val="t1"/>
                <w:rFonts w:ascii="Arial" w:hAnsi="Arial" w:cs="Arial"/>
                <w:color w:val="auto"/>
                <w:sz w:val="20"/>
              </w:rPr>
            </w:pPr>
            <w:r w:rsidRPr="00880E20">
              <w:rPr>
                <w:rStyle w:val="t1"/>
                <w:rFonts w:ascii="Arial" w:hAnsi="Arial" w:cs="Arial"/>
                <w:color w:val="auto"/>
                <w:sz w:val="20"/>
              </w:rPr>
              <w:t>podstawa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Podstawa wymiaru składek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18</w:t>
            </w:r>
          </w:p>
        </w:tc>
      </w:tr>
      <w:tr w:rsidR="0042454F" w:rsidRPr="00880E20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pomocDeMinimis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Style w:val="t1"/>
                <w:rFonts w:ascii="Arial" w:hAnsi="Arial" w:cs="Arial"/>
                <w:color w:val="auto"/>
                <w:sz w:val="20"/>
              </w:rPr>
            </w:pPr>
            <w:r w:rsidRPr="00880E20">
              <w:rPr>
                <w:rStyle w:val="t1"/>
                <w:rFonts w:ascii="Arial" w:hAnsi="Arial" w:cs="Arial"/>
                <w:color w:val="auto"/>
                <w:sz w:val="20"/>
              </w:rPr>
              <w:t>nieUzyskal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T/N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Pracodawca nie uzyskał pomocy de minims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22/1</w:t>
            </w:r>
          </w:p>
        </w:tc>
      </w:tr>
      <w:tr w:rsidR="0042454F" w:rsidRPr="00880E20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pomocDeMinimis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Style w:val="t1"/>
                <w:rFonts w:ascii="Arial" w:hAnsi="Arial" w:cs="Arial"/>
                <w:color w:val="auto"/>
                <w:sz w:val="20"/>
              </w:rPr>
            </w:pPr>
            <w:r w:rsidRPr="00880E20">
              <w:rPr>
                <w:rStyle w:val="t1"/>
                <w:rFonts w:ascii="Arial" w:hAnsi="Arial" w:cs="Arial"/>
                <w:color w:val="auto"/>
                <w:sz w:val="20"/>
              </w:rPr>
              <w:t>uzyskal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T/N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Pracodawca uzyskał pomoc de minims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22/2</w:t>
            </w:r>
          </w:p>
        </w:tc>
      </w:tr>
      <w:tr w:rsidR="0042454F" w:rsidRPr="00880E20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pomocDeMinimis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Style w:val="t1"/>
                <w:rFonts w:ascii="Arial" w:hAnsi="Arial" w:cs="Arial"/>
                <w:color w:val="auto"/>
                <w:sz w:val="20"/>
              </w:rPr>
            </w:pPr>
            <w:r w:rsidRPr="00880E20">
              <w:rPr>
                <w:rStyle w:val="t1"/>
                <w:rFonts w:ascii="Arial" w:hAnsi="Arial" w:cs="Arial"/>
                <w:color w:val="auto"/>
                <w:sz w:val="20"/>
              </w:rPr>
              <w:t>uzyskalKwota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Kwota uzyskania pomocy de minims PLN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22/2</w:t>
            </w:r>
          </w:p>
        </w:tc>
      </w:tr>
      <w:tr w:rsidR="0042454F" w:rsidRPr="00880E20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pomocDeMinimis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Style w:val="t1"/>
                <w:rFonts w:ascii="Arial" w:hAnsi="Arial" w:cs="Arial"/>
                <w:color w:val="auto"/>
                <w:sz w:val="20"/>
              </w:rPr>
            </w:pPr>
            <w:r w:rsidRPr="00880E20">
              <w:rPr>
                <w:rStyle w:val="t1"/>
                <w:rFonts w:ascii="Arial" w:hAnsi="Arial" w:cs="Arial"/>
                <w:color w:val="auto"/>
                <w:sz w:val="20"/>
              </w:rPr>
              <w:t>uzyskalKwotaEUR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Kwota uzyskania pomocy de minims EUR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22/2</w:t>
            </w:r>
          </w:p>
        </w:tc>
      </w:tr>
      <w:tr w:rsidR="0042454F" w:rsidRPr="00880E20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pomocDeMinimis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Style w:val="t1"/>
                <w:rFonts w:ascii="Arial" w:hAnsi="Arial" w:cs="Arial"/>
                <w:color w:val="auto"/>
                <w:sz w:val="20"/>
              </w:rPr>
            </w:pPr>
            <w:r w:rsidRPr="00880E20">
              <w:rPr>
                <w:rStyle w:val="t1"/>
                <w:rFonts w:ascii="Arial" w:hAnsi="Arial" w:cs="Arial"/>
                <w:color w:val="auto"/>
                <w:sz w:val="20"/>
              </w:rPr>
              <w:t>uzyskalR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T/N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Pracodawca uzyskał pomoc de minims w rybołówstwie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22/3</w:t>
            </w:r>
          </w:p>
        </w:tc>
      </w:tr>
      <w:tr w:rsidR="0042454F" w:rsidRPr="00880E20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pomocDeMinimis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Style w:val="t1"/>
                <w:rFonts w:ascii="Arial" w:hAnsi="Arial" w:cs="Arial"/>
                <w:color w:val="auto"/>
                <w:sz w:val="20"/>
              </w:rPr>
            </w:pPr>
            <w:r w:rsidRPr="00880E20">
              <w:rPr>
                <w:rStyle w:val="t1"/>
                <w:rFonts w:ascii="Arial" w:hAnsi="Arial" w:cs="Arial"/>
                <w:color w:val="auto"/>
                <w:sz w:val="20"/>
              </w:rPr>
              <w:t>uzyskalRKwota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Kwota uzyskania pomocy de minims w rybołówstwie PLN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22/3</w:t>
            </w:r>
          </w:p>
        </w:tc>
      </w:tr>
      <w:tr w:rsidR="0042454F" w:rsidRPr="00880E20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Style w:val="t1"/>
                <w:rFonts w:ascii="Arial" w:hAnsi="Arial" w:cs="Arial"/>
                <w:color w:val="auto"/>
                <w:sz w:val="20"/>
              </w:rPr>
            </w:pPr>
            <w:r w:rsidRPr="00880E20">
              <w:rPr>
                <w:rStyle w:val="t1"/>
                <w:rFonts w:ascii="Arial" w:hAnsi="Arial" w:cs="Arial"/>
                <w:color w:val="auto"/>
                <w:sz w:val="20"/>
              </w:rPr>
              <w:t>uzyskalKwota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Style w:val="t1"/>
                <w:rFonts w:ascii="Arial" w:hAnsi="Arial" w:cs="Arial"/>
                <w:color w:val="auto"/>
                <w:sz w:val="20"/>
              </w:rPr>
            </w:pPr>
            <w:r w:rsidRPr="00880E20">
              <w:rPr>
                <w:rStyle w:val="t1"/>
                <w:rFonts w:ascii="Arial" w:hAnsi="Arial" w:cs="Arial"/>
                <w:color w:val="auto"/>
                <w:sz w:val="20"/>
              </w:rPr>
              <w:t>uzyskalRKwotaEUR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Kwota uzyskania pomocy de minims w rybołówstwie EUR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22/3</w:t>
            </w:r>
          </w:p>
        </w:tc>
      </w:tr>
      <w:tr w:rsidR="0042454F" w:rsidRPr="00880E20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Style w:val="t1"/>
                <w:rFonts w:ascii="Arial" w:hAnsi="Arial" w:cs="Arial"/>
                <w:color w:val="auto"/>
                <w:sz w:val="20"/>
              </w:rPr>
            </w:pPr>
            <w:r w:rsidRPr="00880E20">
              <w:rPr>
                <w:rStyle w:val="t1"/>
                <w:rFonts w:ascii="Arial" w:hAnsi="Arial" w:cs="Arial"/>
                <w:color w:val="auto"/>
                <w:sz w:val="20"/>
              </w:rPr>
              <w:t>infoOKwotach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Style w:val="t1"/>
                <w:rFonts w:ascii="Arial" w:hAnsi="Arial" w:cs="Arial"/>
                <w:color w:val="auto"/>
                <w:sz w:val="20"/>
              </w:rPr>
            </w:pPr>
            <w:r w:rsidRPr="00880E20">
              <w:rPr>
                <w:rStyle w:val="t1"/>
                <w:rFonts w:ascii="Arial" w:hAnsi="Arial" w:cs="Arial"/>
                <w:color w:val="auto"/>
                <w:sz w:val="20"/>
              </w:rPr>
              <w:t>doWyplaty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Wartość 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23</w:t>
            </w:r>
          </w:p>
        </w:tc>
      </w:tr>
    </w:tbl>
    <w:p w:rsidR="0042454F" w:rsidRDefault="0042454F">
      <w:pPr>
        <w:ind w:right="1560"/>
        <w:rPr>
          <w:rFonts w:ascii="Verdana" w:hAnsi="Verdana"/>
          <w:sz w:val="20"/>
        </w:rPr>
      </w:pPr>
    </w:p>
    <w:p w:rsidR="0042454F" w:rsidRPr="00880E20" w:rsidRDefault="0042454F">
      <w:pPr>
        <w:pStyle w:val="Spistreci1"/>
        <w:rPr>
          <w:rFonts w:ascii="Arial" w:hAnsi="Arial" w:cs="Arial"/>
          <w:sz w:val="20"/>
        </w:rPr>
      </w:pPr>
      <w:r w:rsidRPr="00880E20">
        <w:rPr>
          <w:rFonts w:ascii="Arial" w:hAnsi="Arial" w:cs="Arial"/>
          <w:sz w:val="20"/>
        </w:rPr>
        <w:t>Pola 23 (</w:t>
      </w:r>
      <w:r w:rsidRPr="00880E20">
        <w:rPr>
          <w:rStyle w:val="t1"/>
          <w:rFonts w:ascii="Arial" w:hAnsi="Arial" w:cs="Arial"/>
          <w:color w:val="auto"/>
          <w:sz w:val="20"/>
        </w:rPr>
        <w:t>doWyplaty)</w:t>
      </w:r>
      <w:r w:rsidRPr="00880E20">
        <w:rPr>
          <w:rFonts w:ascii="Arial" w:hAnsi="Arial" w:cs="Arial"/>
          <w:sz w:val="20"/>
        </w:rPr>
        <w:t xml:space="preserve"> oraz 21 (razem) z formularza INF-U-G będą się obliczać automatycznie podczas importu dokumentów.  </w:t>
      </w:r>
    </w:p>
    <w:p w:rsidR="0042454F" w:rsidRDefault="0042454F">
      <w:pPr>
        <w:ind w:right="1560"/>
        <w:rPr>
          <w:rFonts w:ascii="Verdana" w:hAnsi="Verdana"/>
          <w:sz w:val="20"/>
        </w:rPr>
      </w:pPr>
    </w:p>
    <w:p w:rsidR="0042454F" w:rsidRDefault="0042454F">
      <w:pPr>
        <w:pStyle w:val="Nagwek3"/>
      </w:pPr>
      <w:bookmarkStart w:id="26" w:name="_Toc480359433"/>
      <w:r>
        <w:t xml:space="preserve">Przykład danych elementu &lt;tresc/&gt; dokumentu </w:t>
      </w:r>
      <w:r>
        <w:rPr>
          <w:rFonts w:eastAsia="Arial Unicode MS"/>
        </w:rPr>
        <w:t>INF-U-G</w:t>
      </w:r>
      <w:r>
        <w:t>:</w:t>
      </w:r>
      <w:bookmarkEnd w:id="26"/>
    </w:p>
    <w:p w:rsidR="0042454F" w:rsidRPr="00E42F78" w:rsidRDefault="0042454F">
      <w:pPr>
        <w:rPr>
          <w:rStyle w:val="m1"/>
          <w:rFonts w:ascii="Verdana" w:hAnsi="Verdana"/>
          <w:sz w:val="20"/>
        </w:rPr>
      </w:pPr>
      <w:r w:rsidRPr="00E42F78">
        <w:rPr>
          <w:rStyle w:val="m1"/>
          <w:rFonts w:ascii="Verdana" w:hAnsi="Verdana"/>
          <w:sz w:val="20"/>
        </w:rPr>
        <w:t>&lt;</w:t>
      </w:r>
      <w:r w:rsidRPr="00E42F78">
        <w:rPr>
          <w:rStyle w:val="t1"/>
          <w:rFonts w:ascii="Verdana" w:hAnsi="Verdana"/>
          <w:sz w:val="20"/>
        </w:rPr>
        <w:t>tresc</w:t>
      </w:r>
      <w:r w:rsidRPr="00E42F78">
        <w:rPr>
          <w:rStyle w:val="m1"/>
          <w:rFonts w:ascii="Verdana" w:hAnsi="Verdana"/>
          <w:sz w:val="20"/>
        </w:rPr>
        <w:t>&gt;</w:t>
      </w:r>
    </w:p>
    <w:p w:rsidR="0042454F" w:rsidRPr="00E42F78" w:rsidRDefault="0042454F">
      <w:pPr>
        <w:rPr>
          <w:rStyle w:val="m1"/>
          <w:rFonts w:ascii="Verdana" w:hAnsi="Verdana"/>
          <w:sz w:val="20"/>
        </w:rPr>
      </w:pPr>
      <w:r w:rsidRPr="00E42F78">
        <w:rPr>
          <w:rStyle w:val="m1"/>
          <w:rFonts w:ascii="Verdana" w:hAnsi="Verdana"/>
          <w:sz w:val="20"/>
        </w:rPr>
        <w:t xml:space="preserve">  &lt;</w:t>
      </w:r>
      <w:r w:rsidRPr="00E42F78">
        <w:rPr>
          <w:rStyle w:val="t1"/>
          <w:rFonts w:ascii="Verdana" w:hAnsi="Verdana"/>
          <w:sz w:val="20"/>
        </w:rPr>
        <w:t>daneInformacji</w:t>
      </w:r>
      <w:r w:rsidRPr="00E42F78">
        <w:rPr>
          <w:rFonts w:ascii="Verdana" w:hAnsi="Verdana"/>
          <w:sz w:val="20"/>
        </w:rPr>
        <w:t xml:space="preserve"> </w:t>
      </w:r>
      <w:r w:rsidRPr="00E42F78">
        <w:rPr>
          <w:rStyle w:val="t1"/>
          <w:rFonts w:ascii="Verdana" w:hAnsi="Verdana"/>
          <w:sz w:val="20"/>
        </w:rPr>
        <w:t>nrPfron</w:t>
      </w:r>
      <w:r w:rsidRPr="00E42F78">
        <w:rPr>
          <w:rStyle w:val="m1"/>
          <w:rFonts w:ascii="Verdana" w:hAnsi="Verdana"/>
          <w:sz w:val="20"/>
        </w:rPr>
        <w:t>="</w:t>
      </w:r>
      <w:r w:rsidRPr="00E42F78">
        <w:rPr>
          <w:rFonts w:ascii="Verdana" w:hAnsi="Verdana"/>
          <w:bCs/>
          <w:sz w:val="20"/>
        </w:rPr>
        <w:t>00P0015H0</w:t>
      </w:r>
      <w:r w:rsidRPr="00E42F78">
        <w:rPr>
          <w:rStyle w:val="m1"/>
          <w:rFonts w:ascii="Verdana" w:hAnsi="Verdana"/>
          <w:sz w:val="20"/>
        </w:rPr>
        <w:t xml:space="preserve">" </w:t>
      </w:r>
      <w:r w:rsidRPr="00E42F78">
        <w:rPr>
          <w:rStyle w:val="t1"/>
          <w:rFonts w:ascii="Verdana" w:hAnsi="Verdana"/>
          <w:sz w:val="20"/>
        </w:rPr>
        <w:t>okresSprawozdawczy</w:t>
      </w:r>
      <w:r w:rsidRPr="00E42F78">
        <w:rPr>
          <w:rStyle w:val="m1"/>
          <w:rFonts w:ascii="Verdana" w:hAnsi="Verdana"/>
          <w:sz w:val="20"/>
        </w:rPr>
        <w:t>="</w:t>
      </w:r>
      <w:r w:rsidRPr="00E42F78">
        <w:rPr>
          <w:rFonts w:ascii="Verdana" w:hAnsi="Verdana"/>
          <w:bCs/>
          <w:sz w:val="20"/>
        </w:rPr>
        <w:t>10-2008</w:t>
      </w:r>
      <w:r w:rsidRPr="00E42F78">
        <w:rPr>
          <w:rStyle w:val="m1"/>
          <w:rFonts w:ascii="Verdana" w:hAnsi="Verdana"/>
          <w:sz w:val="20"/>
        </w:rPr>
        <w:t>"</w:t>
      </w:r>
      <w:r w:rsidRPr="00E42F78">
        <w:rPr>
          <w:rStyle w:val="t1"/>
          <w:rFonts w:ascii="Verdana" w:hAnsi="Verdana"/>
          <w:sz w:val="20"/>
        </w:rPr>
        <w:t xml:space="preserve"> rodzajInformacji</w:t>
      </w:r>
      <w:r w:rsidRPr="00E42F78">
        <w:rPr>
          <w:rStyle w:val="m1"/>
          <w:rFonts w:ascii="Verdana" w:hAnsi="Verdana"/>
          <w:sz w:val="20"/>
        </w:rPr>
        <w:t>="</w:t>
      </w:r>
      <w:r w:rsidRPr="00E42F78">
        <w:rPr>
          <w:rFonts w:ascii="Verdana" w:hAnsi="Verdana"/>
          <w:bCs/>
          <w:sz w:val="20"/>
        </w:rPr>
        <w:t>Z</w:t>
      </w:r>
      <w:r w:rsidRPr="00E42F78">
        <w:rPr>
          <w:rStyle w:val="m1"/>
          <w:rFonts w:ascii="Verdana" w:hAnsi="Verdana"/>
          <w:sz w:val="20"/>
        </w:rPr>
        <w:t xml:space="preserve">" </w:t>
      </w:r>
    </w:p>
    <w:p w:rsidR="0042454F" w:rsidRPr="00E42F78" w:rsidRDefault="0042454F">
      <w:pPr>
        <w:rPr>
          <w:rFonts w:ascii="Verdana" w:hAnsi="Verdana"/>
          <w:sz w:val="20"/>
        </w:rPr>
      </w:pPr>
      <w:r w:rsidRPr="00E42F78">
        <w:rPr>
          <w:rStyle w:val="m1"/>
          <w:rFonts w:ascii="Verdana" w:hAnsi="Verdana"/>
          <w:sz w:val="20"/>
        </w:rPr>
        <w:tab/>
      </w:r>
      <w:r w:rsidRPr="00E42F78">
        <w:rPr>
          <w:rStyle w:val="t1"/>
          <w:rFonts w:ascii="Verdana" w:hAnsi="Verdana"/>
          <w:sz w:val="20"/>
        </w:rPr>
        <w:t>dataWypelnienia</w:t>
      </w:r>
      <w:r w:rsidRPr="00E42F78">
        <w:rPr>
          <w:rStyle w:val="m1"/>
          <w:rFonts w:ascii="Verdana" w:hAnsi="Verdana"/>
          <w:sz w:val="20"/>
        </w:rPr>
        <w:t>="</w:t>
      </w:r>
      <w:r w:rsidRPr="00E42F78">
        <w:rPr>
          <w:rFonts w:ascii="Verdana" w:hAnsi="Verdana"/>
          <w:bCs/>
          <w:sz w:val="20"/>
        </w:rPr>
        <w:t>2008-11-01</w:t>
      </w:r>
      <w:r w:rsidRPr="00E42F78">
        <w:rPr>
          <w:rStyle w:val="m1"/>
          <w:rFonts w:ascii="Verdana" w:hAnsi="Verdana"/>
          <w:sz w:val="20"/>
        </w:rPr>
        <w:t>"</w:t>
      </w:r>
      <w:r w:rsidRPr="00E42F78">
        <w:rPr>
          <w:rStyle w:val="t1"/>
          <w:rFonts w:ascii="Verdana" w:hAnsi="Verdana"/>
          <w:sz w:val="20"/>
        </w:rPr>
        <w:t xml:space="preserve"> imieNazwiskoOsobyPodpisujacej</w:t>
      </w:r>
      <w:r w:rsidRPr="00E42F78">
        <w:rPr>
          <w:rStyle w:val="m1"/>
          <w:rFonts w:ascii="Verdana" w:hAnsi="Verdana"/>
          <w:sz w:val="20"/>
        </w:rPr>
        <w:t>="" /&gt;</w:t>
      </w:r>
      <w:r w:rsidRPr="00E42F78">
        <w:rPr>
          <w:rFonts w:ascii="Verdana" w:hAnsi="Verdana"/>
          <w:sz w:val="20"/>
        </w:rPr>
        <w:t xml:space="preserve"> </w:t>
      </w:r>
    </w:p>
    <w:p w:rsidR="0042454F" w:rsidRPr="00E42F78" w:rsidRDefault="0042454F">
      <w:pPr>
        <w:rPr>
          <w:rStyle w:val="m1"/>
          <w:rFonts w:ascii="Verdana" w:hAnsi="Verdana"/>
          <w:sz w:val="20"/>
        </w:rPr>
      </w:pPr>
      <w:r w:rsidRPr="00E42F78">
        <w:rPr>
          <w:rStyle w:val="m1"/>
          <w:rFonts w:ascii="Verdana" w:hAnsi="Verdana"/>
          <w:sz w:val="20"/>
        </w:rPr>
        <w:t xml:space="preserve">  &lt;</w:t>
      </w:r>
      <w:r w:rsidRPr="00E42F78">
        <w:rPr>
          <w:rStyle w:val="t1"/>
          <w:rFonts w:ascii="Verdana" w:hAnsi="Verdana"/>
          <w:sz w:val="20"/>
        </w:rPr>
        <w:t>metrykaPracownika</w:t>
      </w:r>
      <w:r w:rsidRPr="00E42F78">
        <w:rPr>
          <w:rStyle w:val="m1"/>
          <w:rFonts w:ascii="Verdana" w:hAnsi="Verdana"/>
          <w:sz w:val="20"/>
        </w:rPr>
        <w:t>&gt;</w:t>
      </w:r>
    </w:p>
    <w:p w:rsidR="0042454F" w:rsidRPr="00E42F78" w:rsidRDefault="0042454F">
      <w:pPr>
        <w:rPr>
          <w:rStyle w:val="m1"/>
          <w:rFonts w:ascii="Verdana" w:hAnsi="Verdana"/>
          <w:sz w:val="20"/>
        </w:rPr>
      </w:pPr>
      <w:r w:rsidRPr="00E42F78">
        <w:rPr>
          <w:rStyle w:val="m1"/>
          <w:rFonts w:ascii="Verdana" w:hAnsi="Verdana"/>
          <w:sz w:val="20"/>
        </w:rPr>
        <w:t xml:space="preserve">    &lt;</w:t>
      </w:r>
      <w:r w:rsidRPr="00E42F78">
        <w:rPr>
          <w:rStyle w:val="t1"/>
          <w:rFonts w:ascii="Verdana" w:hAnsi="Verdana"/>
          <w:sz w:val="20"/>
        </w:rPr>
        <w:t>daneEwidencyjne</w:t>
      </w:r>
      <w:r w:rsidRPr="00E42F78">
        <w:rPr>
          <w:rFonts w:ascii="Verdana" w:hAnsi="Verdana"/>
          <w:sz w:val="20"/>
        </w:rPr>
        <w:t xml:space="preserve"> </w:t>
      </w:r>
      <w:r w:rsidRPr="00E42F78">
        <w:rPr>
          <w:rStyle w:val="t1"/>
          <w:rFonts w:ascii="Verdana" w:hAnsi="Verdana"/>
          <w:sz w:val="20"/>
        </w:rPr>
        <w:t>imie1</w:t>
      </w:r>
      <w:r w:rsidRPr="00E42F78">
        <w:rPr>
          <w:rStyle w:val="m1"/>
          <w:rFonts w:ascii="Verdana" w:hAnsi="Verdana"/>
          <w:sz w:val="20"/>
        </w:rPr>
        <w:t>="</w:t>
      </w:r>
      <w:r w:rsidRPr="00E42F78">
        <w:rPr>
          <w:rFonts w:ascii="Verdana" w:hAnsi="Verdana"/>
          <w:bCs/>
          <w:sz w:val="20"/>
        </w:rPr>
        <w:t>Jan</w:t>
      </w:r>
      <w:r w:rsidRPr="00E42F78">
        <w:rPr>
          <w:rStyle w:val="m1"/>
          <w:rFonts w:ascii="Verdana" w:hAnsi="Verdana"/>
          <w:sz w:val="20"/>
        </w:rPr>
        <w:t>"</w:t>
      </w:r>
      <w:r w:rsidRPr="00E42F78">
        <w:rPr>
          <w:rStyle w:val="t1"/>
          <w:rFonts w:ascii="Verdana" w:hAnsi="Verdana"/>
          <w:sz w:val="20"/>
        </w:rPr>
        <w:t xml:space="preserve"> nazwisko</w:t>
      </w:r>
      <w:r w:rsidRPr="00E42F78">
        <w:rPr>
          <w:rStyle w:val="m1"/>
          <w:rFonts w:ascii="Verdana" w:hAnsi="Verdana"/>
          <w:sz w:val="20"/>
        </w:rPr>
        <w:t>="</w:t>
      </w:r>
      <w:r w:rsidRPr="00E42F78">
        <w:rPr>
          <w:rFonts w:ascii="Verdana" w:hAnsi="Verdana"/>
          <w:bCs/>
          <w:sz w:val="20"/>
        </w:rPr>
        <w:t>Kowalski</w:t>
      </w:r>
      <w:r w:rsidRPr="00E42F78">
        <w:rPr>
          <w:rStyle w:val="m1"/>
          <w:rFonts w:ascii="Verdana" w:hAnsi="Verdana"/>
          <w:sz w:val="20"/>
        </w:rPr>
        <w:t>"</w:t>
      </w:r>
      <w:r w:rsidRPr="00E42F78">
        <w:rPr>
          <w:rStyle w:val="t1"/>
          <w:rFonts w:ascii="Verdana" w:hAnsi="Verdana"/>
          <w:sz w:val="20"/>
        </w:rPr>
        <w:t xml:space="preserve"> nip</w:t>
      </w:r>
      <w:r w:rsidRPr="00E42F78">
        <w:rPr>
          <w:rStyle w:val="m1"/>
          <w:rFonts w:ascii="Verdana" w:hAnsi="Verdana"/>
          <w:sz w:val="20"/>
        </w:rPr>
        <w:t>="</w:t>
      </w:r>
      <w:r w:rsidRPr="00E42F78">
        <w:rPr>
          <w:rFonts w:ascii="Verdana" w:hAnsi="Verdana"/>
          <w:bCs/>
          <w:sz w:val="20"/>
        </w:rPr>
        <w:t>8888888888</w:t>
      </w:r>
      <w:r w:rsidRPr="00E42F78">
        <w:rPr>
          <w:rStyle w:val="m1"/>
          <w:rFonts w:ascii="Verdana" w:hAnsi="Verdana"/>
          <w:sz w:val="20"/>
        </w:rPr>
        <w:t xml:space="preserve">" </w:t>
      </w:r>
      <w:r w:rsidRPr="00E42F78">
        <w:rPr>
          <w:rStyle w:val="t1"/>
          <w:rFonts w:ascii="Verdana" w:hAnsi="Verdana"/>
          <w:sz w:val="20"/>
        </w:rPr>
        <w:t>pesel</w:t>
      </w:r>
      <w:r w:rsidRPr="00E42F78">
        <w:rPr>
          <w:rStyle w:val="m1"/>
          <w:rFonts w:ascii="Verdana" w:hAnsi="Verdana"/>
          <w:sz w:val="20"/>
        </w:rPr>
        <w:t>="</w:t>
      </w:r>
      <w:r w:rsidRPr="00E42F78">
        <w:rPr>
          <w:rFonts w:ascii="Verdana" w:hAnsi="Verdana"/>
          <w:bCs/>
          <w:sz w:val="20"/>
        </w:rPr>
        <w:t>78050709750</w:t>
      </w:r>
      <w:r w:rsidRPr="00E42F78">
        <w:rPr>
          <w:rStyle w:val="m1"/>
          <w:rFonts w:ascii="Verdana" w:hAnsi="Verdana"/>
          <w:sz w:val="20"/>
        </w:rPr>
        <w:t>"</w:t>
      </w:r>
    </w:p>
    <w:p w:rsidR="0042454F" w:rsidRPr="00E42F78" w:rsidRDefault="0042454F">
      <w:pPr>
        <w:rPr>
          <w:rFonts w:ascii="Verdana" w:hAnsi="Verdana"/>
          <w:sz w:val="20"/>
        </w:rPr>
      </w:pPr>
      <w:r w:rsidRPr="00E42F78">
        <w:rPr>
          <w:rStyle w:val="t1"/>
          <w:rFonts w:ascii="Verdana" w:hAnsi="Verdana"/>
          <w:sz w:val="20"/>
        </w:rPr>
        <w:tab/>
        <w:t>nazwaSkrocona</w:t>
      </w:r>
      <w:r w:rsidRPr="00E42F78">
        <w:rPr>
          <w:rStyle w:val="m1"/>
          <w:rFonts w:ascii="Verdana" w:hAnsi="Verdana"/>
          <w:sz w:val="20"/>
        </w:rPr>
        <w:t>="</w:t>
      </w:r>
      <w:r w:rsidRPr="00E42F78">
        <w:rPr>
          <w:rFonts w:ascii="Verdana" w:hAnsi="Verdana"/>
          <w:bCs/>
          <w:sz w:val="20"/>
        </w:rPr>
        <w:t>Jan Kowalski</w:t>
      </w:r>
      <w:r w:rsidRPr="00E42F78">
        <w:rPr>
          <w:rStyle w:val="m1"/>
          <w:rFonts w:ascii="Verdana" w:hAnsi="Verdana"/>
          <w:sz w:val="20"/>
        </w:rPr>
        <w:t>"</w:t>
      </w:r>
      <w:r w:rsidRPr="00E42F78">
        <w:rPr>
          <w:rStyle w:val="t1"/>
          <w:rFonts w:ascii="Verdana" w:hAnsi="Verdana"/>
          <w:sz w:val="20"/>
        </w:rPr>
        <w:t xml:space="preserve"> regon</w:t>
      </w:r>
      <w:r w:rsidRPr="00E42F78">
        <w:rPr>
          <w:rStyle w:val="m1"/>
          <w:rFonts w:ascii="Verdana" w:hAnsi="Verdana"/>
          <w:sz w:val="20"/>
        </w:rPr>
        <w:t>="</w:t>
      </w:r>
      <w:r w:rsidRPr="00E42F78">
        <w:rPr>
          <w:rFonts w:ascii="Verdana" w:hAnsi="Verdana"/>
          <w:bCs/>
          <w:sz w:val="20"/>
        </w:rPr>
        <w:t>98374444444444</w:t>
      </w:r>
      <w:r w:rsidRPr="00E42F78">
        <w:rPr>
          <w:rStyle w:val="m1"/>
          <w:rFonts w:ascii="Verdana" w:hAnsi="Verdana"/>
          <w:sz w:val="20"/>
        </w:rPr>
        <w:t>" /&gt;</w:t>
      </w:r>
      <w:r w:rsidRPr="00E42F78">
        <w:rPr>
          <w:rFonts w:ascii="Verdana" w:hAnsi="Verdana"/>
          <w:sz w:val="20"/>
        </w:rPr>
        <w:t xml:space="preserve"> </w:t>
      </w:r>
    </w:p>
    <w:p w:rsidR="0042454F" w:rsidRPr="00E42F78" w:rsidRDefault="0042454F">
      <w:pPr>
        <w:rPr>
          <w:rStyle w:val="m1"/>
          <w:rFonts w:ascii="Verdana" w:hAnsi="Verdana"/>
          <w:sz w:val="20"/>
        </w:rPr>
      </w:pPr>
      <w:r w:rsidRPr="00E42F78">
        <w:rPr>
          <w:rStyle w:val="m1"/>
          <w:rFonts w:ascii="Verdana" w:hAnsi="Verdana"/>
          <w:sz w:val="20"/>
        </w:rPr>
        <w:t xml:space="preserve">    &lt;</w:t>
      </w:r>
      <w:r w:rsidRPr="00E42F78">
        <w:rPr>
          <w:rStyle w:val="t1"/>
          <w:rFonts w:ascii="Verdana" w:hAnsi="Verdana"/>
          <w:sz w:val="20"/>
        </w:rPr>
        <w:t>adresPracownika</w:t>
      </w:r>
      <w:r w:rsidRPr="00E42F78">
        <w:rPr>
          <w:rStyle w:val="m1"/>
          <w:rFonts w:ascii="Verdana" w:hAnsi="Verdana"/>
          <w:sz w:val="20"/>
        </w:rPr>
        <w:t>&gt;</w:t>
      </w:r>
    </w:p>
    <w:p w:rsidR="0042454F" w:rsidRPr="00E42F78" w:rsidRDefault="0042454F">
      <w:pPr>
        <w:rPr>
          <w:rFonts w:ascii="Verdana" w:hAnsi="Verdana"/>
          <w:sz w:val="20"/>
        </w:rPr>
      </w:pPr>
      <w:r w:rsidRPr="00E42F78">
        <w:rPr>
          <w:rStyle w:val="m1"/>
          <w:rFonts w:ascii="Verdana" w:hAnsi="Verdana"/>
          <w:sz w:val="20"/>
        </w:rPr>
        <w:t xml:space="preserve">      &lt;</w:t>
      </w:r>
      <w:r w:rsidRPr="00E42F78">
        <w:rPr>
          <w:rStyle w:val="t1"/>
          <w:rFonts w:ascii="Verdana" w:hAnsi="Verdana"/>
          <w:sz w:val="20"/>
        </w:rPr>
        <w:t>adres</w:t>
      </w:r>
      <w:r w:rsidRPr="00E42F78">
        <w:rPr>
          <w:rFonts w:ascii="Verdana" w:hAnsi="Verdana"/>
          <w:sz w:val="20"/>
        </w:rPr>
        <w:t xml:space="preserve"> </w:t>
      </w:r>
      <w:r w:rsidRPr="00E42F78">
        <w:rPr>
          <w:rStyle w:val="t1"/>
          <w:rFonts w:ascii="Verdana" w:hAnsi="Verdana"/>
          <w:sz w:val="20"/>
        </w:rPr>
        <w:t>kodPocztowy</w:t>
      </w:r>
      <w:r w:rsidRPr="00E42F78">
        <w:rPr>
          <w:rStyle w:val="m1"/>
          <w:rFonts w:ascii="Verdana" w:hAnsi="Verdana"/>
          <w:sz w:val="20"/>
        </w:rPr>
        <w:t>="</w:t>
      </w:r>
      <w:r w:rsidRPr="00E42F78">
        <w:rPr>
          <w:rFonts w:ascii="Verdana" w:hAnsi="Verdana"/>
          <w:bCs/>
          <w:sz w:val="20"/>
        </w:rPr>
        <w:t>31-031</w:t>
      </w:r>
      <w:r w:rsidRPr="00E42F78">
        <w:rPr>
          <w:rStyle w:val="m1"/>
          <w:rFonts w:ascii="Verdana" w:hAnsi="Verdana"/>
          <w:sz w:val="20"/>
        </w:rPr>
        <w:t>"</w:t>
      </w:r>
      <w:r w:rsidRPr="00E42F78">
        <w:rPr>
          <w:rStyle w:val="t1"/>
          <w:rFonts w:ascii="Verdana" w:hAnsi="Verdana"/>
          <w:sz w:val="20"/>
        </w:rPr>
        <w:t xml:space="preserve"> miejscowosc</w:t>
      </w:r>
      <w:r w:rsidRPr="00E42F78">
        <w:rPr>
          <w:rStyle w:val="m1"/>
          <w:rFonts w:ascii="Verdana" w:hAnsi="Verdana"/>
          <w:sz w:val="20"/>
        </w:rPr>
        <w:t>="</w:t>
      </w:r>
      <w:r w:rsidRPr="00E42F78">
        <w:rPr>
          <w:rFonts w:ascii="Verdana" w:hAnsi="Verdana"/>
          <w:bCs/>
          <w:sz w:val="20"/>
        </w:rPr>
        <w:t>Kraków</w:t>
      </w:r>
      <w:r w:rsidRPr="00E42F78">
        <w:rPr>
          <w:rStyle w:val="m1"/>
          <w:rFonts w:ascii="Verdana" w:hAnsi="Verdana"/>
          <w:sz w:val="20"/>
        </w:rPr>
        <w:t>"</w:t>
      </w:r>
      <w:r w:rsidRPr="00E42F78">
        <w:rPr>
          <w:rStyle w:val="t1"/>
          <w:rFonts w:ascii="Verdana" w:hAnsi="Verdana"/>
          <w:sz w:val="20"/>
        </w:rPr>
        <w:t xml:space="preserve"> nrDomu</w:t>
      </w:r>
      <w:r w:rsidRPr="00E42F78">
        <w:rPr>
          <w:rStyle w:val="m1"/>
          <w:rFonts w:ascii="Verdana" w:hAnsi="Verdana"/>
          <w:sz w:val="20"/>
        </w:rPr>
        <w:t>="</w:t>
      </w:r>
      <w:r w:rsidRPr="00E42F78">
        <w:rPr>
          <w:rFonts w:ascii="Verdana" w:hAnsi="Verdana"/>
          <w:bCs/>
          <w:sz w:val="20"/>
        </w:rPr>
        <w:t>12</w:t>
      </w:r>
      <w:r w:rsidRPr="00E42F78">
        <w:rPr>
          <w:rStyle w:val="m1"/>
          <w:rFonts w:ascii="Verdana" w:hAnsi="Verdana"/>
          <w:sz w:val="20"/>
        </w:rPr>
        <w:t>"</w:t>
      </w:r>
      <w:r w:rsidRPr="00E42F78">
        <w:rPr>
          <w:rStyle w:val="t1"/>
          <w:rFonts w:ascii="Verdana" w:hAnsi="Verdana"/>
          <w:sz w:val="20"/>
        </w:rPr>
        <w:t xml:space="preserve"> nrLokalu</w:t>
      </w:r>
      <w:r w:rsidRPr="00E42F78">
        <w:rPr>
          <w:rStyle w:val="m1"/>
          <w:rFonts w:ascii="Verdana" w:hAnsi="Verdana"/>
          <w:sz w:val="20"/>
        </w:rPr>
        <w:t>="</w:t>
      </w:r>
      <w:r w:rsidRPr="00E42F78">
        <w:rPr>
          <w:rFonts w:ascii="Verdana" w:hAnsi="Verdana"/>
          <w:bCs/>
          <w:sz w:val="20"/>
        </w:rPr>
        <w:t>33</w:t>
      </w:r>
      <w:r w:rsidRPr="00E42F78">
        <w:rPr>
          <w:rStyle w:val="m1"/>
          <w:rFonts w:ascii="Verdana" w:hAnsi="Verdana"/>
          <w:sz w:val="20"/>
        </w:rPr>
        <w:t>"</w:t>
      </w:r>
      <w:r w:rsidRPr="00E42F78">
        <w:rPr>
          <w:rStyle w:val="t1"/>
          <w:rFonts w:ascii="Verdana" w:hAnsi="Verdana"/>
          <w:sz w:val="20"/>
        </w:rPr>
        <w:t xml:space="preserve"> ulica</w:t>
      </w:r>
      <w:r w:rsidRPr="00E42F78">
        <w:rPr>
          <w:rStyle w:val="m1"/>
          <w:rFonts w:ascii="Verdana" w:hAnsi="Verdana"/>
          <w:sz w:val="20"/>
        </w:rPr>
        <w:t>="</w:t>
      </w:r>
      <w:r w:rsidRPr="00E42F78">
        <w:rPr>
          <w:rFonts w:ascii="Verdana" w:hAnsi="Verdana"/>
          <w:bCs/>
          <w:sz w:val="20"/>
        </w:rPr>
        <w:t>Siewna</w:t>
      </w:r>
      <w:r w:rsidRPr="00E42F78">
        <w:rPr>
          <w:rStyle w:val="m1"/>
          <w:rFonts w:ascii="Verdana" w:hAnsi="Verdana"/>
          <w:sz w:val="20"/>
        </w:rPr>
        <w:t>" /&gt;</w:t>
      </w:r>
      <w:r w:rsidRPr="00E42F78">
        <w:rPr>
          <w:rFonts w:ascii="Verdana" w:hAnsi="Verdana"/>
          <w:sz w:val="20"/>
        </w:rPr>
        <w:t xml:space="preserve"> </w:t>
      </w:r>
    </w:p>
    <w:p w:rsidR="0042454F" w:rsidRPr="00E42F78" w:rsidRDefault="0042454F">
      <w:pPr>
        <w:rPr>
          <w:rStyle w:val="m1"/>
          <w:rFonts w:ascii="Verdana" w:hAnsi="Verdana"/>
          <w:sz w:val="20"/>
        </w:rPr>
      </w:pPr>
      <w:r w:rsidRPr="00E42F78">
        <w:rPr>
          <w:rStyle w:val="m1"/>
          <w:rFonts w:ascii="Verdana" w:hAnsi="Verdana"/>
          <w:sz w:val="20"/>
        </w:rPr>
        <w:t xml:space="preserve">    &lt;/</w:t>
      </w:r>
      <w:r w:rsidRPr="00E42F78">
        <w:rPr>
          <w:rStyle w:val="t1"/>
          <w:rFonts w:ascii="Verdana" w:hAnsi="Verdana"/>
          <w:sz w:val="20"/>
        </w:rPr>
        <w:t>adresPracownika</w:t>
      </w:r>
      <w:r w:rsidRPr="00E42F78">
        <w:rPr>
          <w:rStyle w:val="m1"/>
          <w:rFonts w:ascii="Verdana" w:hAnsi="Verdana"/>
          <w:sz w:val="20"/>
        </w:rPr>
        <w:t>&gt;</w:t>
      </w:r>
    </w:p>
    <w:p w:rsidR="0042454F" w:rsidRPr="00E42F78" w:rsidRDefault="0042454F">
      <w:pPr>
        <w:rPr>
          <w:rFonts w:ascii="Verdana" w:hAnsi="Verdana"/>
          <w:sz w:val="20"/>
        </w:rPr>
      </w:pPr>
      <w:r w:rsidRPr="00E42F78">
        <w:rPr>
          <w:rStyle w:val="m1"/>
          <w:rFonts w:ascii="Verdana" w:hAnsi="Verdana"/>
          <w:sz w:val="20"/>
        </w:rPr>
        <w:t xml:space="preserve">    &lt;</w:t>
      </w:r>
      <w:r w:rsidRPr="00E42F78">
        <w:rPr>
          <w:rStyle w:val="t1"/>
          <w:rFonts w:ascii="Verdana" w:hAnsi="Verdana"/>
          <w:sz w:val="20"/>
        </w:rPr>
        <w:t>infNiepelnospr</w:t>
      </w:r>
      <w:r w:rsidRPr="00E42F78">
        <w:rPr>
          <w:rFonts w:ascii="Verdana" w:hAnsi="Verdana"/>
          <w:sz w:val="20"/>
        </w:rPr>
        <w:t xml:space="preserve"> </w:t>
      </w:r>
      <w:r w:rsidRPr="00E42F78">
        <w:rPr>
          <w:rStyle w:val="t1"/>
          <w:rFonts w:ascii="Verdana" w:hAnsi="Verdana"/>
          <w:sz w:val="20"/>
        </w:rPr>
        <w:t>normZnaczny</w:t>
      </w:r>
      <w:r w:rsidRPr="00E42F78">
        <w:rPr>
          <w:rStyle w:val="m1"/>
          <w:rFonts w:ascii="Verdana" w:hAnsi="Verdana"/>
          <w:sz w:val="20"/>
        </w:rPr>
        <w:t>="</w:t>
      </w:r>
      <w:r w:rsidRPr="00E42F78">
        <w:rPr>
          <w:rFonts w:ascii="Verdana" w:hAnsi="Verdana"/>
          <w:bCs/>
          <w:sz w:val="20"/>
        </w:rPr>
        <w:t>05</w:t>
      </w:r>
      <w:r w:rsidRPr="00E42F78">
        <w:rPr>
          <w:rStyle w:val="m1"/>
          <w:rFonts w:ascii="Verdana" w:hAnsi="Verdana"/>
          <w:sz w:val="20"/>
        </w:rPr>
        <w:t xml:space="preserve">" </w:t>
      </w:r>
      <w:r w:rsidRPr="00E42F78">
        <w:rPr>
          <w:rStyle w:val="t1"/>
          <w:rFonts w:ascii="Verdana" w:hAnsi="Verdana"/>
          <w:sz w:val="20"/>
        </w:rPr>
        <w:t>normUmiarkowany</w:t>
      </w:r>
      <w:r w:rsidRPr="00E42F78">
        <w:rPr>
          <w:rStyle w:val="m1"/>
          <w:rFonts w:ascii="Verdana" w:hAnsi="Verdana"/>
          <w:sz w:val="20"/>
        </w:rPr>
        <w:t>="</w:t>
      </w:r>
      <w:r w:rsidRPr="00E42F78">
        <w:rPr>
          <w:rFonts w:ascii="Verdana" w:hAnsi="Verdana"/>
          <w:bCs/>
          <w:sz w:val="20"/>
        </w:rPr>
        <w:t>04</w:t>
      </w:r>
      <w:r w:rsidRPr="00E42F78">
        <w:rPr>
          <w:rStyle w:val="m1"/>
          <w:rFonts w:ascii="Verdana" w:hAnsi="Verdana"/>
          <w:sz w:val="20"/>
        </w:rPr>
        <w:t xml:space="preserve">" </w:t>
      </w:r>
      <w:r w:rsidRPr="00E42F78">
        <w:rPr>
          <w:rStyle w:val="t1"/>
          <w:rFonts w:ascii="Verdana" w:hAnsi="Verdana"/>
          <w:sz w:val="20"/>
        </w:rPr>
        <w:t>normLekki</w:t>
      </w:r>
      <w:r w:rsidRPr="00E42F78">
        <w:rPr>
          <w:rStyle w:val="m1"/>
          <w:rFonts w:ascii="Verdana" w:hAnsi="Verdana"/>
          <w:sz w:val="20"/>
        </w:rPr>
        <w:t>="</w:t>
      </w:r>
      <w:r w:rsidRPr="00E42F78">
        <w:rPr>
          <w:rFonts w:ascii="Verdana" w:hAnsi="Verdana"/>
          <w:bCs/>
          <w:sz w:val="20"/>
        </w:rPr>
        <w:t>03</w:t>
      </w:r>
      <w:r w:rsidRPr="00E42F78">
        <w:rPr>
          <w:rStyle w:val="m1"/>
          <w:rFonts w:ascii="Verdana" w:hAnsi="Verdana"/>
          <w:sz w:val="20"/>
        </w:rPr>
        <w:t>"</w:t>
      </w:r>
      <w:r w:rsidRPr="00E42F78">
        <w:rPr>
          <w:rStyle w:val="t1"/>
          <w:rFonts w:ascii="Verdana" w:hAnsi="Verdana"/>
          <w:sz w:val="20"/>
        </w:rPr>
        <w:t xml:space="preserve"> ogolem</w:t>
      </w:r>
      <w:r w:rsidRPr="00E42F78">
        <w:rPr>
          <w:rStyle w:val="m1"/>
          <w:rFonts w:ascii="Verdana" w:hAnsi="Verdana"/>
          <w:sz w:val="20"/>
        </w:rPr>
        <w:t>="</w:t>
      </w:r>
      <w:r w:rsidRPr="00E42F78">
        <w:rPr>
          <w:rFonts w:ascii="Verdana" w:hAnsi="Verdana"/>
          <w:bCs/>
          <w:sz w:val="20"/>
        </w:rPr>
        <w:t>12</w:t>
      </w:r>
      <w:r w:rsidRPr="00E42F78">
        <w:rPr>
          <w:rStyle w:val="m1"/>
          <w:rFonts w:ascii="Verdana" w:hAnsi="Verdana"/>
          <w:sz w:val="20"/>
        </w:rPr>
        <w:t>"</w:t>
      </w:r>
      <w:r w:rsidRPr="00E42F78">
        <w:rPr>
          <w:rStyle w:val="t1"/>
          <w:rFonts w:ascii="Verdana" w:hAnsi="Verdana"/>
          <w:sz w:val="20"/>
        </w:rPr>
        <w:t xml:space="preserve"> okres</w:t>
      </w:r>
      <w:r w:rsidRPr="00E42F78">
        <w:rPr>
          <w:rStyle w:val="m1"/>
          <w:rFonts w:ascii="Verdana" w:hAnsi="Verdana"/>
          <w:sz w:val="20"/>
        </w:rPr>
        <w:t>="</w:t>
      </w:r>
      <w:r w:rsidRPr="00E42F78">
        <w:rPr>
          <w:rFonts w:ascii="Verdana" w:hAnsi="Verdana"/>
          <w:bCs/>
          <w:sz w:val="20"/>
        </w:rPr>
        <w:t>20</w:t>
      </w:r>
      <w:r w:rsidRPr="00E42F78">
        <w:rPr>
          <w:rStyle w:val="m1"/>
          <w:rFonts w:ascii="Verdana" w:hAnsi="Verdana"/>
          <w:sz w:val="20"/>
        </w:rPr>
        <w:t>" /&gt;</w:t>
      </w:r>
      <w:r w:rsidRPr="00E42F78">
        <w:rPr>
          <w:rFonts w:ascii="Verdana" w:hAnsi="Verdana"/>
          <w:sz w:val="20"/>
        </w:rPr>
        <w:t xml:space="preserve"> </w:t>
      </w:r>
    </w:p>
    <w:p w:rsidR="0042454F" w:rsidRPr="00E42F78" w:rsidRDefault="0042454F">
      <w:pPr>
        <w:rPr>
          <w:rFonts w:ascii="Verdana" w:hAnsi="Verdana"/>
          <w:sz w:val="20"/>
        </w:rPr>
      </w:pPr>
      <w:r w:rsidRPr="00E42F78">
        <w:rPr>
          <w:rStyle w:val="m1"/>
          <w:rFonts w:ascii="Verdana" w:hAnsi="Verdana"/>
          <w:sz w:val="20"/>
        </w:rPr>
        <w:t xml:space="preserve">    &lt;</w:t>
      </w:r>
      <w:r w:rsidRPr="00E42F78">
        <w:rPr>
          <w:rStyle w:val="t1"/>
          <w:rFonts w:ascii="Verdana" w:hAnsi="Verdana"/>
          <w:sz w:val="20"/>
        </w:rPr>
        <w:t>zatrudnienieRef</w:t>
      </w:r>
      <w:r w:rsidRPr="00E42F78">
        <w:rPr>
          <w:rFonts w:ascii="Verdana" w:hAnsi="Verdana"/>
          <w:sz w:val="20"/>
        </w:rPr>
        <w:t xml:space="preserve"> </w:t>
      </w:r>
      <w:r w:rsidRPr="00E42F78">
        <w:rPr>
          <w:rStyle w:val="t1"/>
          <w:rFonts w:ascii="Verdana" w:hAnsi="Verdana"/>
          <w:sz w:val="20"/>
        </w:rPr>
        <w:t>podstawa</w:t>
      </w:r>
      <w:r w:rsidRPr="00E42F78">
        <w:rPr>
          <w:rStyle w:val="m1"/>
          <w:rFonts w:ascii="Verdana" w:hAnsi="Verdana"/>
          <w:sz w:val="20"/>
        </w:rPr>
        <w:t>="</w:t>
      </w:r>
      <w:r w:rsidRPr="00E42F78">
        <w:rPr>
          <w:rFonts w:ascii="Verdana" w:hAnsi="Verdana"/>
          <w:bCs/>
          <w:sz w:val="20"/>
        </w:rPr>
        <w:t>18,00</w:t>
      </w:r>
      <w:r w:rsidRPr="00E42F78">
        <w:rPr>
          <w:rStyle w:val="m1"/>
          <w:rFonts w:ascii="Verdana" w:hAnsi="Verdana"/>
          <w:sz w:val="20"/>
        </w:rPr>
        <w:t>"</w:t>
      </w:r>
      <w:r w:rsidRPr="00E42F78">
        <w:rPr>
          <w:rStyle w:val="t1"/>
          <w:rFonts w:ascii="Verdana" w:hAnsi="Verdana"/>
          <w:sz w:val="20"/>
        </w:rPr>
        <w:t xml:space="preserve"> pracEmerytalne</w:t>
      </w:r>
      <w:r w:rsidRPr="00E42F78">
        <w:rPr>
          <w:rStyle w:val="m1"/>
          <w:rFonts w:ascii="Verdana" w:hAnsi="Verdana"/>
          <w:sz w:val="20"/>
        </w:rPr>
        <w:t>="</w:t>
      </w:r>
      <w:r w:rsidRPr="00E42F78">
        <w:rPr>
          <w:rFonts w:ascii="Verdana" w:hAnsi="Verdana"/>
          <w:bCs/>
          <w:sz w:val="20"/>
        </w:rPr>
        <w:t>19,00</w:t>
      </w:r>
      <w:r w:rsidRPr="00E42F78">
        <w:rPr>
          <w:rStyle w:val="m1"/>
          <w:rFonts w:ascii="Verdana" w:hAnsi="Verdana"/>
          <w:sz w:val="20"/>
        </w:rPr>
        <w:t>"</w:t>
      </w:r>
      <w:r w:rsidRPr="00E42F78">
        <w:rPr>
          <w:rStyle w:val="t1"/>
          <w:rFonts w:ascii="Verdana" w:hAnsi="Verdana"/>
          <w:sz w:val="20"/>
        </w:rPr>
        <w:t xml:space="preserve"> pracRentowe</w:t>
      </w:r>
      <w:r w:rsidRPr="00E42F78">
        <w:rPr>
          <w:rStyle w:val="m1"/>
          <w:rFonts w:ascii="Verdana" w:hAnsi="Verdana"/>
          <w:sz w:val="20"/>
        </w:rPr>
        <w:t>="</w:t>
      </w:r>
      <w:r w:rsidRPr="00E42F78">
        <w:rPr>
          <w:rFonts w:ascii="Verdana" w:hAnsi="Verdana"/>
          <w:bCs/>
          <w:sz w:val="20"/>
        </w:rPr>
        <w:t>20,00</w:t>
      </w:r>
      <w:r w:rsidRPr="00E42F78">
        <w:rPr>
          <w:rStyle w:val="m1"/>
          <w:rFonts w:ascii="Verdana" w:hAnsi="Verdana"/>
          <w:sz w:val="20"/>
        </w:rPr>
        <w:t>"</w:t>
      </w:r>
      <w:r w:rsidRPr="00E42F78">
        <w:rPr>
          <w:rStyle w:val="t1"/>
          <w:rFonts w:ascii="Verdana" w:hAnsi="Verdana"/>
          <w:sz w:val="20"/>
        </w:rPr>
        <w:t xml:space="preserve"> razem</w:t>
      </w:r>
      <w:r w:rsidRPr="00E42F78">
        <w:rPr>
          <w:rStyle w:val="m1"/>
          <w:rFonts w:ascii="Verdana" w:hAnsi="Verdana"/>
          <w:sz w:val="20"/>
        </w:rPr>
        <w:t>="</w:t>
      </w:r>
      <w:r w:rsidRPr="00E42F78">
        <w:rPr>
          <w:rFonts w:ascii="Verdana" w:hAnsi="Verdana"/>
          <w:bCs/>
          <w:sz w:val="20"/>
        </w:rPr>
        <w:t>0,00</w:t>
      </w:r>
      <w:r w:rsidRPr="00E42F78">
        <w:rPr>
          <w:rStyle w:val="m1"/>
          <w:rFonts w:ascii="Verdana" w:hAnsi="Verdana"/>
          <w:sz w:val="20"/>
        </w:rPr>
        <w:t>" /&gt;</w:t>
      </w:r>
      <w:r w:rsidRPr="00E42F78">
        <w:rPr>
          <w:rFonts w:ascii="Verdana" w:hAnsi="Verdana"/>
          <w:sz w:val="20"/>
        </w:rPr>
        <w:t xml:space="preserve"> </w:t>
      </w:r>
    </w:p>
    <w:p w:rsidR="0042454F" w:rsidRPr="00E42F78" w:rsidRDefault="0042454F">
      <w:pPr>
        <w:rPr>
          <w:rStyle w:val="m1"/>
          <w:rFonts w:ascii="Verdana" w:hAnsi="Verdana"/>
          <w:sz w:val="20"/>
        </w:rPr>
      </w:pPr>
      <w:r w:rsidRPr="00E42F78">
        <w:rPr>
          <w:rStyle w:val="m1"/>
          <w:rFonts w:ascii="Verdana" w:hAnsi="Verdana"/>
          <w:sz w:val="20"/>
        </w:rPr>
        <w:t xml:space="preserve">  &lt;/</w:t>
      </w:r>
      <w:r w:rsidRPr="00E42F78">
        <w:rPr>
          <w:rStyle w:val="t1"/>
          <w:rFonts w:ascii="Verdana" w:hAnsi="Verdana"/>
          <w:sz w:val="20"/>
        </w:rPr>
        <w:t>metrykaPracownika</w:t>
      </w:r>
      <w:r w:rsidRPr="00E42F78">
        <w:rPr>
          <w:rStyle w:val="m1"/>
          <w:rFonts w:ascii="Verdana" w:hAnsi="Verdana"/>
          <w:sz w:val="20"/>
        </w:rPr>
        <w:t>&gt;</w:t>
      </w:r>
    </w:p>
    <w:p w:rsidR="0042454F" w:rsidRPr="00E42F78" w:rsidRDefault="0042454F">
      <w:pPr>
        <w:rPr>
          <w:rStyle w:val="m1"/>
          <w:rFonts w:ascii="Verdana" w:hAnsi="Verdana"/>
          <w:sz w:val="20"/>
        </w:rPr>
      </w:pPr>
      <w:r w:rsidRPr="00E42F78">
        <w:rPr>
          <w:rStyle w:val="m1"/>
          <w:rFonts w:ascii="Verdana" w:hAnsi="Verdana"/>
          <w:sz w:val="20"/>
        </w:rPr>
        <w:t xml:space="preserve">  &lt;</w:t>
      </w:r>
      <w:r w:rsidRPr="00E42F78">
        <w:rPr>
          <w:rStyle w:val="t1"/>
          <w:rFonts w:ascii="Verdana" w:hAnsi="Verdana"/>
          <w:sz w:val="20"/>
        </w:rPr>
        <w:t>pomocDeMinimis</w:t>
      </w:r>
      <w:r w:rsidRPr="00E42F78">
        <w:rPr>
          <w:rFonts w:ascii="Verdana" w:hAnsi="Verdana"/>
          <w:sz w:val="20"/>
        </w:rPr>
        <w:t xml:space="preserve"> </w:t>
      </w:r>
      <w:r w:rsidRPr="00E42F78">
        <w:rPr>
          <w:rStyle w:val="t1"/>
          <w:rFonts w:ascii="Verdana" w:hAnsi="Verdana"/>
          <w:sz w:val="20"/>
        </w:rPr>
        <w:t>nieUzyskal</w:t>
      </w:r>
      <w:r w:rsidRPr="00E42F78">
        <w:rPr>
          <w:rStyle w:val="m1"/>
          <w:rFonts w:ascii="Verdana" w:hAnsi="Verdana"/>
          <w:sz w:val="20"/>
        </w:rPr>
        <w:t>="</w:t>
      </w:r>
      <w:r w:rsidRPr="00E42F78">
        <w:rPr>
          <w:rFonts w:ascii="Verdana" w:hAnsi="Verdana"/>
          <w:bCs/>
          <w:sz w:val="20"/>
        </w:rPr>
        <w:t>N</w:t>
      </w:r>
      <w:r w:rsidRPr="00E42F78">
        <w:rPr>
          <w:rStyle w:val="m1"/>
          <w:rFonts w:ascii="Verdana" w:hAnsi="Verdana"/>
          <w:sz w:val="20"/>
        </w:rPr>
        <w:t>"</w:t>
      </w:r>
      <w:r w:rsidRPr="00E42F78">
        <w:rPr>
          <w:rStyle w:val="t1"/>
          <w:rFonts w:ascii="Verdana" w:hAnsi="Verdana"/>
          <w:sz w:val="20"/>
        </w:rPr>
        <w:t xml:space="preserve"> uzyskal</w:t>
      </w:r>
      <w:r w:rsidRPr="00E42F78">
        <w:rPr>
          <w:rStyle w:val="m1"/>
          <w:rFonts w:ascii="Verdana" w:hAnsi="Verdana"/>
          <w:sz w:val="20"/>
        </w:rPr>
        <w:t>="</w:t>
      </w:r>
      <w:r w:rsidRPr="00E42F78">
        <w:rPr>
          <w:rFonts w:ascii="Verdana" w:hAnsi="Verdana"/>
          <w:bCs/>
          <w:sz w:val="20"/>
        </w:rPr>
        <w:t>T</w:t>
      </w:r>
      <w:r w:rsidRPr="00E42F78">
        <w:rPr>
          <w:rStyle w:val="m1"/>
          <w:rFonts w:ascii="Verdana" w:hAnsi="Verdana"/>
          <w:sz w:val="20"/>
        </w:rPr>
        <w:t>"</w:t>
      </w:r>
      <w:r w:rsidRPr="00E42F78">
        <w:rPr>
          <w:rStyle w:val="t1"/>
          <w:rFonts w:ascii="Verdana" w:hAnsi="Verdana"/>
          <w:sz w:val="20"/>
        </w:rPr>
        <w:t xml:space="preserve"> uzyskalKwota</w:t>
      </w:r>
      <w:r w:rsidRPr="00E42F78">
        <w:rPr>
          <w:rStyle w:val="m1"/>
          <w:rFonts w:ascii="Verdana" w:hAnsi="Verdana"/>
          <w:sz w:val="20"/>
        </w:rPr>
        <w:t>="</w:t>
      </w:r>
      <w:r w:rsidRPr="00E42F78">
        <w:rPr>
          <w:rFonts w:ascii="Verdana" w:hAnsi="Verdana"/>
          <w:bCs/>
          <w:sz w:val="20"/>
        </w:rPr>
        <w:t>22,20</w:t>
      </w:r>
      <w:r w:rsidRPr="00E42F78">
        <w:rPr>
          <w:rStyle w:val="m1"/>
          <w:rFonts w:ascii="Verdana" w:hAnsi="Verdana"/>
          <w:sz w:val="20"/>
        </w:rPr>
        <w:t>"</w:t>
      </w:r>
      <w:r w:rsidRPr="00E42F78">
        <w:rPr>
          <w:rStyle w:val="t1"/>
          <w:rFonts w:ascii="Verdana" w:hAnsi="Verdana"/>
          <w:sz w:val="20"/>
        </w:rPr>
        <w:t xml:space="preserve"> uzyskalKwotaEUR</w:t>
      </w:r>
      <w:r w:rsidRPr="00E42F78">
        <w:rPr>
          <w:rStyle w:val="m1"/>
          <w:rFonts w:ascii="Verdana" w:hAnsi="Verdana"/>
          <w:sz w:val="20"/>
        </w:rPr>
        <w:t>="</w:t>
      </w:r>
      <w:r w:rsidRPr="00E42F78">
        <w:rPr>
          <w:rFonts w:ascii="Verdana" w:hAnsi="Verdana"/>
          <w:bCs/>
          <w:sz w:val="20"/>
        </w:rPr>
        <w:t>33,66</w:t>
      </w:r>
      <w:r w:rsidRPr="00E42F78">
        <w:rPr>
          <w:rStyle w:val="m1"/>
          <w:rFonts w:ascii="Verdana" w:hAnsi="Verdana"/>
          <w:sz w:val="20"/>
        </w:rPr>
        <w:t>"</w:t>
      </w:r>
    </w:p>
    <w:p w:rsidR="0042454F" w:rsidRPr="00E42F78" w:rsidRDefault="0042454F">
      <w:pPr>
        <w:rPr>
          <w:rFonts w:ascii="Verdana" w:hAnsi="Verdana"/>
          <w:sz w:val="20"/>
        </w:rPr>
      </w:pPr>
      <w:r w:rsidRPr="00E42F78">
        <w:rPr>
          <w:rStyle w:val="t1"/>
          <w:rFonts w:ascii="Verdana" w:hAnsi="Verdana"/>
          <w:sz w:val="20"/>
        </w:rPr>
        <w:tab/>
        <w:t>uzyskalR</w:t>
      </w:r>
      <w:r w:rsidRPr="00E42F78">
        <w:rPr>
          <w:rStyle w:val="m1"/>
          <w:rFonts w:ascii="Verdana" w:hAnsi="Verdana"/>
          <w:sz w:val="20"/>
        </w:rPr>
        <w:t>="</w:t>
      </w:r>
      <w:r w:rsidRPr="00E42F78">
        <w:rPr>
          <w:rFonts w:ascii="Verdana" w:hAnsi="Verdana"/>
          <w:bCs/>
          <w:sz w:val="20"/>
        </w:rPr>
        <w:t>N</w:t>
      </w:r>
      <w:r w:rsidRPr="00E42F78">
        <w:rPr>
          <w:rStyle w:val="m1"/>
          <w:rFonts w:ascii="Verdana" w:hAnsi="Verdana"/>
          <w:sz w:val="20"/>
        </w:rPr>
        <w:t>"</w:t>
      </w:r>
      <w:r w:rsidRPr="00E42F78">
        <w:rPr>
          <w:rStyle w:val="t1"/>
          <w:rFonts w:ascii="Verdana" w:hAnsi="Verdana"/>
          <w:sz w:val="20"/>
        </w:rPr>
        <w:t xml:space="preserve"> uzyskalRKwota</w:t>
      </w:r>
      <w:r w:rsidRPr="00E42F78">
        <w:rPr>
          <w:rStyle w:val="m1"/>
          <w:rFonts w:ascii="Verdana" w:hAnsi="Verdana"/>
          <w:sz w:val="20"/>
        </w:rPr>
        <w:t>="</w:t>
      </w:r>
      <w:r w:rsidRPr="00E42F78">
        <w:rPr>
          <w:rFonts w:ascii="Verdana" w:hAnsi="Verdana"/>
          <w:bCs/>
          <w:sz w:val="20"/>
        </w:rPr>
        <w:t>0,00</w:t>
      </w:r>
      <w:r w:rsidRPr="00E42F78">
        <w:rPr>
          <w:rStyle w:val="m1"/>
          <w:rFonts w:ascii="Verdana" w:hAnsi="Verdana"/>
          <w:sz w:val="20"/>
        </w:rPr>
        <w:t>"</w:t>
      </w:r>
      <w:r w:rsidRPr="00E42F78">
        <w:rPr>
          <w:rStyle w:val="t1"/>
          <w:rFonts w:ascii="Verdana" w:hAnsi="Verdana"/>
          <w:sz w:val="20"/>
        </w:rPr>
        <w:t xml:space="preserve"> uzyskalRKwotaEUR</w:t>
      </w:r>
      <w:r w:rsidRPr="00E42F78">
        <w:rPr>
          <w:rStyle w:val="m1"/>
          <w:rFonts w:ascii="Verdana" w:hAnsi="Verdana"/>
          <w:sz w:val="20"/>
        </w:rPr>
        <w:t>="</w:t>
      </w:r>
      <w:r w:rsidRPr="00E42F78">
        <w:rPr>
          <w:rFonts w:ascii="Verdana" w:hAnsi="Verdana"/>
          <w:bCs/>
          <w:sz w:val="20"/>
        </w:rPr>
        <w:t>0,00</w:t>
      </w:r>
      <w:r w:rsidRPr="00E42F78">
        <w:rPr>
          <w:rStyle w:val="m1"/>
          <w:rFonts w:ascii="Verdana" w:hAnsi="Verdana"/>
          <w:sz w:val="20"/>
        </w:rPr>
        <w:t>" /&gt;</w:t>
      </w:r>
      <w:r w:rsidRPr="00E42F78">
        <w:rPr>
          <w:rFonts w:ascii="Verdana" w:hAnsi="Verdana"/>
          <w:sz w:val="20"/>
        </w:rPr>
        <w:t xml:space="preserve"> </w:t>
      </w:r>
    </w:p>
    <w:p w:rsidR="0042454F" w:rsidRPr="00E42F78" w:rsidRDefault="0042454F">
      <w:pPr>
        <w:rPr>
          <w:rFonts w:ascii="Verdana" w:hAnsi="Verdana"/>
          <w:sz w:val="20"/>
        </w:rPr>
      </w:pPr>
      <w:r w:rsidRPr="00E42F78">
        <w:rPr>
          <w:rStyle w:val="m1"/>
          <w:rFonts w:ascii="Verdana" w:hAnsi="Verdana"/>
          <w:sz w:val="20"/>
        </w:rPr>
        <w:t xml:space="preserve">  &lt;</w:t>
      </w:r>
      <w:r w:rsidRPr="00E42F78">
        <w:rPr>
          <w:rStyle w:val="t1"/>
          <w:rFonts w:ascii="Verdana" w:hAnsi="Verdana"/>
          <w:sz w:val="20"/>
        </w:rPr>
        <w:t>infoOKwotach</w:t>
      </w:r>
      <w:r w:rsidRPr="00E42F78">
        <w:rPr>
          <w:rFonts w:ascii="Verdana" w:hAnsi="Verdana"/>
          <w:sz w:val="20"/>
        </w:rPr>
        <w:t xml:space="preserve"> </w:t>
      </w:r>
      <w:r w:rsidRPr="00E42F78">
        <w:rPr>
          <w:rStyle w:val="t1"/>
          <w:rFonts w:ascii="Verdana" w:hAnsi="Verdana"/>
          <w:sz w:val="20"/>
        </w:rPr>
        <w:t>doWyplaty</w:t>
      </w:r>
      <w:r w:rsidRPr="00E42F78">
        <w:rPr>
          <w:rStyle w:val="m1"/>
          <w:rFonts w:ascii="Verdana" w:hAnsi="Verdana"/>
          <w:sz w:val="20"/>
        </w:rPr>
        <w:t>="</w:t>
      </w:r>
      <w:r w:rsidRPr="00E42F78">
        <w:rPr>
          <w:rFonts w:ascii="Verdana" w:hAnsi="Verdana"/>
          <w:bCs/>
          <w:sz w:val="20"/>
        </w:rPr>
        <w:t>100,00</w:t>
      </w:r>
      <w:r w:rsidRPr="00E42F78">
        <w:rPr>
          <w:rStyle w:val="m1"/>
          <w:rFonts w:ascii="Verdana" w:hAnsi="Verdana"/>
          <w:sz w:val="20"/>
        </w:rPr>
        <w:t>" /&gt;</w:t>
      </w:r>
      <w:r w:rsidRPr="00E42F78">
        <w:rPr>
          <w:rFonts w:ascii="Verdana" w:hAnsi="Verdana"/>
          <w:sz w:val="20"/>
        </w:rPr>
        <w:t xml:space="preserve"> </w:t>
      </w:r>
    </w:p>
    <w:p w:rsidR="0042454F" w:rsidRDefault="0042454F">
      <w:pPr>
        <w:rPr>
          <w:rStyle w:val="m1"/>
          <w:rFonts w:ascii="Verdana" w:hAnsi="Verdana"/>
          <w:sz w:val="20"/>
        </w:rPr>
      </w:pPr>
      <w:r w:rsidRPr="00E42F78">
        <w:rPr>
          <w:rStyle w:val="m1"/>
          <w:rFonts w:ascii="Verdana" w:hAnsi="Verdana"/>
          <w:sz w:val="20"/>
        </w:rPr>
        <w:t>&lt;/</w:t>
      </w:r>
      <w:r w:rsidRPr="00E42F78">
        <w:rPr>
          <w:rStyle w:val="t1"/>
          <w:rFonts w:ascii="Verdana" w:hAnsi="Verdana"/>
          <w:sz w:val="20"/>
        </w:rPr>
        <w:t>tresc</w:t>
      </w:r>
      <w:r w:rsidRPr="00E42F78">
        <w:rPr>
          <w:rStyle w:val="m1"/>
          <w:rFonts w:ascii="Verdana" w:hAnsi="Verdana"/>
          <w:sz w:val="20"/>
        </w:rPr>
        <w:t>&gt;</w:t>
      </w:r>
    </w:p>
    <w:p w:rsidR="00880E20" w:rsidRDefault="00880E20">
      <w:pPr>
        <w:rPr>
          <w:rStyle w:val="m1"/>
          <w:rFonts w:ascii="Verdana" w:hAnsi="Verdana"/>
          <w:sz w:val="20"/>
        </w:rPr>
      </w:pPr>
    </w:p>
    <w:p w:rsidR="0042454F" w:rsidRDefault="0042454F">
      <w:pPr>
        <w:pStyle w:val="Nagwek2"/>
      </w:pPr>
      <w:bookmarkStart w:id="27" w:name="_Toc480359434"/>
      <w:r>
        <w:lastRenderedPageBreak/>
        <w:t>Struktura dedykowana zależna od typu dokumentu (dokumenty w wersji 2)</w:t>
      </w:r>
      <w:bookmarkEnd w:id="27"/>
    </w:p>
    <w:p w:rsidR="0042454F" w:rsidRDefault="0042454F">
      <w:pPr>
        <w:pStyle w:val="Nagwek3"/>
        <w:rPr>
          <w:lang w:val="de-DE"/>
        </w:rPr>
      </w:pPr>
      <w:bookmarkStart w:id="28" w:name="_Toc480359435"/>
      <w:r>
        <w:rPr>
          <w:lang w:val="de-DE"/>
        </w:rPr>
        <w:t>Dokument Inf-D</w:t>
      </w:r>
      <w:bookmarkEnd w:id="28"/>
    </w:p>
    <w:p w:rsidR="0042454F" w:rsidRPr="00880E20" w:rsidRDefault="0042454F">
      <w:pPr>
        <w:pStyle w:val="Spistreci1"/>
        <w:rPr>
          <w:rFonts w:ascii="Arial" w:hAnsi="Arial" w:cs="Arial"/>
          <w:sz w:val="20"/>
        </w:rPr>
      </w:pPr>
      <w:r w:rsidRPr="00880E20">
        <w:rPr>
          <w:rFonts w:ascii="Arial" w:hAnsi="Arial" w:cs="Arial"/>
          <w:sz w:val="20"/>
        </w:rPr>
        <w:t>Struktura dokumentu INF-D w wersji 2 jest taka sama jak w wersji 1.</w:t>
      </w:r>
    </w:p>
    <w:p w:rsidR="0042454F" w:rsidRDefault="0042454F">
      <w:pPr>
        <w:pStyle w:val="Nagwek3"/>
      </w:pPr>
      <w:bookmarkStart w:id="29" w:name="_Toc480359436"/>
      <w:r>
        <w:t>Dokument Inf-D-P</w:t>
      </w:r>
      <w:bookmarkEnd w:id="29"/>
    </w:p>
    <w:p w:rsidR="0042454F" w:rsidRDefault="0042454F"/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3"/>
        <w:gridCol w:w="3110"/>
        <w:gridCol w:w="1823"/>
        <w:gridCol w:w="2534"/>
      </w:tblGrid>
      <w:tr w:rsidR="0042454F" w:rsidRPr="00880E20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 w:rsidRPr="00880E20">
              <w:rPr>
                <w:rFonts w:ascii="Arial" w:hAnsi="Arial" w:cs="Arial"/>
                <w:b/>
                <w:bCs/>
                <w:sz w:val="20"/>
              </w:rPr>
              <w:t>Element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 w:rsidRPr="00880E20">
              <w:rPr>
                <w:rFonts w:ascii="Arial" w:hAnsi="Arial" w:cs="Arial"/>
                <w:b/>
                <w:bCs/>
                <w:sz w:val="20"/>
              </w:rPr>
              <w:t>Atrybut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 w:rsidRPr="00880E20">
              <w:rPr>
                <w:rFonts w:ascii="Arial" w:hAnsi="Arial" w:cs="Arial"/>
                <w:b/>
                <w:bCs/>
                <w:sz w:val="20"/>
              </w:rPr>
              <w:t>Wartość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 w:rsidRPr="00880E20">
              <w:rPr>
                <w:rFonts w:ascii="Arial" w:hAnsi="Arial" w:cs="Arial"/>
                <w:b/>
                <w:bCs/>
                <w:sz w:val="20"/>
              </w:rPr>
              <w:t>Komentarz</w:t>
            </w:r>
          </w:p>
        </w:tc>
      </w:tr>
      <w:tr w:rsidR="0042454F" w:rsidRPr="00880E20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daneInformacji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nrKolejny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Numer kolejny załącznika w ramach danej „paczki” (numeracja załączników Inf-D-P i Inf-D-Z jest niezależna)</w:t>
            </w:r>
          </w:p>
        </w:tc>
      </w:tr>
      <w:tr w:rsidR="0042454F" w:rsidRPr="00880E20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daneInformacji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nrPfron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Numer w rejestrze PFRON</w:t>
            </w:r>
          </w:p>
        </w:tc>
      </w:tr>
      <w:tr w:rsidR="0042454F" w:rsidRPr="00880E20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daneInformacji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okresSprawozdawczy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Okres sprawozdawczy (miesiąc-rok). Format MM-RRRR</w:t>
            </w:r>
          </w:p>
        </w:tc>
      </w:tr>
      <w:tr w:rsidR="0042454F" w:rsidRPr="00880E20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daneInformacji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rodzajInformacji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Z – zwykła</w:t>
            </w:r>
          </w:p>
          <w:p w:rsidR="0042454F" w:rsidRPr="00880E20" w:rsidRDefault="0042454F">
            <w:pPr>
              <w:pStyle w:val="Spistreci1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 - korygująca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Rodzaj załącznika – zwykły / korygujący. Uwaga: jeżeli dokument główny jest rodzaju „zwykły” załączniki mogą być tylko zwykłe, jeżeli dokument jest korygujący, załączniki powinny być rodzaju ‘korygujące’</w:t>
            </w:r>
          </w:p>
        </w:tc>
      </w:tr>
      <w:tr w:rsidR="0042454F" w:rsidRPr="00880E20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daneEwidencyjne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imie1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Imię pracownika</w:t>
            </w:r>
          </w:p>
        </w:tc>
      </w:tr>
      <w:tr w:rsidR="0042454F" w:rsidRPr="00880E20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daneEwidencyjne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pStyle w:val="Spistreci1"/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imie2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Drugie imię pracownika (pole nie jest obowiązkowe)</w:t>
            </w:r>
          </w:p>
        </w:tc>
      </w:tr>
      <w:tr w:rsidR="0042454F" w:rsidRPr="00880E20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daneEwidencyjne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nazwisko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Nazwisko pracownika</w:t>
            </w:r>
          </w:p>
        </w:tc>
      </w:tr>
      <w:tr w:rsidR="0042454F" w:rsidRPr="00880E20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daneEwidencyjne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nip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NIP pracownika</w:t>
            </w:r>
          </w:p>
        </w:tc>
      </w:tr>
      <w:tr w:rsidR="0042454F" w:rsidRPr="00880E20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daneEwidencyjne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nrDowodu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pStyle w:val="Spistreci1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Numer dowodu osobistego pracownika</w:t>
            </w:r>
          </w:p>
        </w:tc>
      </w:tr>
      <w:tr w:rsidR="0042454F" w:rsidRPr="00880E20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daneEwidencyjne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pesel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PESEL pracownika</w:t>
            </w:r>
          </w:p>
        </w:tc>
      </w:tr>
      <w:tr w:rsidR="0042454F" w:rsidRPr="00880E20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daneEwidencyjne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plec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 – kobieta</w:t>
            </w:r>
          </w:p>
          <w:p w:rsidR="0042454F" w:rsidRPr="00880E20" w:rsidRDefault="0042454F">
            <w:pPr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M – mężczyzna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Płeć pracownika</w:t>
            </w:r>
          </w:p>
        </w:tc>
      </w:tr>
      <w:tr w:rsidR="0042454F" w:rsidRPr="00880E20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daneEwidencyjne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wyksztalcenie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Wykształcenie pracownika. Należy podać jednocyfrowy kod wykształcenia. Kody - patrz objaśnienia do formularzy opublikowane na stronach SODiR.</w:t>
            </w:r>
          </w:p>
        </w:tc>
      </w:tr>
      <w:tr w:rsidR="0042454F" w:rsidRPr="00880E20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daneEwidencyjne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zawod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Wykonywany zawód lub specjalność. Należy wpisać kod. Kody - patrz objaśnienia do formularzy opublikowane na stronach SODiR.</w:t>
            </w:r>
          </w:p>
        </w:tc>
      </w:tr>
      <w:tr w:rsidR="0042454F" w:rsidRPr="00880E20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adres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gmina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Adres pracownika – gmina</w:t>
            </w:r>
          </w:p>
        </w:tc>
      </w:tr>
      <w:tr w:rsidR="0042454F" w:rsidRPr="00880E20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adres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kodPocztowy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  <w:lang w:val="de-DE"/>
              </w:rPr>
            </w:pPr>
            <w:r w:rsidRPr="00880E20">
              <w:rPr>
                <w:rFonts w:ascii="Arial" w:hAnsi="Arial" w:cs="Arial"/>
                <w:sz w:val="20"/>
              </w:rPr>
              <w:t xml:space="preserve">Adres pracownika – kod pocztowy. </w:t>
            </w:r>
            <w:r w:rsidRPr="00880E20">
              <w:rPr>
                <w:rFonts w:ascii="Arial" w:hAnsi="Arial" w:cs="Arial"/>
                <w:sz w:val="20"/>
                <w:lang w:val="de-DE"/>
              </w:rPr>
              <w:t>Format NN-NNN</w:t>
            </w:r>
          </w:p>
        </w:tc>
      </w:tr>
      <w:tr w:rsidR="0042454F" w:rsidRPr="00880E20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lastRenderedPageBreak/>
              <w:t>adres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miejscowosc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pStyle w:val="Spistreci1"/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Adres pracownika – miejscowość</w:t>
            </w:r>
          </w:p>
        </w:tc>
      </w:tr>
      <w:tr w:rsidR="0042454F" w:rsidRPr="00880E20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adres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msceZamieszk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„M” dla miejscowości,</w:t>
            </w:r>
          </w:p>
          <w:p w:rsidR="0042454F" w:rsidRPr="00880E20" w:rsidRDefault="0042454F">
            <w:pPr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„W” dla wsi.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Miejsce zamieszkania.</w:t>
            </w:r>
          </w:p>
        </w:tc>
      </w:tr>
      <w:tr w:rsidR="0042454F" w:rsidRPr="00880E20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adres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nrDomu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Adres pracownika – nr domu</w:t>
            </w:r>
          </w:p>
        </w:tc>
      </w:tr>
      <w:tr w:rsidR="0042454F" w:rsidRPr="00880E20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adres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nrLokalu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pStyle w:val="Spistreci1"/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Adres pracownika – nr lokalu (może być puste)</w:t>
            </w:r>
          </w:p>
        </w:tc>
      </w:tr>
      <w:tr w:rsidR="0042454F" w:rsidRPr="00880E20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adres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Adres pracownika – ulica</w:t>
            </w:r>
          </w:p>
        </w:tc>
      </w:tr>
      <w:tr w:rsidR="0042454F" w:rsidRPr="00880E20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adres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poczta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Poczta</w:t>
            </w:r>
          </w:p>
        </w:tc>
      </w:tr>
      <w:tr w:rsidR="0042454F" w:rsidRPr="00880E20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adres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powiat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Adres pracownika – powiat (może być puste)</w:t>
            </w:r>
          </w:p>
        </w:tc>
      </w:tr>
      <w:tr w:rsidR="0042454F" w:rsidRPr="00880E20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adres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wojewodztwo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dwucyfrowy kod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02 – dolnośląskie</w:t>
            </w:r>
          </w:p>
          <w:p w:rsidR="0042454F" w:rsidRPr="00880E20" w:rsidRDefault="0042454F">
            <w:pPr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04 – kujawsko-pomorskie</w:t>
            </w:r>
          </w:p>
          <w:p w:rsidR="0042454F" w:rsidRPr="00880E20" w:rsidRDefault="0042454F">
            <w:pPr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06 – lubelskie</w:t>
            </w:r>
          </w:p>
          <w:p w:rsidR="0042454F" w:rsidRPr="00880E20" w:rsidRDefault="0042454F">
            <w:pPr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08 – lubuskie</w:t>
            </w:r>
          </w:p>
          <w:p w:rsidR="0042454F" w:rsidRPr="00880E20" w:rsidRDefault="0042454F">
            <w:pPr>
              <w:pStyle w:val="Spistreci1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10 – łódzkie</w:t>
            </w:r>
          </w:p>
          <w:p w:rsidR="0042454F" w:rsidRPr="00880E20" w:rsidRDefault="0042454F">
            <w:pPr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12 – małopolskie</w:t>
            </w:r>
          </w:p>
          <w:p w:rsidR="0042454F" w:rsidRPr="00880E20" w:rsidRDefault="0042454F">
            <w:pPr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14 – mazowieckie</w:t>
            </w:r>
          </w:p>
          <w:p w:rsidR="0042454F" w:rsidRPr="00880E20" w:rsidRDefault="0042454F">
            <w:pPr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16 – opolskie</w:t>
            </w:r>
          </w:p>
          <w:p w:rsidR="0042454F" w:rsidRPr="00880E20" w:rsidRDefault="0042454F">
            <w:pPr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18 – podkarpackie</w:t>
            </w:r>
          </w:p>
          <w:p w:rsidR="0042454F" w:rsidRPr="00880E20" w:rsidRDefault="0042454F">
            <w:pPr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20 – podlaskie</w:t>
            </w:r>
          </w:p>
          <w:p w:rsidR="0042454F" w:rsidRPr="00880E20" w:rsidRDefault="0042454F">
            <w:pPr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22 – pomorskie</w:t>
            </w:r>
          </w:p>
          <w:p w:rsidR="0042454F" w:rsidRPr="00880E20" w:rsidRDefault="0042454F">
            <w:pPr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24 – śląskie</w:t>
            </w:r>
          </w:p>
          <w:p w:rsidR="0042454F" w:rsidRPr="00880E20" w:rsidRDefault="0042454F">
            <w:pPr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26 – świętokrzyskie</w:t>
            </w:r>
          </w:p>
          <w:p w:rsidR="0042454F" w:rsidRPr="00880E20" w:rsidRDefault="0042454F">
            <w:pPr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 xml:space="preserve">28 – warmińsko- mazurskie </w:t>
            </w:r>
          </w:p>
          <w:p w:rsidR="0042454F" w:rsidRPr="00880E20" w:rsidRDefault="0042454F">
            <w:pPr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30 – wielkopolskie</w:t>
            </w:r>
          </w:p>
          <w:p w:rsidR="0042454F" w:rsidRPr="00880E20" w:rsidRDefault="0042454F">
            <w:pPr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32 – zachodniopomorskie</w:t>
            </w:r>
          </w:p>
        </w:tc>
      </w:tr>
      <w:tr w:rsidR="0042454F" w:rsidRPr="00880E20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infNiepelnospr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chronZnaczny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Wartość z pola numer 24 w sekcji C dokumentu INF-D-P w formacie 9,999</w:t>
            </w:r>
          </w:p>
        </w:tc>
      </w:tr>
      <w:tr w:rsidR="0042454F" w:rsidRPr="00880E20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infNiepelnospr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chronUmiarkowany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Wartość z pola numer 25 w sekcji C dokumentu INF-D-P w formacie 9,999</w:t>
            </w:r>
          </w:p>
        </w:tc>
      </w:tr>
      <w:tr w:rsidR="0042454F" w:rsidRPr="00880E20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infNiepelnospr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chronLekki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Wartość z pola numer 26 w sekcji C dokumentu INF-D-P w formacie 9,999</w:t>
            </w:r>
          </w:p>
        </w:tc>
      </w:tr>
      <w:tr w:rsidR="0042454F" w:rsidRPr="00880E20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infNiepelnospr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chronSZnaczny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Wartość z pola numer 27 w sekcji C dokumentu INF-D-P w formacie 9,999</w:t>
            </w:r>
          </w:p>
        </w:tc>
      </w:tr>
      <w:tr w:rsidR="0042454F" w:rsidRPr="00880E20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infNiepelnospr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chronSUmiarkowany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Wartość z pola numer 28 w sekcji C dokumentu INF-D-P w formacie 9,999</w:t>
            </w:r>
          </w:p>
        </w:tc>
      </w:tr>
      <w:tr w:rsidR="0042454F" w:rsidRPr="00880E20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infNiepelnospr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chronSLekki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Wartość z pola numer 29 w sekcji C dokumentu INF-D-P w formacie 9,999</w:t>
            </w:r>
          </w:p>
        </w:tc>
      </w:tr>
      <w:tr w:rsidR="0042454F" w:rsidRPr="00880E20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infNiepelnospr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normZnaczny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Wartość z pola numer 30 w sekcji C dokumentu INF-D-P w formacie 9,999</w:t>
            </w:r>
          </w:p>
        </w:tc>
      </w:tr>
      <w:tr w:rsidR="0042454F" w:rsidRPr="00880E20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infNiepelnospr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normUmiarkowany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Wartość z pola numer 31 w sekcji C dokumentu INF-D-P w formacie 9,999</w:t>
            </w:r>
          </w:p>
        </w:tc>
      </w:tr>
      <w:tr w:rsidR="0042454F" w:rsidRPr="00880E20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infNiepelnospr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normLekki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Wartość z pola numer 32 w sekcji C dokumentu INF-D-P w formacie 9,999</w:t>
            </w:r>
          </w:p>
        </w:tc>
      </w:tr>
      <w:tr w:rsidR="0042454F" w:rsidRPr="00880E20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lastRenderedPageBreak/>
              <w:t>infNiepelnospr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normSZnaczny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Wartość z pola numer 33 w sekcji C dokumentu INF-D-P w formacie 9,999</w:t>
            </w:r>
          </w:p>
        </w:tc>
      </w:tr>
      <w:tr w:rsidR="0042454F" w:rsidRPr="00880E20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infNiepelnospr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normSUmiarkowany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Wartość z pola numer 34 w sekcji C dokumentu INF-D-P w formacie 9,999</w:t>
            </w:r>
          </w:p>
        </w:tc>
      </w:tr>
      <w:tr w:rsidR="0042454F" w:rsidRPr="00880E20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infNiepelnospr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normSLekki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Wartość z pola numer 35 w sekcji C dokumentu INF-D-P w formacie 9,999</w:t>
            </w:r>
          </w:p>
        </w:tc>
      </w:tr>
      <w:tr w:rsidR="0042454F" w:rsidRPr="00880E20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zatrudnienie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okresZatrOdDnia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Okres zatrudnienia od. Format RRRR-MM-DD</w:t>
            </w:r>
          </w:p>
        </w:tc>
      </w:tr>
      <w:tr w:rsidR="0042454F" w:rsidRPr="00880E20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zatrudnienie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rozwStosPracy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 xml:space="preserve">Wartość „1” gdy powoduje obowiązek wpłaty, </w:t>
            </w:r>
          </w:p>
          <w:p w:rsidR="0042454F" w:rsidRPr="00880E20" w:rsidRDefault="0042454F">
            <w:pPr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 xml:space="preserve">    o której mowa w art. 23 ustawy</w:t>
            </w:r>
          </w:p>
          <w:p w:rsidR="0042454F" w:rsidRPr="00880E20" w:rsidRDefault="0042454F">
            <w:pPr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 xml:space="preserve">Wartość „2” gdy nie powoduje obowiązku wpłaty, </w:t>
            </w:r>
          </w:p>
          <w:p w:rsidR="0042454F" w:rsidRPr="00880E20" w:rsidRDefault="0042454F">
            <w:pPr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 xml:space="preserve">    o której mowa w art. 23 ustawy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pStyle w:val="ShortReturnAddress"/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Rozwiązanie stosunku pracy.</w:t>
            </w:r>
          </w:p>
        </w:tc>
      </w:tr>
      <w:tr w:rsidR="0042454F" w:rsidRPr="00880E20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zatrudnienie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zatrNaCzas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„1” – na czas określony</w:t>
            </w:r>
          </w:p>
          <w:p w:rsidR="0042454F" w:rsidRPr="00880E20" w:rsidRDefault="0042454F">
            <w:pPr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„2” – na czas nieokreślony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Zatrudnienie</w:t>
            </w:r>
          </w:p>
        </w:tc>
      </w:tr>
      <w:tr w:rsidR="0042454F" w:rsidRPr="00880E20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zatrudnienie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podstZatrudnienia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 xml:space="preserve">„1” - Umowa o pracę, spółdzielcza umowa o    </w:t>
            </w:r>
          </w:p>
          <w:p w:rsidR="0042454F" w:rsidRPr="00880E20" w:rsidRDefault="0042454F">
            <w:pPr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 xml:space="preserve"> pracę, powołanie, wybór, mianowanie</w:t>
            </w:r>
          </w:p>
          <w:p w:rsidR="0042454F" w:rsidRPr="00880E20" w:rsidRDefault="0042454F">
            <w:pPr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„2” - Umowa o pracę nakładczą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Prawna podstawa zatrudnienia.</w:t>
            </w:r>
          </w:p>
        </w:tc>
      </w:tr>
      <w:tr w:rsidR="0042454F" w:rsidRPr="00880E20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zatrudnienie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wynOsiagane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Format zdefiniowany w pliku xsd.</w:t>
            </w:r>
          </w:p>
        </w:tc>
      </w:tr>
      <w:tr w:rsidR="0042454F" w:rsidRPr="00880E20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zatrudnienie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wynWyplacone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Format zdefiniowany w pliku xsd.</w:t>
            </w:r>
          </w:p>
        </w:tc>
      </w:tr>
      <w:tr w:rsidR="0042454F" w:rsidRPr="00880E20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zatrudnienie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wynMinimalne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Format zdefiniowany w pliku xsd. Kwota zgodna z objaśnieniami na INF-D-P</w:t>
            </w:r>
          </w:p>
        </w:tc>
      </w:tr>
      <w:tr w:rsidR="0042454F" w:rsidRPr="00880E20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zatrudnienie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pomniejszenia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Format zdefiniowany w pliku xsd.</w:t>
            </w:r>
          </w:p>
        </w:tc>
      </w:tr>
      <w:tr w:rsidR="0042454F" w:rsidRPr="00880E20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zatrudnienie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kwDofNalezna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Format zdefiniowany w pliku xsd.</w:t>
            </w:r>
          </w:p>
        </w:tc>
      </w:tr>
      <w:tr w:rsidR="0042454F" w:rsidRPr="00880E20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zatrudnienie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kwDofZFRON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Format zdefiniowany w pliku xsd.</w:t>
            </w:r>
          </w:p>
        </w:tc>
      </w:tr>
      <w:tr w:rsidR="0042454F" w:rsidRPr="00880E20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zatrudnienie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kwPoPomniejszeniach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Format zdefiniowany w pliku xsd.</w:t>
            </w:r>
          </w:p>
        </w:tc>
      </w:tr>
      <w:tr w:rsidR="0042454F" w:rsidRPr="00880E20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zatrudnienie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kwUstalona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Format zdefiniowany w pliku xsd.</w:t>
            </w:r>
          </w:p>
        </w:tc>
      </w:tr>
    </w:tbl>
    <w:p w:rsidR="0042454F" w:rsidRDefault="0042454F">
      <w:pPr>
        <w:rPr>
          <w:color w:val="FF0000"/>
        </w:rPr>
      </w:pPr>
    </w:p>
    <w:p w:rsidR="0042454F" w:rsidRPr="00880E20" w:rsidRDefault="0042454F">
      <w:pPr>
        <w:pStyle w:val="Spistreci1"/>
        <w:rPr>
          <w:rFonts w:ascii="Arial" w:hAnsi="Arial" w:cs="Arial"/>
          <w:sz w:val="20"/>
        </w:rPr>
      </w:pPr>
      <w:r w:rsidRPr="00880E20">
        <w:rPr>
          <w:rFonts w:ascii="Arial" w:hAnsi="Arial" w:cs="Arial"/>
          <w:sz w:val="20"/>
        </w:rPr>
        <w:t xml:space="preserve">Pola 43 (kwUstalona), 45 (kwPoPomniejszeniach), 46 (kwDofNalezna), 47 (kwDofZFRON) z formularza INF-D-P będą się obliczały automatycznie podczas importu dokumentów.  </w:t>
      </w:r>
    </w:p>
    <w:p w:rsidR="0042454F" w:rsidRDefault="0042454F"/>
    <w:p w:rsidR="0042454F" w:rsidRDefault="0042454F">
      <w:pPr>
        <w:pStyle w:val="Nagwek3"/>
      </w:pPr>
      <w:bookmarkStart w:id="30" w:name="_Toc480359437"/>
      <w:r>
        <w:lastRenderedPageBreak/>
        <w:t>Przykład danych elementu &lt;tresc/&gt; dokumentu Inf-D-P:</w:t>
      </w:r>
      <w:bookmarkEnd w:id="30"/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0000FF"/>
          <w:sz w:val="20"/>
          <w:shd w:val="clear" w:color="auto" w:fill="FFFFFF"/>
        </w:rPr>
      </w:pPr>
      <w:r w:rsidRPr="00E42F78">
        <w:rPr>
          <w:rFonts w:ascii="Arial" w:hAnsi="Arial" w:cs="Arial"/>
          <w:color w:val="0000FF"/>
          <w:sz w:val="20"/>
          <w:shd w:val="clear" w:color="auto" w:fill="FFFFFF"/>
        </w:rPr>
        <w:t>&lt;</w:t>
      </w:r>
      <w:r w:rsidRPr="00E42F78">
        <w:rPr>
          <w:rFonts w:ascii="Arial" w:hAnsi="Arial" w:cs="Arial"/>
          <w:color w:val="800000"/>
          <w:sz w:val="20"/>
          <w:shd w:val="clear" w:color="auto" w:fill="FFFFFF"/>
        </w:rPr>
        <w:t>tresc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&gt;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FF0000"/>
          <w:sz w:val="20"/>
          <w:shd w:val="clear" w:color="auto" w:fill="FFFFFF"/>
        </w:rPr>
      </w:pP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&lt;</w:t>
      </w:r>
      <w:r w:rsidRPr="00E42F78">
        <w:rPr>
          <w:rFonts w:ascii="Arial" w:hAnsi="Arial" w:cs="Arial"/>
          <w:color w:val="800000"/>
          <w:sz w:val="20"/>
          <w:shd w:val="clear" w:color="auto" w:fill="FFFFFF"/>
        </w:rPr>
        <w:t>daneInformacji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nrKolejny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1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nrPfron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02Q0041K4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0000FF"/>
          <w:sz w:val="20"/>
          <w:shd w:val="clear" w:color="auto" w:fill="FFFFFF"/>
        </w:rPr>
      </w:pP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  <w:t>okresSprawozdawczy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01-2005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rodzajInformacji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Z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"/&gt;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0000FF"/>
          <w:sz w:val="20"/>
          <w:shd w:val="clear" w:color="auto" w:fill="FFFFFF"/>
        </w:rPr>
      </w:pP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&lt;</w:t>
      </w:r>
      <w:r w:rsidRPr="00E42F78">
        <w:rPr>
          <w:rFonts w:ascii="Arial" w:hAnsi="Arial" w:cs="Arial"/>
          <w:color w:val="800000"/>
          <w:sz w:val="20"/>
          <w:shd w:val="clear" w:color="auto" w:fill="FFFFFF"/>
        </w:rPr>
        <w:t>metrykaPracownika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&gt;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FF0000"/>
          <w:sz w:val="20"/>
          <w:shd w:val="clear" w:color="auto" w:fill="FFFFFF"/>
        </w:rPr>
      </w:pP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&lt;</w:t>
      </w:r>
      <w:r w:rsidRPr="00E42F78">
        <w:rPr>
          <w:rFonts w:ascii="Arial" w:hAnsi="Arial" w:cs="Arial"/>
          <w:color w:val="800000"/>
          <w:sz w:val="20"/>
          <w:shd w:val="clear" w:color="auto" w:fill="FFFFFF"/>
        </w:rPr>
        <w:t>daneEwidencyjne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imie1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Arkadiusz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imie2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nazwisko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Śliwa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FF0000"/>
          <w:sz w:val="20"/>
          <w:shd w:val="clear" w:color="auto" w:fill="FFFFFF"/>
        </w:rPr>
      </w:pP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  <w:t>nip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0000000001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nrDowodu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DB7930034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pesel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00000000001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0000FF"/>
          <w:sz w:val="20"/>
          <w:shd w:val="clear" w:color="auto" w:fill="FFFFFF"/>
        </w:rPr>
      </w:pP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  <w:t>plec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M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wyksztalcenie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4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zawod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111134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"/&gt;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0000FF"/>
          <w:sz w:val="20"/>
          <w:shd w:val="clear" w:color="auto" w:fill="FFFFFF"/>
        </w:rPr>
      </w:pP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&lt;</w:t>
      </w:r>
      <w:r w:rsidRPr="00E42F78">
        <w:rPr>
          <w:rFonts w:ascii="Arial" w:hAnsi="Arial" w:cs="Arial"/>
          <w:color w:val="800000"/>
          <w:sz w:val="20"/>
          <w:shd w:val="clear" w:color="auto" w:fill="FFFFFF"/>
        </w:rPr>
        <w:t>adresPracownika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&gt;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FF0000"/>
          <w:sz w:val="20"/>
          <w:shd w:val="clear" w:color="auto" w:fill="FFFFFF"/>
        </w:rPr>
      </w:pP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&lt;</w:t>
      </w:r>
      <w:r w:rsidRPr="00E42F78">
        <w:rPr>
          <w:rFonts w:ascii="Arial" w:hAnsi="Arial" w:cs="Arial"/>
          <w:color w:val="800000"/>
          <w:sz w:val="20"/>
          <w:shd w:val="clear" w:color="auto" w:fill="FFFFFF"/>
        </w:rPr>
        <w:t>adres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gmina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Fabryczna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kodPocztowy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54-130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miejscowosc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Wrocław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FF0000"/>
          <w:sz w:val="20"/>
          <w:shd w:val="clear" w:color="auto" w:fill="FFFFFF"/>
        </w:rPr>
      </w:pP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  <w:t>msceZamieszk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M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nrDomu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10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nrLokalu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poczta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Wrocław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0000FF"/>
          <w:sz w:val="20"/>
          <w:shd w:val="clear" w:color="auto" w:fill="FFFFFF"/>
        </w:rPr>
      </w:pP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  <w:t>powiat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ulica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Latawcowa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wojewodztwo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02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"/&gt;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0000FF"/>
          <w:sz w:val="20"/>
          <w:shd w:val="clear" w:color="auto" w:fill="FFFFFF"/>
        </w:rPr>
      </w:pP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&lt;/</w:t>
      </w:r>
      <w:r w:rsidRPr="00E42F78">
        <w:rPr>
          <w:rFonts w:ascii="Arial" w:hAnsi="Arial" w:cs="Arial"/>
          <w:color w:val="800000"/>
          <w:sz w:val="20"/>
          <w:shd w:val="clear" w:color="auto" w:fill="FFFFFF"/>
        </w:rPr>
        <w:t>adresPracownika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&gt;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FF0000"/>
          <w:sz w:val="20"/>
          <w:shd w:val="clear" w:color="auto" w:fill="FFFFFF"/>
        </w:rPr>
      </w:pP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&lt;</w:t>
      </w:r>
      <w:r w:rsidRPr="00E42F78">
        <w:rPr>
          <w:rFonts w:ascii="Arial" w:hAnsi="Arial" w:cs="Arial"/>
          <w:color w:val="800000"/>
          <w:sz w:val="20"/>
          <w:shd w:val="clear" w:color="auto" w:fill="FFFFFF"/>
        </w:rPr>
        <w:t>infNiepelnospr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FF0000"/>
          <w:sz w:val="20"/>
          <w:shd w:val="clear" w:color="auto" w:fill="FFFFFF"/>
        </w:rPr>
      </w:pP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  <w:t>chronLekki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0,000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FF0000"/>
          <w:sz w:val="20"/>
          <w:shd w:val="clear" w:color="auto" w:fill="FFFFFF"/>
        </w:rPr>
      </w:pP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  <w:t>chronSLekki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0,000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FF0000"/>
          <w:sz w:val="20"/>
          <w:shd w:val="clear" w:color="auto" w:fill="FFFFFF"/>
        </w:rPr>
      </w:pP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  <w:t>chronSUmiarkowany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0,000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FF0000"/>
          <w:sz w:val="20"/>
          <w:shd w:val="clear" w:color="auto" w:fill="FFFFFF"/>
        </w:rPr>
      </w:pP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  <w:t>chronSZnaczny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1,000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FF0000"/>
          <w:sz w:val="20"/>
          <w:shd w:val="clear" w:color="auto" w:fill="FFFFFF"/>
        </w:rPr>
      </w:pP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  <w:t>chronUmiarkowany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0,000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FF0000"/>
          <w:sz w:val="20"/>
          <w:shd w:val="clear" w:color="auto" w:fill="FFFFFF"/>
        </w:rPr>
      </w:pP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  <w:t>chronZnaczny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0,000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FF0000"/>
          <w:sz w:val="20"/>
          <w:shd w:val="clear" w:color="auto" w:fill="FFFFFF"/>
        </w:rPr>
      </w:pP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  <w:t>normLekki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0,000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FF0000"/>
          <w:sz w:val="20"/>
          <w:shd w:val="clear" w:color="auto" w:fill="FFFFFF"/>
        </w:rPr>
      </w:pP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  <w:t>normUmiarkowany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0,000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0000FF"/>
          <w:sz w:val="20"/>
          <w:shd w:val="clear" w:color="auto" w:fill="FFFFFF"/>
        </w:rPr>
      </w:pP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  <w:t>normZnaczny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0,000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FF0000"/>
          <w:sz w:val="20"/>
          <w:shd w:val="clear" w:color="auto" w:fill="FFFFFF"/>
        </w:rPr>
      </w:pP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  <w:t>normSLekki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0,000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FF0000"/>
          <w:sz w:val="20"/>
          <w:shd w:val="clear" w:color="auto" w:fill="FFFFFF"/>
        </w:rPr>
      </w:pP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  <w:t>normSUmiarkowany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0,000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0000FF"/>
          <w:sz w:val="20"/>
          <w:shd w:val="clear" w:color="auto" w:fill="FFFFFF"/>
        </w:rPr>
      </w:pP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  <w:t>normSZnaczny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0,000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"/&gt;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ind w:left="300"/>
        <w:rPr>
          <w:rFonts w:ascii="Arial" w:hAnsi="Arial" w:cs="Arial"/>
          <w:color w:val="FF0000"/>
          <w:sz w:val="20"/>
          <w:shd w:val="clear" w:color="auto" w:fill="FFFFFF"/>
        </w:rPr>
      </w:pPr>
      <w:r w:rsidRPr="00E42F78">
        <w:rPr>
          <w:rFonts w:ascii="Arial" w:hAnsi="Arial" w:cs="Arial"/>
          <w:color w:val="0000FF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ab/>
        <w:t>&lt;</w:t>
      </w:r>
      <w:r w:rsidRPr="00E42F78">
        <w:rPr>
          <w:rFonts w:ascii="Arial" w:hAnsi="Arial" w:cs="Arial"/>
          <w:color w:val="800000"/>
          <w:sz w:val="20"/>
          <w:shd w:val="clear" w:color="auto" w:fill="FFFFFF"/>
        </w:rPr>
        <w:t>zatrudnienie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ind w:left="300"/>
        <w:rPr>
          <w:rFonts w:ascii="Arial" w:hAnsi="Arial" w:cs="Arial"/>
          <w:color w:val="FF0000"/>
          <w:sz w:val="20"/>
          <w:shd w:val="clear" w:color="auto" w:fill="FFFFFF"/>
        </w:rPr>
      </w:pPr>
      <w:r w:rsidRPr="00E42F78">
        <w:rPr>
          <w:rFonts w:ascii="Arial" w:hAnsi="Arial" w:cs="Arial"/>
          <w:color w:val="0000FF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>kwDofNalezna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692,64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ind w:left="300"/>
        <w:rPr>
          <w:rFonts w:ascii="Arial" w:hAnsi="Arial" w:cs="Arial"/>
          <w:color w:val="FF0000"/>
          <w:sz w:val="20"/>
          <w:shd w:val="clear" w:color="auto" w:fill="FFFFFF"/>
        </w:rPr>
      </w:pP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  <w:t>kwDofZFRON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0,00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ind w:left="300"/>
        <w:rPr>
          <w:rFonts w:ascii="Arial" w:hAnsi="Arial" w:cs="Arial"/>
          <w:color w:val="FF0000"/>
          <w:sz w:val="20"/>
          <w:shd w:val="clear" w:color="auto" w:fill="FFFFFF"/>
        </w:rPr>
      </w:pP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  <w:t>kwPoPomniejszeniach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692,64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ind w:left="300"/>
        <w:rPr>
          <w:rFonts w:ascii="Arial" w:hAnsi="Arial" w:cs="Arial"/>
          <w:color w:val="FF0000"/>
          <w:sz w:val="20"/>
          <w:shd w:val="clear" w:color="auto" w:fill="FFFFFF"/>
        </w:rPr>
      </w:pP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  <w:t>kwUstalona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936,00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ind w:left="300"/>
        <w:rPr>
          <w:rFonts w:ascii="Arial" w:hAnsi="Arial" w:cs="Arial"/>
          <w:color w:val="FF0000"/>
          <w:sz w:val="20"/>
          <w:shd w:val="clear" w:color="auto" w:fill="FFFFFF"/>
        </w:rPr>
      </w:pP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  <w:t>okresZatrOdDnia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1997-01-20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ind w:left="300"/>
        <w:rPr>
          <w:rFonts w:ascii="Arial" w:hAnsi="Arial" w:cs="Arial"/>
          <w:color w:val="FF0000"/>
          <w:sz w:val="20"/>
          <w:shd w:val="clear" w:color="auto" w:fill="FFFFFF"/>
        </w:rPr>
      </w:pP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  <w:t>podstZatrudnienia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color w:val="000000"/>
          <w:sz w:val="20"/>
          <w:shd w:val="clear" w:color="auto" w:fill="FFFFFF"/>
        </w:rPr>
        <w:t>1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ind w:left="300"/>
        <w:rPr>
          <w:rFonts w:ascii="Arial" w:hAnsi="Arial" w:cs="Arial"/>
          <w:color w:val="FF0000"/>
          <w:sz w:val="20"/>
          <w:shd w:val="clear" w:color="auto" w:fill="FFFFFF"/>
        </w:rPr>
      </w:pP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  <w:t>pomniejszenia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650,00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ind w:left="900"/>
        <w:rPr>
          <w:rFonts w:ascii="Arial" w:hAnsi="Arial" w:cs="Arial"/>
          <w:color w:val="FF0000"/>
          <w:sz w:val="20"/>
          <w:shd w:val="clear" w:color="auto" w:fill="FFFFFF"/>
        </w:rPr>
      </w:pP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  <w:t>rozwStosPracy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1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ind w:left="900"/>
        <w:rPr>
          <w:rFonts w:ascii="Arial" w:hAnsi="Arial" w:cs="Arial"/>
          <w:color w:val="FF0000"/>
          <w:sz w:val="20"/>
          <w:shd w:val="clear" w:color="auto" w:fill="FFFFFF"/>
        </w:rPr>
      </w:pP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  <w:t>wynMinimalne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800,00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ind w:left="900"/>
        <w:rPr>
          <w:rFonts w:ascii="Arial" w:hAnsi="Arial" w:cs="Arial"/>
          <w:color w:val="FF0000"/>
          <w:sz w:val="20"/>
          <w:shd w:val="clear" w:color="auto" w:fill="FFFFFF"/>
        </w:rPr>
      </w:pP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  <w:t>wynOsiagane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2500,00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ind w:left="900"/>
        <w:rPr>
          <w:rFonts w:ascii="Arial" w:hAnsi="Arial" w:cs="Arial"/>
          <w:color w:val="FF0000"/>
          <w:sz w:val="20"/>
          <w:shd w:val="clear" w:color="auto" w:fill="FFFFFF"/>
        </w:rPr>
      </w:pP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  <w:t>wynWyplacone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2300,00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ind w:left="900"/>
        <w:rPr>
          <w:rFonts w:ascii="Arial" w:hAnsi="Arial" w:cs="Arial"/>
          <w:color w:val="0000FF"/>
          <w:sz w:val="20"/>
          <w:shd w:val="clear" w:color="auto" w:fill="FFFFFF"/>
        </w:rPr>
      </w:pP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  <w:t>zatrNaCzas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1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"/&gt;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0000FF"/>
          <w:sz w:val="20"/>
          <w:shd w:val="clear" w:color="auto" w:fill="FFFFFF"/>
        </w:rPr>
      </w:pP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&lt;/</w:t>
      </w:r>
      <w:r w:rsidRPr="00E42F78">
        <w:rPr>
          <w:rFonts w:ascii="Arial" w:hAnsi="Arial" w:cs="Arial"/>
          <w:color w:val="800000"/>
          <w:sz w:val="20"/>
          <w:shd w:val="clear" w:color="auto" w:fill="FFFFFF"/>
        </w:rPr>
        <w:t>metrykaPracownika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&gt;</w:t>
      </w:r>
    </w:p>
    <w:p w:rsidR="0042454F" w:rsidRPr="00E42F78" w:rsidRDefault="0042454F">
      <w:pPr>
        <w:rPr>
          <w:rFonts w:ascii="Arial" w:hAnsi="Arial" w:cs="Arial"/>
          <w:color w:val="0000FF"/>
          <w:sz w:val="20"/>
          <w:shd w:val="clear" w:color="auto" w:fill="FFFFFF"/>
        </w:rPr>
      </w:pPr>
      <w:r w:rsidRPr="00E42F78">
        <w:rPr>
          <w:rFonts w:ascii="Arial" w:hAnsi="Arial" w:cs="Arial"/>
          <w:color w:val="0000FF"/>
          <w:sz w:val="20"/>
          <w:shd w:val="clear" w:color="auto" w:fill="FFFFFF"/>
        </w:rPr>
        <w:t>&lt;/</w:t>
      </w:r>
      <w:r w:rsidRPr="00E42F78">
        <w:rPr>
          <w:rFonts w:ascii="Arial" w:hAnsi="Arial" w:cs="Arial"/>
          <w:color w:val="800000"/>
          <w:sz w:val="20"/>
          <w:shd w:val="clear" w:color="auto" w:fill="FFFFFF"/>
        </w:rPr>
        <w:t>tresc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&gt;</w:t>
      </w:r>
    </w:p>
    <w:p w:rsidR="0004707E" w:rsidRDefault="0004707E">
      <w:pPr>
        <w:suppressAutoHyphens w:val="0"/>
        <w:rPr>
          <w:b/>
          <w:sz w:val="24"/>
        </w:rPr>
      </w:pPr>
      <w:r>
        <w:br w:type="page"/>
      </w:r>
    </w:p>
    <w:p w:rsidR="0042454F" w:rsidRDefault="0042454F">
      <w:pPr>
        <w:pStyle w:val="Nagwek3"/>
      </w:pPr>
      <w:bookmarkStart w:id="31" w:name="_Toc480359438"/>
      <w:r>
        <w:lastRenderedPageBreak/>
        <w:t>Dokument Inf-D-Z</w:t>
      </w:r>
      <w:bookmarkEnd w:id="31"/>
    </w:p>
    <w:p w:rsidR="0042454F" w:rsidRDefault="0042454F"/>
    <w:tbl>
      <w:tblPr>
        <w:tblW w:w="922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5"/>
        <w:gridCol w:w="2891"/>
        <w:gridCol w:w="1445"/>
        <w:gridCol w:w="2399"/>
      </w:tblGrid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 w:rsidRPr="00880E20">
              <w:rPr>
                <w:rFonts w:ascii="Arial" w:hAnsi="Arial" w:cs="Arial"/>
                <w:b/>
                <w:bCs/>
                <w:sz w:val="20"/>
              </w:rPr>
              <w:t>Element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 w:rsidRPr="00880E20">
              <w:rPr>
                <w:rFonts w:ascii="Arial" w:hAnsi="Arial" w:cs="Arial"/>
                <w:b/>
                <w:bCs/>
                <w:sz w:val="20"/>
              </w:rPr>
              <w:t>Atrybut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 w:rsidRPr="00880E20">
              <w:rPr>
                <w:rFonts w:ascii="Arial" w:hAnsi="Arial" w:cs="Arial"/>
                <w:b/>
                <w:bCs/>
                <w:sz w:val="20"/>
              </w:rPr>
              <w:t>Wartość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 w:rsidRPr="00880E20">
              <w:rPr>
                <w:rFonts w:ascii="Arial" w:hAnsi="Arial" w:cs="Arial"/>
                <w:b/>
                <w:bCs/>
                <w:sz w:val="20"/>
              </w:rPr>
              <w:t>Komentarz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daneInformacji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dataWypelnienia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Data wypełnienia dokumentu.Format RRRR-MM-DD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daneInformacji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imieNazwiskoOsobyPodpisujacej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Pozostawić puste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pStyle w:val="Spistreci1"/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daneInformacji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nrKolejny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„1”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Numer załącznika, dla Inf-D-Z zawsze ‘1’, może być tylko jeden załączniku typu Inf-D-Z do dokumentu Inf-D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daneInformacji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okresSprawozdawczy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Okres sprawozdawczy (miesiąc-rok). Format MM-RRRR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daneInformacji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rodzajInformacji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„Z” - zgłoszeniowa</w:t>
            </w:r>
          </w:p>
          <w:p w:rsidR="0042454F" w:rsidRPr="00880E20" w:rsidRDefault="0042454F">
            <w:pPr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„K” - aktualizująca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Rodzaj informacji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daneInformacji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uwagi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Pozostawić puste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daneEwidencyjne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nip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NIP pracodawcy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daneEwidencyjne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nrPfron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pStyle w:val="ShortReturnAddress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Numer w rejestrze PFRON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daneEwidencyjne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pelnaNazwaPracodawcy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Pełna nazwa pracodawcy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daneEwidencyjne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pStyle w:val="Spistreci1"/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pkd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Kod PKD pracodawcy. Pięć znaków.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daneEwidencyjne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regon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pStyle w:val="Spistreci1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REGON pracodawcy. 14 znaków. W przypadku numeru 9 znakowego należy dopisać 5 zer.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daneEwidencyjne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skroconaNazwaPracodawcy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Skrócona nazwa pracodawcy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adres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kodAdresuPrzedsiebiorcy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pStyle w:val="ShortReturnAddress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Należy podać siedmiocyfrowy kod.</w:t>
            </w:r>
          </w:p>
          <w:p w:rsidR="0042454F" w:rsidRPr="00880E20" w:rsidRDefault="0042454F">
            <w:pPr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Kody - patrz objaśnienia do formularzy opublikowane na stronach SODiR.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adres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kodPocztowy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pStyle w:val="Spistreci1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  <w:lang w:val="de-DE"/>
              </w:rPr>
            </w:pPr>
            <w:r w:rsidRPr="00880E20">
              <w:rPr>
                <w:rFonts w:ascii="Arial" w:hAnsi="Arial" w:cs="Arial"/>
                <w:sz w:val="20"/>
              </w:rPr>
              <w:t xml:space="preserve">Adres pracodawcy - kod pocztowy. </w:t>
            </w:r>
            <w:r w:rsidRPr="00880E20">
              <w:rPr>
                <w:rFonts w:ascii="Arial" w:hAnsi="Arial" w:cs="Arial"/>
                <w:sz w:val="20"/>
                <w:lang w:val="de-DE"/>
              </w:rPr>
              <w:t>Format NN-NNN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adres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miejscowosc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pStyle w:val="Spistreci1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Adres pracodawcy – miejscowość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adres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nrDomu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Adres pracodawcy – nr domu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adres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nrLokalu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Adres pracodawcy – nr lokalu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adres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poczta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Adres pracodawcy – poczta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adres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Adres pracodawcy – ulica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adres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pStyle w:val="Spistreci1"/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wojewodztwo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pStyle w:val="Spistreci1"/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dwucyfrowy kod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02 – dolnośląskie</w:t>
            </w:r>
          </w:p>
          <w:p w:rsidR="0042454F" w:rsidRPr="00880E20" w:rsidRDefault="0042454F">
            <w:pPr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04 – kujawsko-pomorskie</w:t>
            </w:r>
          </w:p>
          <w:p w:rsidR="0042454F" w:rsidRPr="00880E20" w:rsidRDefault="0042454F">
            <w:pPr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06 – lubelskie</w:t>
            </w:r>
          </w:p>
          <w:p w:rsidR="0042454F" w:rsidRPr="00880E20" w:rsidRDefault="0042454F">
            <w:pPr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08 – lubuskie</w:t>
            </w:r>
          </w:p>
          <w:p w:rsidR="0042454F" w:rsidRPr="00880E20" w:rsidRDefault="0042454F">
            <w:pPr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lastRenderedPageBreak/>
              <w:t>10 – łódzkie</w:t>
            </w:r>
          </w:p>
          <w:p w:rsidR="0042454F" w:rsidRPr="00880E20" w:rsidRDefault="0042454F">
            <w:pPr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12 – małopolskie</w:t>
            </w:r>
          </w:p>
          <w:p w:rsidR="0042454F" w:rsidRPr="00880E20" w:rsidRDefault="0042454F">
            <w:pPr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14 – mazowieckie</w:t>
            </w:r>
          </w:p>
          <w:p w:rsidR="0042454F" w:rsidRPr="00880E20" w:rsidRDefault="0042454F">
            <w:pPr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16 – opolskie</w:t>
            </w:r>
          </w:p>
          <w:p w:rsidR="0042454F" w:rsidRPr="00880E20" w:rsidRDefault="0042454F">
            <w:pPr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18 – podkarpackie</w:t>
            </w:r>
          </w:p>
          <w:p w:rsidR="0042454F" w:rsidRPr="00880E20" w:rsidRDefault="0042454F">
            <w:pPr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20 – podlaskie</w:t>
            </w:r>
          </w:p>
          <w:p w:rsidR="0042454F" w:rsidRPr="00880E20" w:rsidRDefault="0042454F">
            <w:pPr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22 – pomorskie</w:t>
            </w:r>
          </w:p>
          <w:p w:rsidR="0042454F" w:rsidRPr="00880E20" w:rsidRDefault="0042454F">
            <w:pPr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24 – śląskie</w:t>
            </w:r>
          </w:p>
          <w:p w:rsidR="0042454F" w:rsidRPr="00880E20" w:rsidRDefault="0042454F">
            <w:pPr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26 – świętokrzyskie</w:t>
            </w:r>
          </w:p>
          <w:p w:rsidR="0042454F" w:rsidRPr="00880E20" w:rsidRDefault="0042454F">
            <w:pPr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 xml:space="preserve">28 – warmińsko- mazurskie </w:t>
            </w:r>
          </w:p>
          <w:p w:rsidR="0042454F" w:rsidRPr="00880E20" w:rsidRDefault="0042454F">
            <w:pPr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30 – wielkopolskie</w:t>
            </w:r>
          </w:p>
          <w:p w:rsidR="0042454F" w:rsidRPr="00880E20" w:rsidRDefault="0042454F">
            <w:pPr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32 – zachodniopomorskie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lastRenderedPageBreak/>
              <w:t>kontakt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email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Kontakt do pracodawcy – e-mail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kontakt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faks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Kontakt do pracodawcy – faks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kontakt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Kontakt do pracodawcy – telefon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 xml:space="preserve">adres </w:t>
            </w:r>
          </w:p>
          <w:p w:rsidR="0042454F" w:rsidRPr="00880E20" w:rsidRDefault="0042454F">
            <w:pPr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 xml:space="preserve">w adresKorespondecyjny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adresJak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T/N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T – taki jak Adres Pracodawcy, N jak inny.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 xml:space="preserve">adres </w:t>
            </w:r>
          </w:p>
          <w:p w:rsidR="0042454F" w:rsidRPr="00880E20" w:rsidRDefault="0042454F">
            <w:pPr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 xml:space="preserve">w adresKorespondecyjny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kodPocztowy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Adres  korespondencyjny  – kod pocztowy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 xml:space="preserve">adres </w:t>
            </w:r>
          </w:p>
          <w:p w:rsidR="0042454F" w:rsidRPr="00880E20" w:rsidRDefault="0042454F">
            <w:pPr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w adresKorespondecyjny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miejscowosc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Adres  korespondencyjny  – miejscowość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 xml:space="preserve">adres </w:t>
            </w:r>
          </w:p>
          <w:p w:rsidR="0042454F" w:rsidRPr="00880E20" w:rsidRDefault="0042454F">
            <w:pPr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w adresKorespondecyjny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nrDomu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Adres korespondencyjny – nr domu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 xml:space="preserve">adres </w:t>
            </w:r>
          </w:p>
          <w:p w:rsidR="0042454F" w:rsidRPr="00880E20" w:rsidRDefault="0042454F">
            <w:pPr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w adresKorespondecyjny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nrLokalu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Adres korespondencyjny – nr lokalu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 xml:space="preserve">adres </w:t>
            </w:r>
          </w:p>
          <w:p w:rsidR="0042454F" w:rsidRPr="00880E20" w:rsidRDefault="0042454F">
            <w:pPr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w adresKorespondecyjny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pStyle w:val="Spistreci1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Adres korespondencyjny – ulica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kontakt w adresKorespondencyjny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email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pStyle w:val="Spistreci1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Adres email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kontakt w adresKorespondencyjny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faks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pStyle w:val="Spistreci1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Numer faksu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kontakt w adresKorespondencyjny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pStyle w:val="Spistreci1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Numer telefonu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osoba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imie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pStyle w:val="Spistreci1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Osoba odpowiedzialna – imię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osoba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nazwisko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Osoba odpowiedzialna – nazwisko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  <w:lang w:val="de-DE"/>
              </w:rPr>
            </w:pPr>
            <w:r w:rsidRPr="00880E20">
              <w:rPr>
                <w:rFonts w:ascii="Arial" w:hAnsi="Arial" w:cs="Arial"/>
                <w:sz w:val="20"/>
                <w:lang w:val="de-DE"/>
              </w:rPr>
              <w:t>kontakt w osobaOdp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  <w:lang w:val="de-DE"/>
              </w:rPr>
            </w:pPr>
            <w:r w:rsidRPr="00880E20">
              <w:rPr>
                <w:rFonts w:ascii="Arial" w:hAnsi="Arial" w:cs="Arial"/>
                <w:sz w:val="20"/>
                <w:lang w:val="de-DE"/>
              </w:rPr>
              <w:t>email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  <w:lang w:val="de-DE"/>
              </w:rPr>
            </w:pPr>
            <w:r w:rsidRPr="00880E20">
              <w:rPr>
                <w:rFonts w:ascii="Arial" w:hAnsi="Arial" w:cs="Arial"/>
                <w:sz w:val="20"/>
                <w:lang w:val="de-DE"/>
              </w:rPr>
              <w:t>Email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  <w:lang w:val="de-DE"/>
              </w:rPr>
            </w:pPr>
            <w:r w:rsidRPr="00880E20">
              <w:rPr>
                <w:rFonts w:ascii="Arial" w:hAnsi="Arial" w:cs="Arial"/>
                <w:sz w:val="20"/>
                <w:lang w:val="de-DE"/>
              </w:rPr>
              <w:t>kontakt w osobaOdp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  <w:lang w:val="de-DE"/>
              </w:rPr>
            </w:pPr>
            <w:r w:rsidRPr="00880E20">
              <w:rPr>
                <w:rFonts w:ascii="Arial" w:hAnsi="Arial" w:cs="Arial"/>
                <w:sz w:val="20"/>
                <w:lang w:val="de-DE"/>
              </w:rPr>
              <w:t>fax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  <w:lang w:val="de-DE"/>
              </w:rPr>
            </w:pPr>
            <w:r w:rsidRPr="00880E20">
              <w:rPr>
                <w:rFonts w:ascii="Arial" w:hAnsi="Arial" w:cs="Arial"/>
                <w:sz w:val="20"/>
                <w:lang w:val="de-DE"/>
              </w:rPr>
              <w:t>Fax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  <w:lang w:val="de-DE"/>
              </w:rPr>
            </w:pPr>
            <w:r w:rsidRPr="00880E20">
              <w:rPr>
                <w:rFonts w:ascii="Arial" w:hAnsi="Arial" w:cs="Arial"/>
                <w:sz w:val="20"/>
                <w:lang w:val="de-DE"/>
              </w:rPr>
              <w:t>kontakt w osobaOdp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Telefon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organRejestrowy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pelnaNazwa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Pełna nazwa organu rejestrowego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organRejestrowy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nazwaRejestru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Nazwa rejestru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organRejestrowy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dataRejestracji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Data rejestracji pracodawcy przez organ rejestrowy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organRejestrowy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numerWRejestrze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Numer w rejestrze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dodInfPracodawcy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pStyle w:val="Spistreci1"/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formaPrawna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Należy wpisać odpowiedni kod. Kody - patrz objaśnienia do formularzy opublikowane na stronach SODiR.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lastRenderedPageBreak/>
              <w:t>dodInfPracodawcy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pStyle w:val="Spistreci1"/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formaPrawnaPrzedsiebiorcy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Należy wpisać odpowiedni kod. Kody - patrz objaśnienia do formularzy opublikowane na stronach SODiR.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dodInfPracodawcy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formaWlasnosci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Kod 1 cyfrowy określający formę własności. Kody - patrz objaśnienia do formularzy opublikowane na stronach SODiR.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dodInfPracodawcy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wielkoscPracodawcy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pStyle w:val="ShortReturnAddress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Wielkość pracodawcy. Kody - patrz objaśnienia do formularzy opublikowane na stronach SODiR.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dodInfPracodawcy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typPracodawcy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pStyle w:val="Spistreci1"/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Wartości „1” lub „2” lub „3”lub „4” lub „5” lub „6” zgodnie z polem 41 na formularzu INF-D-Z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Typ pracodawcy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statusZakladu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podstUzyskStatusu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„1” lub „2”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Podstawa uzyskania statusu ZPCh przez pracodawcę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statusZakladu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rodzajDecyzji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„1” lub „2”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Rodzaj decyzji - uzyskanie statusu ZPCh przez pracodawcę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statusZakladu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dataWydaniaDecyzji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Data wydania decyzji o  uzyskania statusu ZPCh przez pracodawcę.</w:t>
            </w:r>
          </w:p>
          <w:p w:rsidR="0042454F" w:rsidRPr="00880E20" w:rsidRDefault="0042454F">
            <w:pPr>
              <w:rPr>
                <w:rFonts w:ascii="Arial" w:hAnsi="Arial" w:cs="Arial"/>
                <w:sz w:val="20"/>
                <w:lang w:val="de-DE"/>
              </w:rPr>
            </w:pPr>
            <w:r w:rsidRPr="00880E20">
              <w:rPr>
                <w:rFonts w:ascii="Arial" w:hAnsi="Arial" w:cs="Arial"/>
                <w:sz w:val="20"/>
                <w:lang w:val="de-DE"/>
              </w:rPr>
              <w:t>RRRR-MM-DD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statusZakladu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znakDecyzji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Znak decyzji uzyskania statusu ZPCh przez pracodawcę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statusZakladu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dataUzyskStatusu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Data uzyskania statusu ZPCh przez pracodawcę</w:t>
            </w:r>
          </w:p>
          <w:p w:rsidR="0042454F" w:rsidRPr="00880E20" w:rsidRDefault="0042454F">
            <w:pPr>
              <w:rPr>
                <w:rFonts w:ascii="Arial" w:hAnsi="Arial" w:cs="Arial"/>
                <w:sz w:val="20"/>
                <w:lang w:val="de-DE"/>
              </w:rPr>
            </w:pPr>
            <w:r w:rsidRPr="00880E20">
              <w:rPr>
                <w:rFonts w:ascii="Arial" w:hAnsi="Arial" w:cs="Arial"/>
                <w:sz w:val="20"/>
                <w:lang w:val="de-DE"/>
              </w:rPr>
              <w:t>RRRR-MM-DD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rachunekBankowy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nazwaBanku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Nazwa banku pracodawcy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rachunekBankowy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nrRachunku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Numer rachunku bankowego pracodawcy (26 znaków)</w:t>
            </w:r>
          </w:p>
        </w:tc>
      </w:tr>
    </w:tbl>
    <w:p w:rsidR="0042454F" w:rsidRDefault="0042454F">
      <w:pPr>
        <w:rPr>
          <w:color w:val="FF0000"/>
        </w:rPr>
      </w:pPr>
    </w:p>
    <w:p w:rsidR="0042454F" w:rsidRPr="00880E20" w:rsidRDefault="0042454F">
      <w:pPr>
        <w:pStyle w:val="Spistreci1"/>
        <w:rPr>
          <w:rFonts w:ascii="Arial" w:hAnsi="Arial" w:cs="Arial"/>
          <w:sz w:val="20"/>
        </w:rPr>
      </w:pPr>
    </w:p>
    <w:p w:rsidR="0042454F" w:rsidRDefault="0042454F">
      <w:pPr>
        <w:pStyle w:val="Nagwek3"/>
      </w:pPr>
      <w:bookmarkStart w:id="32" w:name="_Toc480359439"/>
      <w:r>
        <w:t>Przykład danych elementu &lt;tresc/&gt; dokumentu Inf-D-Z:</w:t>
      </w:r>
      <w:bookmarkEnd w:id="32"/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0000FF"/>
          <w:sz w:val="20"/>
          <w:shd w:val="clear" w:color="auto" w:fill="FFFFFF"/>
        </w:rPr>
      </w:pP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0000FF"/>
          <w:sz w:val="20"/>
          <w:shd w:val="clear" w:color="auto" w:fill="FFFFFF"/>
        </w:rPr>
      </w:pPr>
      <w:r w:rsidRPr="00E42F78">
        <w:rPr>
          <w:rFonts w:ascii="Arial" w:hAnsi="Arial" w:cs="Arial"/>
          <w:color w:val="0000FF"/>
          <w:sz w:val="20"/>
          <w:shd w:val="clear" w:color="auto" w:fill="FFFFFF"/>
        </w:rPr>
        <w:t>&lt;</w:t>
      </w:r>
      <w:r w:rsidRPr="00E42F78">
        <w:rPr>
          <w:rFonts w:ascii="Arial" w:hAnsi="Arial" w:cs="Arial"/>
          <w:color w:val="800000"/>
          <w:sz w:val="20"/>
          <w:shd w:val="clear" w:color="auto" w:fill="FFFFFF"/>
        </w:rPr>
        <w:t>tresc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&gt;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0000FF"/>
          <w:sz w:val="20"/>
          <w:shd w:val="clear" w:color="auto" w:fill="FFFFFF"/>
        </w:rPr>
      </w:pP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&lt;</w:t>
      </w:r>
      <w:r w:rsidRPr="00E42F78">
        <w:rPr>
          <w:rFonts w:ascii="Arial" w:hAnsi="Arial" w:cs="Arial"/>
          <w:color w:val="800000"/>
          <w:sz w:val="20"/>
          <w:shd w:val="clear" w:color="auto" w:fill="FFFFFF"/>
        </w:rPr>
        <w:t>kartaPracodawcy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&gt;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FF0000"/>
          <w:sz w:val="20"/>
          <w:shd w:val="clear" w:color="auto" w:fill="FFFFFF"/>
        </w:rPr>
      </w:pP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&lt;</w:t>
      </w:r>
      <w:r w:rsidRPr="00E42F78">
        <w:rPr>
          <w:rFonts w:ascii="Arial" w:hAnsi="Arial" w:cs="Arial"/>
          <w:color w:val="800000"/>
          <w:sz w:val="20"/>
          <w:shd w:val="clear" w:color="auto" w:fill="FFFFFF"/>
        </w:rPr>
        <w:t>daneEwidencyjne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nip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0000000000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nrPfron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02Q0041K4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ind w:left="300"/>
        <w:rPr>
          <w:rFonts w:ascii="Arial" w:hAnsi="Arial" w:cs="Arial"/>
          <w:color w:val="FF0000"/>
          <w:sz w:val="20"/>
          <w:shd w:val="clear" w:color="auto" w:fill="FFFFFF"/>
        </w:rPr>
      </w:pP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  <w:t>pelnaNazwaPracodawcy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Test Sp. z o.o.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pkd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3454A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regon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00000000000000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ind w:left="300"/>
        <w:rPr>
          <w:rFonts w:ascii="Arial" w:hAnsi="Arial" w:cs="Arial"/>
          <w:color w:val="0000FF"/>
          <w:sz w:val="20"/>
          <w:shd w:val="clear" w:color="auto" w:fill="FFFFFF"/>
        </w:rPr>
      </w:pP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  <w:t>skroconaNazwaPracodawcy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Test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"/&gt;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0000FF"/>
          <w:sz w:val="20"/>
          <w:shd w:val="clear" w:color="auto" w:fill="FFFFFF"/>
        </w:rPr>
      </w:pP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&lt;</w:t>
      </w:r>
      <w:r w:rsidRPr="00E42F78">
        <w:rPr>
          <w:rFonts w:ascii="Arial" w:hAnsi="Arial" w:cs="Arial"/>
          <w:color w:val="800000"/>
          <w:sz w:val="20"/>
          <w:shd w:val="clear" w:color="auto" w:fill="FFFFFF"/>
        </w:rPr>
        <w:t>adresPracodawcy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&gt;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0000FF"/>
          <w:sz w:val="20"/>
          <w:shd w:val="clear" w:color="auto" w:fill="FFFFFF"/>
        </w:rPr>
      </w:pP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&lt;</w:t>
      </w:r>
      <w:r w:rsidRPr="00E42F78">
        <w:rPr>
          <w:rFonts w:ascii="Arial" w:hAnsi="Arial" w:cs="Arial"/>
          <w:color w:val="800000"/>
          <w:sz w:val="20"/>
          <w:shd w:val="clear" w:color="auto" w:fill="FFFFFF"/>
        </w:rPr>
        <w:t>adres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kodAdresuPrzedsiebiorcy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1231212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kodPocztowy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02-792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miejscowosc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Warszawa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FF0000"/>
          <w:sz w:val="20"/>
          <w:shd w:val="clear" w:color="auto" w:fill="FFFFFF"/>
        </w:rPr>
      </w:pPr>
      <w:r w:rsidRPr="00E42F78">
        <w:rPr>
          <w:rFonts w:ascii="Arial" w:hAnsi="Arial" w:cs="Arial"/>
          <w:color w:val="0000FF"/>
          <w:sz w:val="20"/>
          <w:shd w:val="clear" w:color="auto" w:fill="FFFFFF"/>
        </w:rPr>
        <w:lastRenderedPageBreak/>
        <w:tab/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>nrDomu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180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nrLokalu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1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poczta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Warszawa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0000FF"/>
          <w:sz w:val="20"/>
          <w:shd w:val="clear" w:color="auto" w:fill="FFFFFF"/>
        </w:rPr>
      </w:pP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  <w:t>ulica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al.</w:t>
      </w:r>
      <w:r w:rsidRPr="00E42F78">
        <w:rPr>
          <w:rFonts w:ascii="Arial" w:hAnsi="Arial" w:cs="Arial"/>
          <w:color w:val="000000"/>
          <w:sz w:val="20"/>
          <w:shd w:val="clear" w:color="auto" w:fill="FFFFFF"/>
        </w:rPr>
        <w:t xml:space="preserve"> 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Jerozolimskie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wojewodztwo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14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"/&gt;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0000FF"/>
          <w:sz w:val="20"/>
          <w:shd w:val="clear" w:color="auto" w:fill="FFFFFF"/>
        </w:rPr>
      </w:pP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&lt;</w:t>
      </w:r>
      <w:r w:rsidRPr="00E42F78">
        <w:rPr>
          <w:rFonts w:ascii="Arial" w:hAnsi="Arial" w:cs="Arial"/>
          <w:color w:val="800000"/>
          <w:sz w:val="20"/>
          <w:shd w:val="clear" w:color="auto" w:fill="FFFFFF"/>
        </w:rPr>
        <w:t>kontakt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email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firma@test.pl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faks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0-22 0102301230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telefon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0-22 0102301230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"/&gt;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0000FF"/>
          <w:sz w:val="20"/>
          <w:shd w:val="clear" w:color="auto" w:fill="FFFFFF"/>
        </w:rPr>
      </w:pP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&lt;/</w:t>
      </w:r>
      <w:r w:rsidRPr="00E42F78">
        <w:rPr>
          <w:rFonts w:ascii="Arial" w:hAnsi="Arial" w:cs="Arial"/>
          <w:color w:val="800000"/>
          <w:sz w:val="20"/>
          <w:shd w:val="clear" w:color="auto" w:fill="FFFFFF"/>
        </w:rPr>
        <w:t>adresPracodawcy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&gt;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0000FF"/>
          <w:sz w:val="20"/>
          <w:shd w:val="clear" w:color="auto" w:fill="FFFFFF"/>
        </w:rPr>
      </w:pP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&lt;</w:t>
      </w:r>
      <w:r w:rsidRPr="00E42F78">
        <w:rPr>
          <w:rFonts w:ascii="Arial" w:hAnsi="Arial" w:cs="Arial"/>
          <w:color w:val="800000"/>
          <w:sz w:val="20"/>
          <w:shd w:val="clear" w:color="auto" w:fill="FFFFFF"/>
        </w:rPr>
        <w:t>adresKorespondencyjny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&gt;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0000FF"/>
          <w:sz w:val="20"/>
          <w:shd w:val="clear" w:color="auto" w:fill="FFFFFF"/>
        </w:rPr>
      </w:pP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&lt;</w:t>
      </w:r>
      <w:r w:rsidRPr="00E42F78">
        <w:rPr>
          <w:rFonts w:ascii="Arial" w:hAnsi="Arial" w:cs="Arial"/>
          <w:color w:val="800000"/>
          <w:sz w:val="20"/>
          <w:shd w:val="clear" w:color="auto" w:fill="FFFFFF"/>
        </w:rPr>
        <w:t>adres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adresJak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N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kodPocztowy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12-123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miejscowosc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Warszawa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nrDomu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180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0000FF"/>
          <w:sz w:val="20"/>
          <w:shd w:val="clear" w:color="auto" w:fill="FFFFFF"/>
        </w:rPr>
      </w:pPr>
      <w:r w:rsidRPr="00E42F78">
        <w:rPr>
          <w:rFonts w:ascii="Arial" w:hAnsi="Arial" w:cs="Arial"/>
          <w:color w:val="0000FF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ab/>
        <w:t xml:space="preserve">    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  <w:t>nrLokalu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ulica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al. Jerozolimskie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"/&gt;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0000FF"/>
          <w:sz w:val="20"/>
          <w:shd w:val="clear" w:color="auto" w:fill="FFFFFF"/>
        </w:rPr>
      </w:pP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&lt;</w:t>
      </w:r>
      <w:r w:rsidRPr="00E42F78">
        <w:rPr>
          <w:rFonts w:ascii="Arial" w:hAnsi="Arial" w:cs="Arial"/>
          <w:color w:val="800000"/>
          <w:sz w:val="20"/>
          <w:shd w:val="clear" w:color="auto" w:fill="FFFFFF"/>
        </w:rPr>
        <w:t>kontakt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email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firma@test.pl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faks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0-11 0102301230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telefon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0-11 0102301230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"/&gt;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0000FF"/>
          <w:sz w:val="20"/>
          <w:shd w:val="clear" w:color="auto" w:fill="FFFFFF"/>
        </w:rPr>
      </w:pP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&lt;/</w:t>
      </w:r>
      <w:r w:rsidRPr="00E42F78">
        <w:rPr>
          <w:rFonts w:ascii="Arial" w:hAnsi="Arial" w:cs="Arial"/>
          <w:color w:val="800000"/>
          <w:sz w:val="20"/>
          <w:shd w:val="clear" w:color="auto" w:fill="FFFFFF"/>
        </w:rPr>
        <w:t>adresKorespondencyjny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&gt;</w:t>
      </w:r>
      <w:bookmarkStart w:id="33" w:name="infdz2"/>
      <w:bookmarkEnd w:id="33"/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0000FF"/>
          <w:sz w:val="20"/>
          <w:shd w:val="clear" w:color="auto" w:fill="FFFFFF"/>
        </w:rPr>
      </w:pP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&lt;</w:t>
      </w:r>
      <w:r w:rsidRPr="00E42F78">
        <w:rPr>
          <w:rFonts w:ascii="Arial" w:hAnsi="Arial" w:cs="Arial"/>
          <w:color w:val="800000"/>
          <w:sz w:val="20"/>
          <w:shd w:val="clear" w:color="auto" w:fill="FFFFFF"/>
        </w:rPr>
        <w:t>osobaOdp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&gt;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0000FF"/>
          <w:sz w:val="20"/>
          <w:shd w:val="clear" w:color="auto" w:fill="FFFFFF"/>
        </w:rPr>
      </w:pP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&lt;</w:t>
      </w:r>
      <w:r w:rsidRPr="00E42F78">
        <w:rPr>
          <w:rFonts w:ascii="Arial" w:hAnsi="Arial" w:cs="Arial"/>
          <w:color w:val="800000"/>
          <w:sz w:val="20"/>
          <w:shd w:val="clear" w:color="auto" w:fill="FFFFFF"/>
        </w:rPr>
        <w:t>osoba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imie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Jan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nazwisko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Kowalski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"/&gt;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0000FF"/>
          <w:sz w:val="20"/>
          <w:shd w:val="clear" w:color="auto" w:fill="FFFFFF"/>
        </w:rPr>
      </w:pP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&lt;</w:t>
      </w:r>
      <w:r w:rsidRPr="00E42F78">
        <w:rPr>
          <w:rFonts w:ascii="Arial" w:hAnsi="Arial" w:cs="Arial"/>
          <w:color w:val="800000"/>
          <w:sz w:val="20"/>
          <w:shd w:val="clear" w:color="auto" w:fill="FFFFFF"/>
        </w:rPr>
        <w:t>kontakt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email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jkowalski@test.pl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faks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0-11 0102301230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telefon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0-11 0102301230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"/&gt;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0000FF"/>
          <w:sz w:val="20"/>
          <w:shd w:val="clear" w:color="auto" w:fill="FFFFFF"/>
        </w:rPr>
      </w:pP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&lt;/</w:t>
      </w:r>
      <w:r w:rsidRPr="00E42F78">
        <w:rPr>
          <w:rFonts w:ascii="Arial" w:hAnsi="Arial" w:cs="Arial"/>
          <w:color w:val="800000"/>
          <w:sz w:val="20"/>
          <w:shd w:val="clear" w:color="auto" w:fill="FFFFFF"/>
        </w:rPr>
        <w:t>osobaOdp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&gt;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FF0000"/>
          <w:sz w:val="20"/>
          <w:shd w:val="clear" w:color="auto" w:fill="FFFFFF"/>
        </w:rPr>
      </w:pP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&lt;</w:t>
      </w:r>
      <w:r w:rsidRPr="00E42F78">
        <w:rPr>
          <w:rFonts w:ascii="Arial" w:hAnsi="Arial" w:cs="Arial"/>
          <w:color w:val="800000"/>
          <w:sz w:val="20"/>
          <w:shd w:val="clear" w:color="auto" w:fill="FFFFFF"/>
        </w:rPr>
        <w:t>organRejestrowy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dataRejestracji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1997-01-13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nazwaRejestru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Rejestr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0000FF"/>
          <w:sz w:val="20"/>
          <w:shd w:val="clear" w:color="auto" w:fill="FFFFFF"/>
        </w:rPr>
      </w:pP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  <w:t>numerWRejestrze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123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pelnaNazwa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Organ Rejestrowy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"/&gt;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FF0000"/>
          <w:sz w:val="20"/>
          <w:shd w:val="clear" w:color="auto" w:fill="FFFFFF"/>
        </w:rPr>
      </w:pP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&lt;</w:t>
      </w:r>
      <w:r w:rsidRPr="00E42F78">
        <w:rPr>
          <w:rFonts w:ascii="Arial" w:hAnsi="Arial" w:cs="Arial"/>
          <w:color w:val="800000"/>
          <w:sz w:val="20"/>
          <w:shd w:val="clear" w:color="auto" w:fill="FFFFFF"/>
        </w:rPr>
        <w:t>dodInfPracodawcy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formaPrawna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1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formaPrawnaPrzedsiebiorcy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formaWlasnosci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01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typPracodawcy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3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0000FF"/>
          <w:sz w:val="20"/>
          <w:shd w:val="clear" w:color="auto" w:fill="FFFFFF"/>
        </w:rPr>
      </w:pP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  <w:t>wielkoscPracodawcy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2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"/&gt;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0000FF"/>
          <w:sz w:val="20"/>
          <w:shd w:val="clear" w:color="auto" w:fill="FFFFFF"/>
        </w:rPr>
      </w:pP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&lt;</w:t>
      </w:r>
      <w:r w:rsidRPr="00E42F78">
        <w:rPr>
          <w:rFonts w:ascii="Arial" w:hAnsi="Arial" w:cs="Arial"/>
          <w:color w:val="800000"/>
          <w:sz w:val="20"/>
          <w:shd w:val="clear" w:color="auto" w:fill="FFFFFF"/>
        </w:rPr>
        <w:t>statusZakladu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dataUzyskStatusu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2004-01-12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dataWydaniaDecyzji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2004-01-12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0000FF"/>
          <w:sz w:val="20"/>
          <w:shd w:val="clear" w:color="auto" w:fill="FFFFFF"/>
        </w:rPr>
      </w:pPr>
      <w:r w:rsidRPr="00E42F78">
        <w:rPr>
          <w:rFonts w:ascii="Arial" w:hAnsi="Arial" w:cs="Arial"/>
          <w:color w:val="0000FF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podstUzyskStatusu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1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rodzajDecyzji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color w:val="000000"/>
          <w:sz w:val="20"/>
          <w:shd w:val="clear" w:color="auto" w:fill="FFFFFF"/>
        </w:rPr>
        <w:t>1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znakDecyzji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w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"/&gt;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0000FF"/>
          <w:sz w:val="20"/>
          <w:shd w:val="clear" w:color="auto" w:fill="FFFFFF"/>
        </w:rPr>
      </w:pP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&lt;</w:t>
      </w:r>
      <w:r w:rsidRPr="00E42F78">
        <w:rPr>
          <w:rFonts w:ascii="Arial" w:hAnsi="Arial" w:cs="Arial"/>
          <w:color w:val="800000"/>
          <w:sz w:val="20"/>
          <w:shd w:val="clear" w:color="auto" w:fill="FFFFFF"/>
        </w:rPr>
        <w:t>rachunekBankowy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nazwaBanku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xBank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nrRachunku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12341234123412341234123412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"/&gt;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0000FF"/>
          <w:sz w:val="20"/>
          <w:shd w:val="clear" w:color="auto" w:fill="FFFFFF"/>
        </w:rPr>
      </w:pPr>
      <w:r w:rsidRPr="00E42F78">
        <w:rPr>
          <w:rFonts w:ascii="Arial" w:hAnsi="Arial" w:cs="Arial"/>
          <w:color w:val="00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&lt;/</w:t>
      </w:r>
      <w:r w:rsidRPr="00E42F78">
        <w:rPr>
          <w:rFonts w:ascii="Arial" w:hAnsi="Arial" w:cs="Arial"/>
          <w:color w:val="800000"/>
          <w:sz w:val="20"/>
          <w:shd w:val="clear" w:color="auto" w:fill="FFFFFF"/>
        </w:rPr>
        <w:t>kartaPracodawcy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&gt;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ind w:left="300"/>
        <w:rPr>
          <w:rFonts w:ascii="Arial" w:hAnsi="Arial" w:cs="Arial"/>
          <w:color w:val="FF0000"/>
          <w:sz w:val="20"/>
          <w:shd w:val="clear" w:color="auto" w:fill="FFFFFF"/>
        </w:rPr>
      </w:pPr>
      <w:r w:rsidRPr="00E42F78">
        <w:rPr>
          <w:rFonts w:ascii="Arial" w:hAnsi="Arial" w:cs="Arial"/>
          <w:color w:val="0000FF"/>
          <w:sz w:val="20"/>
          <w:shd w:val="clear" w:color="auto" w:fill="FFFFFF"/>
        </w:rPr>
        <w:t>&lt;</w:t>
      </w:r>
      <w:r w:rsidRPr="00E42F78">
        <w:rPr>
          <w:rFonts w:ascii="Arial" w:hAnsi="Arial" w:cs="Arial"/>
          <w:color w:val="800000"/>
          <w:sz w:val="20"/>
          <w:shd w:val="clear" w:color="auto" w:fill="FFFFFF"/>
        </w:rPr>
        <w:t>daneInformacji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dataWypelnienia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2004-11-13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imieNazwiskoOsobyPodpisujacej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nrKolejny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1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ind w:left="300"/>
        <w:rPr>
          <w:rFonts w:ascii="Arial" w:hAnsi="Arial" w:cs="Arial"/>
          <w:color w:val="0000FF"/>
          <w:sz w:val="20"/>
          <w:shd w:val="clear" w:color="auto" w:fill="FFFFFF"/>
        </w:rPr>
      </w:pP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ab/>
        <w:t>okresSprawozdawczy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01-2005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rodzajInformacji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</w:rPr>
        <w:t>Z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"</w:t>
      </w:r>
      <w:r w:rsidRPr="00E42F78">
        <w:rPr>
          <w:rFonts w:ascii="Arial" w:hAnsi="Arial" w:cs="Arial"/>
          <w:color w:val="FF0000"/>
          <w:sz w:val="20"/>
          <w:shd w:val="clear" w:color="auto" w:fill="FFFFFF"/>
        </w:rPr>
        <w:t xml:space="preserve"> uwagi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=""/&gt;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0000FF"/>
          <w:sz w:val="20"/>
          <w:shd w:val="clear" w:color="auto" w:fill="FFFFFF"/>
        </w:rPr>
      </w:pPr>
      <w:r w:rsidRPr="00E42F78">
        <w:rPr>
          <w:rFonts w:ascii="Arial" w:hAnsi="Arial" w:cs="Arial"/>
          <w:color w:val="0000FF"/>
          <w:sz w:val="20"/>
          <w:shd w:val="clear" w:color="auto" w:fill="FFFFFF"/>
        </w:rPr>
        <w:t>&lt;/</w:t>
      </w:r>
      <w:r w:rsidRPr="00E42F78">
        <w:rPr>
          <w:rFonts w:ascii="Arial" w:hAnsi="Arial" w:cs="Arial"/>
          <w:color w:val="800000"/>
          <w:sz w:val="20"/>
          <w:shd w:val="clear" w:color="auto" w:fill="FFFFFF"/>
        </w:rPr>
        <w:t>tresc</w:t>
      </w:r>
      <w:r w:rsidRPr="00E42F78">
        <w:rPr>
          <w:rFonts w:ascii="Arial" w:hAnsi="Arial" w:cs="Arial"/>
          <w:color w:val="0000FF"/>
          <w:sz w:val="20"/>
          <w:shd w:val="clear" w:color="auto" w:fill="FFFFFF"/>
        </w:rPr>
        <w:t>&gt;</w:t>
      </w:r>
    </w:p>
    <w:p w:rsidR="0004707E" w:rsidRDefault="0004707E">
      <w:pPr>
        <w:suppressAutoHyphens w:val="0"/>
        <w:rPr>
          <w:b/>
          <w:sz w:val="24"/>
          <w:lang w:val="de-DE"/>
        </w:rPr>
      </w:pPr>
      <w:r>
        <w:rPr>
          <w:lang w:val="de-DE"/>
        </w:rPr>
        <w:br w:type="page"/>
      </w:r>
    </w:p>
    <w:p w:rsidR="0042454F" w:rsidRDefault="0042454F">
      <w:pPr>
        <w:pStyle w:val="Nagwek3"/>
        <w:rPr>
          <w:lang w:val="de-DE"/>
        </w:rPr>
      </w:pPr>
      <w:bookmarkStart w:id="34" w:name="_Toc480359440"/>
      <w:r>
        <w:rPr>
          <w:lang w:val="de-DE"/>
        </w:rPr>
        <w:lastRenderedPageBreak/>
        <w:t>Dokument INF-D-R</w:t>
      </w:r>
      <w:bookmarkEnd w:id="34"/>
    </w:p>
    <w:p w:rsidR="0042454F" w:rsidRDefault="0042454F">
      <w:pPr>
        <w:rPr>
          <w:lang w:val="de-D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5"/>
        <w:gridCol w:w="3114"/>
        <w:gridCol w:w="1564"/>
        <w:gridCol w:w="1989"/>
      </w:tblGrid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 w:rsidRPr="00880E20">
              <w:rPr>
                <w:rFonts w:ascii="Arial" w:hAnsi="Arial" w:cs="Arial"/>
                <w:b/>
                <w:bCs/>
                <w:sz w:val="20"/>
              </w:rPr>
              <w:t>Element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 w:rsidRPr="00880E20">
              <w:rPr>
                <w:rFonts w:ascii="Arial" w:hAnsi="Arial" w:cs="Arial"/>
                <w:b/>
                <w:bCs/>
                <w:sz w:val="20"/>
              </w:rPr>
              <w:t>Atrybut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 w:rsidRPr="00880E20">
              <w:rPr>
                <w:rFonts w:ascii="Arial" w:hAnsi="Arial" w:cs="Arial"/>
                <w:b/>
                <w:bCs/>
                <w:sz w:val="20"/>
              </w:rPr>
              <w:t>Wartość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 w:rsidRPr="00880E20">
              <w:rPr>
                <w:rFonts w:ascii="Arial" w:hAnsi="Arial" w:cs="Arial"/>
                <w:b/>
                <w:bCs/>
                <w:sz w:val="20"/>
              </w:rPr>
              <w:t>Komentarz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daneInformacjiK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dataWypelnienia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Data wypełnienia załącznika INF-D-K. Format RRRR-MM-DD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daneInformacjiK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imieNazwiskoOsobyPodpisujacej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Pozostawić puste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daneInformacjiK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nrPfron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Numer identyfikacyjny w systemie SODiR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daneInformacjiK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rodzajInformacji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Z – zwykła</w:t>
            </w:r>
          </w:p>
          <w:p w:rsidR="0042454F" w:rsidRPr="00880E20" w:rsidRDefault="0042454F">
            <w:pPr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 – korygująca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Rodzaj załącznika INF-D-K – zwykły / korekta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daneInformacjiK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okresSprawozdawczy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Okres sprawozdawczy załącznika INF-D-K zapisany w postaci miesiąc grudzień (12) i  rok okresu sprawozdawczego</w:t>
            </w:r>
          </w:p>
          <w:p w:rsidR="0042454F" w:rsidRPr="00880E20" w:rsidRDefault="0042454F">
            <w:pPr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Np. 12-2004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daneInformacjiK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nrKolejny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Numer kolejny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daneEwidencyjne w kartaPracodawcyK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nip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NIP pracodawcy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daneEwidencyjne w kartaPracodawcyK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regon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REGON pracodawcy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daneEwidencyjne w kartaPracodawcyK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skroconaNazwaPracodawcy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Nazwa skrócona pracodawcy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adres w kartaPracodawcyK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kodPocztowy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Adres pracodawcy – kod pocztowy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adres w kartaPracodawcyK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miejscowosc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Adres pracodawcy – miejscowość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adres w kartaPracodawcyK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nrDomu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Adres pracodawcy – nr domu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adres w kartaPracodawcyK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nrLokalu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Adres pracodawcy – nr lokalu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adres w kartaPracodawcyK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Adres pracodawcy – ulica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daneInformacji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dataWypelnienia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Data wypełnienia dokumentu. Format RRRR-MM-DD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daneInformacji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imieNazwiskoOsobyPodpisujacej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Pozostawić puste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daneInformacji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nrPfron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Numer identyfikacyjny w systemie SODiR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daneInformacji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rodzajInformacji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Z – zwykła</w:t>
            </w:r>
          </w:p>
          <w:p w:rsidR="0042454F" w:rsidRPr="00880E20" w:rsidRDefault="0042454F">
            <w:pPr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 – korygująca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Rodzaj dokumentu – zwykły / korekta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daneInformacji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okresSprawozdawczy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Okres sprawozdawczy zapisany w postaci miesiąc grudzień (12) i  rok okresu sprawozdawczego</w:t>
            </w:r>
          </w:p>
          <w:p w:rsidR="0042454F" w:rsidRPr="00880E20" w:rsidRDefault="0042454F">
            <w:pPr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Np. 12-2004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daneInformacji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nrKolejny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Numer kolejny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daneInformacji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uwagi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Pozostawić puste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lastRenderedPageBreak/>
              <w:t>daneEwidencyjne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nip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NIP pracodawcy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daneEwidencyjne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regon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REGON pracodawcy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daneEwidencyjne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skroconaNazwaPracodawcy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Nazwa skrócona pracodawcy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adres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kodPocztowy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Adres pracodawcy – kod pocztowy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adres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miejscowosc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Adres pracodawcy – miejscowość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adres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nrDomu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Adres pracodawcy – nr domu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adres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nrLokalu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Adres pracodawcy – nr lokalu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adres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Adres pracodawcy – ulica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kontakt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email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Kontakt do pracodawcy – e-mail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kontakt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faks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Kontakt do pracodawcy – faks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kontakt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Kontakt do pracodawcy – telefon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wnioskowalODof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wnioskowalODof1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Czy pracodawca wnioskował o dofinansowanie za miesiąc styczeń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wnioskowalODof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wnioskowalODof2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Czy pracodawca wnioskował o dofinansowanie za miesiąc luty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wnioskowalODof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wnioskowalODof3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Czy pracodawca wnioskował o dofinansowanie za miesiąc marzec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wnioskowalODof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wnioskowalODof4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Czy pracodawca wnioskował o dofinansowanie za miesiąc kwiecień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wnioskowalODof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wnioskowalODof5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Czy pracodawca wnioskował o dofinansowanie za miesiąc maj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wnioskowalODof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wnioskowalODof6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Czy pracodawca wnioskował o dofinansowanie za miesiąc czerwiec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wnioskowalODof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wnioskowalODof7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Czy pracodawca wnioskował o dofinansowanie za miesiąc lipiec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wnioskowalODof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wnioskowalODof8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Czy pracodawca wnioskował o dofinansowanie za miesiąc sierpień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wnioskowalODof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wnioskowalODof9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Czy pracodawca wnioskował o dofinansowanie za miesiąc wrzesień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lastRenderedPageBreak/>
              <w:t>wnioskowalODof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wnioskowalODof10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Czy pracodawca wnioskował o dofinansowanie za miesiąc październik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wnioskowalODof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wnioskowalODof11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Czy pracodawca wnioskował o dofinansowanie za miesiąc listopad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wnioskowalODof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wnioskowalODof12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Czy pracodawca wnioskował o dofinansowanie za miesiąc grudzień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pobralNienaleznie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pobralNienaleznie1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Czy pracodawca nienależnie pobrał dofinansowanie za miesiąc styczeń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pobralNienaleznie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pobralNienaleznie2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Czy pracodawca nienależnie pobrał dofinansowanie za miesiąc luty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pobralNienaleznie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pobralNienaleznie3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Czy pracodawca nienależnie pobrał dofinansowanie za miesiąc marzec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pobralNienaleznie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pobralNienaleznie4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Czy pracodawca nienależnie pobrał dofinansowanie za miesiąc kwiecień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pobralNienaleznie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pobralNienaleznie5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Czy pracodawca nienależnie pobrał dofinansowanie za miesiąc maj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pobralNienaleznie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pobralNienaleznie6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Czy pracodawca nienależnie pobrał dofinansowanie za miesiąc czerwiec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pobralNienaleznie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pobralNienaleznie7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Czy pracodawca nienależnie pobrał dofinansowanie za miesiąc lipiec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pobralNienaleznie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pobralNienaleznie8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Czy pracodawca nienależnie pobrał dofinansowanie za miesiąc sierpień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pobralNienaleznie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pobralNienaleznie9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Czy pracodawca nienależnie pobrał dofinansowanie za miesiąc wrzesień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pobralNienaleznie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pobralNienaleznie10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Czy pracodawca nienależnie pobrał dofinansowanie za miesiąc październik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pobralNienaleznie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pobralNienaleznie11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Czy pracodawca nienależnie pobrał dofinansowanie za miesiąc listopad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pobralNienaleznie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pobralNienaleznie12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 xml:space="preserve">Czy pracodawca nienależnie pobrał </w:t>
            </w:r>
            <w:r w:rsidRPr="00880E20">
              <w:rPr>
                <w:rFonts w:ascii="Arial" w:hAnsi="Arial" w:cs="Arial"/>
                <w:sz w:val="20"/>
              </w:rPr>
              <w:lastRenderedPageBreak/>
              <w:t>dofinansowanie za miesiąc grudzień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lastRenderedPageBreak/>
              <w:t>zwrocilNienaleznie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zwrocilNienaleznie1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Czy pracodawca zwrócił nienależnie pobranie dofinansowanie za miesiąc styczeń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zwrocilNienaleznie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zwrocilNienaleznie2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Czy pracodawca zwrócił nienależnie pobranie dofinansowanie za miesiąc luty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zwrocilNienaleznie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zwrocilNienaleznie3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Czy pracodawca zwrócił nienależnie pobranie dofinansowanie za miesiąc marzec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zwrocilNienaleznie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zwrocilNienaleznie4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Czy pracodawca zwrócił nienależnie pobranie dofinansowanie za miesiąc kwiecień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zwrocilNienaleznie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zwrocilNienaleznie5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Czy pracodawca zwrócił nienależnie pobranie dofinansowanie za miesiąc maj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zwrocilNienaleznie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zwrocilNienaleznie6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Czy pracodawca zwrócił nienależnie pobranie dofinansowanie za miesiąc czerwiec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zwrocilNienaleznie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zwrocilNienaleznie7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Czy pracodawca zwrócił nienależnie pobranie dofinansowanie za miesiąc lipiec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zwrocilNienaleznie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zwrocilNienaleznie8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Czy pracodawca zwrócił nienależnie pobranie dofinansowanie za miesiąc sierpień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zwrocilNienaleznie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zwrocilNienaleznie9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Czy pracodawca zwrócił nienależnie pobranie dofinansowanie za miesiąc wrzesień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zwrocilNienaleznie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zwrocilNienaleznie10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Czy pracodawca zwrócił nienależnie pobranie dofinansowanie za miesiąc październik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zwrocilNienaleznie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zwrocilNienaleznie11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Czy pracodawca zwrócił nienależnie pobranie dofinansowanie za miesiąc listopad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lastRenderedPageBreak/>
              <w:t>zwrocilNienaleznie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zwrocilNienaleznie12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Czy pracodawca zwrócił nienależnie pobranie dofinansowanie za miesiąc grudzień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przekazalNaZFRON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przekazalNaZFRON1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Czy pracodawca przekazał na ZFRON część uzyskanego dofinansowania za miesiąc styczeń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przekazalNaZFRON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przekazalNaZFRON2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Czy pracodawca przekazał na ZFRON część uzyskanego dofinansowania za miesiąc luty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przekazalNaZFRON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przekazalNaZFRON3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Czy pracodawca przekazał na ZFRON część uzyskanego dofinansowania za miesiąc marzec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przekazalNaZFRON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przekazalNaZFRON4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Czy pracodawca przekazał na ZFRON część uzyskanego dofinansowania za miesiąc kwiecień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przekazalNaZFRON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przekazalNaZFRON5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Czy pracodawca przekazał na ZFRON część uzyskanego dofinansowania za miesiąc maj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przekazalNaZFRON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przekazalNaZFRON6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Czy pracodawca przekazał na ZFRON część uzyskanego dofinansowania za miesiąc czerwiec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przekazalNaZFRON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przekazalNaZFRON7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Czy pracodawca przekazał na ZFRON część uzyskanego dofinansowania za miesiąc lipiec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przekazalNaZFRON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przekazalNaZFRON8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Czy pracodawca przekazał na ZFRON część uzyskanego dofinansowania za miesiąc sierpień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przekazalNaZFRON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przekazalNaZFRON9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 xml:space="preserve">Czy pracodawca przekazał na ZFRON część uzyskanego </w:t>
            </w:r>
            <w:r w:rsidRPr="00880E20">
              <w:rPr>
                <w:rFonts w:ascii="Arial" w:hAnsi="Arial" w:cs="Arial"/>
                <w:sz w:val="20"/>
              </w:rPr>
              <w:lastRenderedPageBreak/>
              <w:t>dofinansowania za miesiąc wrzesień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lastRenderedPageBreak/>
              <w:t>przekazalNaZFRON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przekazalNaZFRON10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Czy pracodawca przekazał na ZFRON część uzyskanego dofinansowania za miesiąc październik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przekazalNaZFRON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przekazalNaZFRON11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Czy pracodawca przekazał na ZFRON część uzyskanego dofinansowania za miesiąc listopad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przekazalNaZFRON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przekazalNaZFRON12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Czy pracodawca przekazał na ZFRON część uzyskanego dofinansowania za miesiąc grudzień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ponioslDodKoszty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ponioslDodKoszty1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Czy pracodawca poniósł dodatkowe koszty zatrudniania osób niepełnosprawnych za miesiąc styczeń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ponioslDodKoszty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ponioslDodKoszty2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Czy pracodawca poniósł dodatkowe koszty zatrudniania osób niepełnosprawnych za miesiąc luty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ponioslDodKoszty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ponioslDodKoszty3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Czy pracodawca poniósł dodatkowe koszty zatrudniania osób niepełnosprawnych za miesiąc marzec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ponioslDodKoszty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ponioslDodKoszty4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Czy pracodawca poniósł dodatkowe koszty zatrudniania osób niepełnosprawnych za miesiąc kwiecień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ponioslDodKoszty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ponioslDodKoszty5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Czy pracodawca poniósł dodatkowe koszty zatrudniania osób niepełnosprawnych za miesiąc maj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ponioslDodKoszty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ponioslDodKoszty6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Czy pracodawca poniósł dodatkowe koszty zatrudniania osób niepełnosprawnych za miesiąc czerwiec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ponioslDodKoszty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ponioslDodKoszty7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 xml:space="preserve">Czy pracodawca poniósł dodatkowe </w:t>
            </w:r>
            <w:r w:rsidRPr="00880E20">
              <w:rPr>
                <w:rFonts w:ascii="Arial" w:hAnsi="Arial" w:cs="Arial"/>
                <w:sz w:val="20"/>
              </w:rPr>
              <w:lastRenderedPageBreak/>
              <w:t>koszty zatrudniania osób niepełnosprawnych za miesiąc lipiec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lastRenderedPageBreak/>
              <w:t>ponioslDodKoszty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ponioslDodKoszty8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Czy pracodawca poniósł dodatkowe koszty zatrudniania osób niepełnosprawnych za miesiąc sierpień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ponioslDodKoszty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ponioslDodKoszty9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Czy pracodawca poniósł dodatkowe koszty zatrudniania osób niepełnosprawnych za miesiąc wrzesień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ponioslDodKoszty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ponioslDodKoszty10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Czy pracodawca poniósł dodatkowe koszty zatrudniania osób niepełnosprawnych za miesiąc październik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ponioslDodKoszty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ponioslDodKoszty11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Czy pracodawca poniósł dodatkowe koszty zatrudniania osób niepełnosprawnych za miesiąc listopad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ponioslDodKoszty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ponioslDodKoszty12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Czy pracodawca poniósł dodatkowe koszty zatrudniania osób niepełnosprawnych za miesiąc grudzień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kwotaKosztowDod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kosztyZwiekszCzasWykCzynnosc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Koszty wynikające ze zwiększonego czasu wykonywania czynności pracy przez zatrudnione osoby niepełnosprawne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kwotaKosztowDod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kosztyDodUrlopu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Koszty wynikające z dodatkowego urlopu wypoczynkowego i skróconego czasu pracy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kwotaKosztowDod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kosztyZwolnieniaTurnusRech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Koszty wynikające ze zwolnienia od pracy w celu uczestniczenia w turnusie rehabilitacyjnym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kwotaKosztowDod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kosztyPrzerwyNaGimnastyke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 xml:space="preserve">Koszty wynikające </w:t>
            </w:r>
          </w:p>
          <w:p w:rsidR="0042454F" w:rsidRPr="00880E20" w:rsidRDefault="0042454F">
            <w:pPr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 xml:space="preserve">z wykorzystania przez pracownika 15-minutowej przerwy w pracy na </w:t>
            </w:r>
            <w:r w:rsidRPr="00880E20">
              <w:rPr>
                <w:rFonts w:ascii="Arial" w:hAnsi="Arial" w:cs="Arial"/>
                <w:sz w:val="20"/>
              </w:rPr>
              <w:lastRenderedPageBreak/>
              <w:t>gimnastykę usprawniającą lub wypoczynek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lastRenderedPageBreak/>
              <w:t>kwotaKosztowDod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kosztyZwolZPracyNaBadaniaZabiegi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Koszty wynikające ze zwolnienia od pracy z zachowaniem prawa do wynagrodzenia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kwotaKosztowDod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kosztyAbsencjaChorobowa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Koszty wynikające ze zwiększonej absencji chorobowej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kwotaKosztowDod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kosztyZwiekszZuzycieMaterialow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Koszty wynikające ze zwiększonego zużycia materiałów i surowców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kwotaKosztowDod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kosztyCzasuNaPomoc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Koszty zatrudniania pracowników dotyczące czasu przeznaczonego wyłącznie na pomoc pracownikom niepełnosprawnym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kwotaKosztowDod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kosztyAdaptacjiPomiesz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Koszty adaptacji pomieszczeń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kwotaKosztowDod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kosztyNabyciaOdOsobNiep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Koszty adaptacji lub nabycia urządzeń do użytku osób niepełnosprawnych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kwotaKosztowDod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kosztyRozbudZaklad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Koszty budowy, instalacji lub rozbudowy danego zakładu, które wynikają z zatrudnienia osób niepełnosprawnych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kwotaKosztowDod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kosztyAdministracyjne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Koszty administracyjne, które wynikają z zatrudnienia osób niepełnosprawnych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kwotaKosztowDod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kosztyTransportowe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Koszty transportowe, które wynikają z zatrudnienia osób niepełnosprawnych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kwotaKosztowDod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kosztyKwalifKumulacji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Koszty kwalifikujące się do objęcia pomocą podlegającą kumulacji z kwotami pomocy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kwotaKosztowDod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kosztyRyczalt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Ryczałtowo ustalona wysokość kosztów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kwotaKosztowDod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kosztyDodOgolem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kwotaKosztowDodNieobj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kosztyZwiekszCzasWykCzynnosc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 xml:space="preserve">Koszty wynikające ze zwiększonego czasu wykonywania czynności pracy przez zatrudnione </w:t>
            </w:r>
            <w:r w:rsidRPr="00880E20">
              <w:rPr>
                <w:rFonts w:ascii="Arial" w:hAnsi="Arial" w:cs="Arial"/>
                <w:sz w:val="20"/>
              </w:rPr>
              <w:lastRenderedPageBreak/>
              <w:t>osoby niepełnosprawne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lastRenderedPageBreak/>
              <w:t>kwotaKosztowDodNieobj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kosztyDodUrlopu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Koszty wynikające z dodatkowego urlopu wypoczynkowego i skróconego czasu pracy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kwotaKosztowDodNieobj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kosztyZwolnieniaTurnusRech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Koszty wynikające ze zwolnienia od pracy w celu uczestniczenia w turnusie rehabilitacyjnym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kwotaKosztowDodNieobj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kosztyPrzerwyNaGimnastyke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Koszty wynikające z wykorzystania przez pracownika 15-minutowej przerwy w pracy na gimnastykę usprawniającą lub wypoczynek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kwotaKosztowDodNieobj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kosztyZwolZPracyNaBadaniaZabiegi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Koszty wynikające ze zwolnienia od pracy z zachowaniem prawa do wynagrodzenia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kwotaKosztowDodNieobj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kosztyAbsencjaChorobowa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Koszty wynikające ze zwiększonej absencji chorobowej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kwotaKosztowDodNieobj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kosztyZwiekszZuzycieMaterialow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Koszty wynikające ze zwiększonego zużycia materiałów i surowców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kwotaKosztowDodNieobj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kosztyCzasuNaPomoc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Koszty zatrudniania pracowników dotyczące czasu przeznaczonego wyłącznie na pomoc pracownikom niepełnosprawnym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kwotaKosztowDodNieobj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kosztyAdaptacjiPomiesz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Koszty adaptacji pomieszczeń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kwotaKosztowDodNieobj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kosztyNabyciaOdOsobNiep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Koszty adaptacji lub nabycia urządzeń do użytku osób niepełnosprawnych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kwotaKosztowDodNieobj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kosztyRozbudZaklad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Koszty budowy, instalacji lub rozbudowy danego zakładu, które wynikają z zatrudnienia osób niepełnosprawnych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kwotaKosztowDodNieobj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kosztyAdministracyjne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Koszty administracyjne, które wynikają z zatrudnienia osób niepełnosprawnych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lastRenderedPageBreak/>
              <w:t>kwotaKosztowDodNieobj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kosztyTransportowe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Koszty transportowe, które wynikają z zatrudnienia osób niepełnosprawnych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kwotaKosztowDodNieobj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kosztyKwalifKumulacji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Koszty kwalifikujące się do objęcia pomocą podlegającą kumulacji z kwotami pomocy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kwotaKosztowDodNieobj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kosztyRyczalt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Ryczałtowo ustalona wysokość kosztów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kwotaKosztowDodNieobj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kosztyDodOgolem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liczbaOsobGenKoszty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kosztyZwiekszCzasWykCzynnosc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Koszty wynikające ze zwiększonego czasu wykonywania czynności pracy przez zatrudnione osoby niepełnosprawne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liczbaOsobGenKoszty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kosztyDodUrlopu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Koszty wynikające z dodatkowego urlopu wypoczynkowego i skróconego czasu pracy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liczbaOsobGenKoszty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kosztyZwolnieniaTurnusRech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Koszty wynikające ze zwolnienia od pracy w celu uczestniczenia w turnusie rehabilitacyjnym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liczbaOsobGenKoszty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kosztyPrzerwyNaGimnastyke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Koszty wynikające z wykorzystania przez pracownika 15-minutowej przerwy w pracy na gimnastykę usprawniającą lub wypoczynek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liczbaOsobGenKoszty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kosztyZwolZPracyNaBadaniaZabiegi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Koszty wynikające ze zwolnienia od pracy z zachowaniem prawa do wynagrodzenia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liczbaOsobGenKoszty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kosztyAbsencjaChorobowa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Koszty wynikające ze zwiększonej absencji chorobowej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liczbaOsobGenKoszty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kosztyZwiekszZuzycieMaterialow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Koszty wynikające ze zwiększonego zużycia materiałów i surowców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liczbaOsobGenKoszty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kosztyCzasuNaPomoc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Koszty zatrudniania pracowników dotyczące czasu przeznaczonego wyłącznie na pomoc pracownikom niepełnosprawnym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lastRenderedPageBreak/>
              <w:t>liczbaOsobGenKoszty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kosztyAdaptacjiPomiesz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Koszty adaptacji pomieszczeń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liczbaOsobGenKoszty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kosztyNabyciaOdOsobNiep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Koszty adaptacji lub nabycia urządzeń do użytku osób niepełnosprawnych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liczbaOsobGenKoszty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kosztyRozbudZaklad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Koszty budowy, instalacji lub rozbudowy danego zakładu, które wynikają z zatrudnienia osób niepełnosprawnych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liczbaOsobGenKoszty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kosztyAdministracyjne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Koszty administracyjne, które wynikają z zatrudnienia osób niepełnosprawnych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liczbaOsobGenKoszty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kosztyTransportowe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Koszty transportowe, które wynikają z zatrudnienia osób niepełnosprawnych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liczbaOsobGenKoszty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kosztyKwalifKumulacji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Koszty kwalifikujące się do objęcia pomocą podlegającą kumulacji z kwotami pomocy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liczbaOsobGenKoszty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kosztyRyczalt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Ryczałtowo ustalona wysokość kosztów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liczbaOsobGenKosztyPrzeliczNaEtaty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kosztyZwiekszCzasWykCzynnosc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Koszty wynikające ze zwiększonego czasu wykonywania czynności pracy przez zatrudnione osoby niepełnosprawne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liczbaOsobGenKosztyPrzeliczNaEtaty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kosztyDodUrlopu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Koszty wynikające z dodatkowego urlopu wypoczynkowego i skróconego czasu pracy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liczbaOsobGenKosztyPrzeliczNaEtaty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kosztyZwolnieniaTurnusRech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Koszty wynikające ze zwolnienia od pracy w celu uczestniczenia w turnusie rehabilitacyjnym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liczbaOsobGenKosztyPrzeliczNaEtaty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kosztyPrzerwyNaGimnastyke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Koszty wynikające z wykorzystania przez pracownika 15-minutowej przerwy w pracy na gimnastykę usprawniającą lub wypoczynek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liczbaOsobGenKosztyPrzeliczNaEtaty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kosztyZwolZPracyNaBadaniaZabiegi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 xml:space="preserve">Koszty wynikające ze zwolnienia od </w:t>
            </w:r>
            <w:r w:rsidRPr="00880E20">
              <w:rPr>
                <w:rFonts w:ascii="Arial" w:hAnsi="Arial" w:cs="Arial"/>
                <w:sz w:val="20"/>
              </w:rPr>
              <w:lastRenderedPageBreak/>
              <w:t>pracy z zachowaniem prawa do wynagrodzenia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lastRenderedPageBreak/>
              <w:t>liczbaOsobGenKosztyPrzeliczNaEtaty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kosztyAbsencjaChorobowa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Koszty wynikające ze zwiększonej absencji chorobowej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liczbaOsobGenKosztyPrzeliczNaEtaty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kosztyZwiekszZuzycieMaterialow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Koszty wynikające ze zwiększonego zużycia materiałów i surowców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liczbaOsobGenKosztyPrzeliczNaEtaty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kosztyCzasuNaPomoc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Koszty zatrudniania pracowników dotyczące czasu przeznaczonego wyłącznie na pomoc pracownikom niepełnosprawnym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liczbaOsobGenKosztyPrzeliczNaEtaty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kosztyAdaptacjiPomiesz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Koszty adaptacji pomieszczeń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liczbaOsobGenKosztyPrzeliczNaEtaty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kosztyNabyciaOdOsobNiep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Koszty adaptacji lub nabycia urządzeń do użytku osób niepełnosprawnych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liczbaOsobGenKosztyPrzeliczNaEtaty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kosztyRozbudZaklad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Koszty budowy, instalacji lub rozbudowy danego zakładu, które wynikają z zatrudnienia osób niepełnosprawnych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liczbaOsobGenKosztyPrzeliczNaEtaty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kosztyAdministracyjne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Koszty administracyjne, które wynikają z zatrudnienia osób niepełnosprawnych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liczbaOsobGenKosztyPrzeliczNaEtaty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kosztyTransportowe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Koszty transportowe, które wynikają z zatrudnienia osób niepełnosprawnych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liczbaOsobGenKosztyPrzeliczNaEtaty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kosztyKwalifKumulacji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Koszty kwalifikujące się do objęcia pomocą podlegającą kumulacji z kwotami pomocy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liczbaOsobGenKosztyPrzeliczNaEtaty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kosztyRyczalt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Ryczałtowo ustalona wysokość kosztów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rozlRoczneKwotyUzyskane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kwotaOgolem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Kwota uzyskana na zatrudnienie na podstawie przepisów ustawy - ogółem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rozlRoczneKwotyUzyskane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kwotaArt25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Kwota uzyskana na podstawie art. 25 ust. 2, 3 lub 3a, art. 26a oraz art. 26a ustawy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lastRenderedPageBreak/>
              <w:t>rozlRoczneKwotyUzyskane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kwotaArt25pfron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Kwota z poz. 77 uzyskana na podstawie art. 25 ust. 2, 3 lub 3a ustawy (w części finansowanej przez PFRON)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rozlRoczneKwotyUzyskane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kwotaArt25budzet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Kwota z poz. 77 uzyskana na podstawie art. 25 ust. 2, 3 lub 3a ustawy (w części finansowanej przez budżet państwa)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rozlRoczneKwotyUzyskane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kwotaArt26d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Kwota z poz. 77 uzyskana na podstawie art. 26a ustawy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rozlRoczneKwotyUzyskanePrzedsiebiorcy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kwotaOgolem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Kwota pomocy uzyskanej na podstawie przepisów ustawy w części dotyczącej przedsiębiorcy ogółem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rozlRoczneKwotyUzyskanePrzedsiebiorcy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kwotaArt25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Kwota z poz. 81 uzyskana na podstawie art. 25 ust. 2, 3 lub 3a lub art. 26a ustawy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rozlRoczneKwotyUzyskanePrzedsiebiorcy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kwotaArt25pfron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Kwota z poz. 82 uzyskana na podstawie art. 25 ust. 2, 3 lub 3a ustawy w części finansowanej przez PFRON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rozlRoczneKwotyUzyskanePrzedsiebiorcy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kwotaArt25budzet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Kwota z poz. 82 uzyskana na podstawie art. 25 ust. 2, 3 lub 3a ustawy w części finansowanej przez budżet państwa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rozlRoczneKwotyUzyskanePrzedsiebiorcy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kwotaArt26a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Kwota z poz. 82 uzyskana na podstawie art. 26a ustawy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rozlRoczneKwotyUzyskanePrzedsiebiorcy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kwotaArt26pkt1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Kwota z poz. 81 uzyskana na podstawie art. 26 ust. 1 pkt 1 ustawy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rozlRoczneKwotyUzyskanePrzedsiebiorcy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kwotaArt26pkt1a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Kwota z poz. 81 uzyskana na podstawie art. 26 ust. 1 pkt 1a ustawy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rozlRoczneKwotyUzyskanePrzedsiebiorcy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kwotaArt26pkt1b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 xml:space="preserve">Kwota z poz. 81 uzyskana na </w:t>
            </w:r>
            <w:r w:rsidRPr="00880E20">
              <w:rPr>
                <w:rFonts w:ascii="Arial" w:hAnsi="Arial" w:cs="Arial"/>
                <w:sz w:val="20"/>
              </w:rPr>
              <w:lastRenderedPageBreak/>
              <w:t>podstawie art. 26 ust. 1 pkt 1b ustawy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lastRenderedPageBreak/>
              <w:t>rozlRoczneKwotyUzyskanePrzedsiebiorcy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kwotaArt26pkt2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Kwota z poz. 81 uzyskana na podstawie art. 26 ust. 1 pkt 2 ustawy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rozlRoczneKwotyUzyskanePrzedsiebiorcy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kwotaArt26d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Kwota z poz. 81 uzyskana na podstawie art. 26d ustawy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rozlRoczneRozliczenieDofinansowania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kwotaZPoz77NienalezniePobrana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Kwota z poz. 77 nienależnie pobrana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rozlRoczneRozliczenieDofinansowania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kwotaZPoz80NienalezniePobrana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Kwota z poz. 80 nienależnie pobrana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rozlRoczneRozliczenieDofinansowania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maksymalnaWielkoscPomocy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Maksymalna wielkość pomocy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rozlRoczneRozliczenieDofinansowania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sumaPodwyzszonychKosztow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Suma podwyższonych kosztów zatrudnienia osób niepełnosprawnych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rozlRoczneRozliczenieDofinansowania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kwotaOgolKosztowPlac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Ogólna kwota kosztów zatrudnienia pracowników niepełnosprawnych w części dotyczącej kosztów płac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rozlRoczneRozliczenieDofinansowania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nadwyzkaPomocy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Nadwyżka pomocy nad kosztami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rozlRoczneRozliczenieDofinansowania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kwotaKosztowDoZrek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Kwota kosztów do zrekompensowania w kolejnych okresach sprawozdawczych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rozlRoczneRozliczenieDofinansowania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kwotaZPoz83DoZwrotu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Kwota z poz. 83 do zwrotu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rozlRoczneRozliczenieDofinansowania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kwotaZPoz84DoZwrotu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Kwota z poz. 84 do zwrotu</w:t>
            </w:r>
          </w:p>
        </w:tc>
      </w:tr>
      <w:tr w:rsidR="0042454F" w:rsidRPr="00880E20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rozlRoczneRozliczenieDofinansowania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kwotaDofDoZwrotu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880E20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880E20">
              <w:rPr>
                <w:rFonts w:ascii="Arial" w:hAnsi="Arial" w:cs="Arial"/>
                <w:sz w:val="20"/>
              </w:rPr>
              <w:t>Kwota dofinansowania do zwrotu</w:t>
            </w:r>
          </w:p>
        </w:tc>
      </w:tr>
    </w:tbl>
    <w:p w:rsidR="0042454F" w:rsidRDefault="0042454F"/>
    <w:p w:rsidR="0042454F" w:rsidRDefault="0042454F">
      <w:pPr>
        <w:pageBreakBefore/>
      </w:pPr>
    </w:p>
    <w:p w:rsidR="0042454F" w:rsidRDefault="0042454F">
      <w:pPr>
        <w:pStyle w:val="Nagwek3"/>
      </w:pPr>
      <w:bookmarkStart w:id="35" w:name="_Toc480359441"/>
      <w:r>
        <w:t>Przykład danych elementu &lt;tresc/&gt; dokumentu Inf-D-R:</w:t>
      </w:r>
      <w:bookmarkEnd w:id="35"/>
    </w:p>
    <w:p w:rsidR="0042454F" w:rsidRPr="00E42F78" w:rsidRDefault="0042454F">
      <w:pPr>
        <w:rPr>
          <w:rFonts w:ascii="Arial" w:hAnsi="Arial" w:cs="Arial"/>
          <w:sz w:val="20"/>
        </w:rPr>
      </w:pPr>
    </w:p>
    <w:p w:rsidR="0042454F" w:rsidRPr="00E42F78" w:rsidRDefault="0042454F">
      <w:pPr>
        <w:autoSpaceDE w:val="0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color w:val="0000FF"/>
          <w:sz w:val="20"/>
        </w:rPr>
        <w:t>&lt;</w:t>
      </w:r>
      <w:r w:rsidRPr="00E42F78">
        <w:rPr>
          <w:rFonts w:ascii="Arial" w:hAnsi="Arial" w:cs="Arial"/>
          <w:color w:val="800000"/>
          <w:sz w:val="20"/>
        </w:rPr>
        <w:t>tresc</w:t>
      </w:r>
      <w:r w:rsidRPr="00E42F78">
        <w:rPr>
          <w:rFonts w:ascii="Arial" w:hAnsi="Arial" w:cs="Arial"/>
          <w:color w:val="0000FF"/>
          <w:sz w:val="20"/>
        </w:rPr>
        <w:t>&gt;</w:t>
      </w:r>
    </w:p>
    <w:p w:rsidR="0042454F" w:rsidRPr="00E42F78" w:rsidRDefault="0042454F">
      <w:pPr>
        <w:autoSpaceDE w:val="0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sz w:val="20"/>
        </w:rPr>
        <w:t xml:space="preserve">    </w:t>
      </w:r>
      <w:r w:rsidRPr="00E42F78">
        <w:rPr>
          <w:rFonts w:ascii="Arial" w:hAnsi="Arial" w:cs="Arial"/>
          <w:color w:val="0000FF"/>
          <w:sz w:val="20"/>
        </w:rPr>
        <w:t>&lt;</w:t>
      </w:r>
      <w:r w:rsidRPr="00E42F78">
        <w:rPr>
          <w:rFonts w:ascii="Arial" w:hAnsi="Arial" w:cs="Arial"/>
          <w:color w:val="800000"/>
          <w:sz w:val="20"/>
        </w:rPr>
        <w:t>daneInformacjiK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dataWypelnienia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bCs/>
          <w:sz w:val="20"/>
        </w:rPr>
        <w:t>2005-02-12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imieNazwiskoOsobyPodpisujacej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nrKolejny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1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</w:p>
    <w:p w:rsidR="0042454F" w:rsidRPr="00E42F78" w:rsidRDefault="0042454F">
      <w:pPr>
        <w:autoSpaceDE w:val="0"/>
        <w:ind w:firstLine="708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color w:val="FF0000"/>
          <w:sz w:val="20"/>
        </w:rPr>
        <w:t>nrPfron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bCs/>
          <w:sz w:val="20"/>
        </w:rPr>
        <w:t>14Q0002M4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okresSprawozdawczy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12-2004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rodzajInformacji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Z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>/&gt;</w:t>
      </w:r>
    </w:p>
    <w:p w:rsidR="0042454F" w:rsidRPr="00E42F78" w:rsidRDefault="0042454F">
      <w:pPr>
        <w:autoSpaceDE w:val="0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sz w:val="20"/>
        </w:rPr>
        <w:t xml:space="preserve">    </w:t>
      </w:r>
      <w:r w:rsidRPr="00E42F78">
        <w:rPr>
          <w:rFonts w:ascii="Arial" w:hAnsi="Arial" w:cs="Arial"/>
          <w:color w:val="0000FF"/>
          <w:sz w:val="20"/>
        </w:rPr>
        <w:t>&lt;</w:t>
      </w:r>
      <w:r w:rsidRPr="00E42F78">
        <w:rPr>
          <w:rFonts w:ascii="Arial" w:hAnsi="Arial" w:cs="Arial"/>
          <w:color w:val="800000"/>
          <w:sz w:val="20"/>
        </w:rPr>
        <w:t>kartaPracodawcyK</w:t>
      </w:r>
      <w:r w:rsidRPr="00E42F78">
        <w:rPr>
          <w:rFonts w:ascii="Arial" w:hAnsi="Arial" w:cs="Arial"/>
          <w:color w:val="0000FF"/>
          <w:sz w:val="20"/>
        </w:rPr>
        <w:t>&gt;</w:t>
      </w:r>
    </w:p>
    <w:p w:rsidR="0042454F" w:rsidRPr="00E42F78" w:rsidRDefault="0042454F">
      <w:pPr>
        <w:autoSpaceDE w:val="0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sz w:val="20"/>
        </w:rPr>
        <w:t xml:space="preserve">        </w:t>
      </w:r>
      <w:r w:rsidRPr="00E42F78">
        <w:rPr>
          <w:rFonts w:ascii="Arial" w:hAnsi="Arial" w:cs="Arial"/>
          <w:color w:val="0000FF"/>
          <w:sz w:val="20"/>
        </w:rPr>
        <w:t>&lt;</w:t>
      </w:r>
      <w:r w:rsidRPr="00E42F78">
        <w:rPr>
          <w:rFonts w:ascii="Arial" w:hAnsi="Arial" w:cs="Arial"/>
          <w:color w:val="800000"/>
          <w:sz w:val="20"/>
        </w:rPr>
        <w:t>daneEwidencyjne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nip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bCs/>
          <w:sz w:val="20"/>
        </w:rPr>
        <w:t>1111111111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regon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color w:val="000000"/>
          <w:sz w:val="20"/>
          <w:shd w:val="clear" w:color="auto" w:fill="FFFFFF"/>
        </w:rPr>
        <w:t>11111111111111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</w:p>
    <w:p w:rsidR="0042454F" w:rsidRPr="00E42F78" w:rsidRDefault="0042454F">
      <w:pPr>
        <w:autoSpaceDE w:val="0"/>
        <w:ind w:left="708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color w:val="FF0000"/>
          <w:sz w:val="20"/>
        </w:rPr>
        <w:t>skroconaNazwaPracodawcy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Test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>/&gt;</w:t>
      </w:r>
    </w:p>
    <w:p w:rsidR="0042454F" w:rsidRPr="00E42F78" w:rsidRDefault="0042454F">
      <w:pPr>
        <w:autoSpaceDE w:val="0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sz w:val="20"/>
        </w:rPr>
        <w:t xml:space="preserve">        </w:t>
      </w:r>
      <w:r w:rsidRPr="00E42F78">
        <w:rPr>
          <w:rFonts w:ascii="Arial" w:hAnsi="Arial" w:cs="Arial"/>
          <w:color w:val="0000FF"/>
          <w:sz w:val="20"/>
        </w:rPr>
        <w:t>&lt;</w:t>
      </w:r>
      <w:r w:rsidRPr="00E42F78">
        <w:rPr>
          <w:rFonts w:ascii="Arial" w:hAnsi="Arial" w:cs="Arial"/>
          <w:color w:val="800000"/>
          <w:sz w:val="20"/>
        </w:rPr>
        <w:t>adresPracodawcy</w:t>
      </w:r>
      <w:r w:rsidRPr="00E42F78">
        <w:rPr>
          <w:rFonts w:ascii="Arial" w:hAnsi="Arial" w:cs="Arial"/>
          <w:color w:val="0000FF"/>
          <w:sz w:val="20"/>
        </w:rPr>
        <w:t>&gt;</w:t>
      </w:r>
    </w:p>
    <w:p w:rsidR="0042454F" w:rsidRPr="00E42F78" w:rsidRDefault="0042454F">
      <w:pPr>
        <w:autoSpaceDE w:val="0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sz w:val="20"/>
        </w:rPr>
        <w:t xml:space="preserve">            </w:t>
      </w:r>
      <w:r w:rsidRPr="00E42F78">
        <w:rPr>
          <w:rFonts w:ascii="Arial" w:hAnsi="Arial" w:cs="Arial"/>
          <w:color w:val="0000FF"/>
          <w:sz w:val="20"/>
        </w:rPr>
        <w:t>&lt;</w:t>
      </w:r>
      <w:r w:rsidRPr="00E42F78">
        <w:rPr>
          <w:rFonts w:ascii="Arial" w:hAnsi="Arial" w:cs="Arial"/>
          <w:color w:val="800000"/>
          <w:sz w:val="20"/>
        </w:rPr>
        <w:t>adres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kodPocztowy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bCs/>
          <w:sz w:val="20"/>
        </w:rPr>
        <w:t>00-123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miejscowosc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Warszawa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nrDomu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180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nrLokalu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2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</w:p>
    <w:p w:rsidR="0042454F" w:rsidRPr="00E42F78" w:rsidRDefault="0042454F">
      <w:pPr>
        <w:autoSpaceDE w:val="0"/>
        <w:ind w:left="708" w:firstLine="708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color w:val="FF0000"/>
          <w:sz w:val="20"/>
        </w:rPr>
        <w:t>ulica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al. Jerozolimskie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>/&gt;</w:t>
      </w:r>
    </w:p>
    <w:p w:rsidR="0042454F" w:rsidRPr="00E42F78" w:rsidRDefault="0042454F">
      <w:pPr>
        <w:autoSpaceDE w:val="0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sz w:val="20"/>
        </w:rPr>
        <w:t xml:space="preserve">        </w:t>
      </w:r>
      <w:r w:rsidRPr="00E42F78">
        <w:rPr>
          <w:rFonts w:ascii="Arial" w:hAnsi="Arial" w:cs="Arial"/>
          <w:color w:val="0000FF"/>
          <w:sz w:val="20"/>
        </w:rPr>
        <w:t>&lt;/</w:t>
      </w:r>
      <w:r w:rsidRPr="00E42F78">
        <w:rPr>
          <w:rFonts w:ascii="Arial" w:hAnsi="Arial" w:cs="Arial"/>
          <w:color w:val="800000"/>
          <w:sz w:val="20"/>
        </w:rPr>
        <w:t>adresPracodawcy</w:t>
      </w:r>
      <w:r w:rsidRPr="00E42F78">
        <w:rPr>
          <w:rFonts w:ascii="Arial" w:hAnsi="Arial" w:cs="Arial"/>
          <w:color w:val="0000FF"/>
          <w:sz w:val="20"/>
        </w:rPr>
        <w:t>&gt;</w:t>
      </w:r>
    </w:p>
    <w:p w:rsidR="0042454F" w:rsidRPr="00E42F78" w:rsidRDefault="0042454F">
      <w:pPr>
        <w:autoSpaceDE w:val="0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sz w:val="20"/>
        </w:rPr>
        <w:t xml:space="preserve">    </w:t>
      </w:r>
      <w:r w:rsidRPr="00E42F78">
        <w:rPr>
          <w:rFonts w:ascii="Arial" w:hAnsi="Arial" w:cs="Arial"/>
          <w:color w:val="0000FF"/>
          <w:sz w:val="20"/>
        </w:rPr>
        <w:t>&lt;/</w:t>
      </w:r>
      <w:r w:rsidRPr="00E42F78">
        <w:rPr>
          <w:rFonts w:ascii="Arial" w:hAnsi="Arial" w:cs="Arial"/>
          <w:color w:val="800000"/>
          <w:sz w:val="20"/>
        </w:rPr>
        <w:t>kartaPracodawcyK</w:t>
      </w:r>
      <w:r w:rsidRPr="00E42F78">
        <w:rPr>
          <w:rFonts w:ascii="Arial" w:hAnsi="Arial" w:cs="Arial"/>
          <w:color w:val="0000FF"/>
          <w:sz w:val="20"/>
        </w:rPr>
        <w:t>&gt;</w:t>
      </w:r>
    </w:p>
    <w:p w:rsidR="0042454F" w:rsidRPr="00E42F78" w:rsidRDefault="0042454F">
      <w:pPr>
        <w:autoSpaceDE w:val="0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sz w:val="20"/>
        </w:rPr>
        <w:t xml:space="preserve">    </w:t>
      </w:r>
      <w:r w:rsidRPr="00E42F78">
        <w:rPr>
          <w:rFonts w:ascii="Arial" w:hAnsi="Arial" w:cs="Arial"/>
          <w:color w:val="0000FF"/>
          <w:sz w:val="20"/>
        </w:rPr>
        <w:t>&lt;</w:t>
      </w:r>
      <w:r w:rsidRPr="00E42F78">
        <w:rPr>
          <w:rFonts w:ascii="Arial" w:hAnsi="Arial" w:cs="Arial"/>
          <w:color w:val="800000"/>
          <w:sz w:val="20"/>
        </w:rPr>
        <w:t>infDodKosztyZatrudnienia</w:t>
      </w:r>
      <w:r w:rsidRPr="00E42F78">
        <w:rPr>
          <w:rFonts w:ascii="Arial" w:hAnsi="Arial" w:cs="Arial"/>
          <w:color w:val="0000FF"/>
          <w:sz w:val="20"/>
        </w:rPr>
        <w:t>&gt;</w:t>
      </w:r>
    </w:p>
    <w:p w:rsidR="0042454F" w:rsidRPr="00E42F78" w:rsidRDefault="0042454F">
      <w:pPr>
        <w:autoSpaceDE w:val="0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sz w:val="20"/>
        </w:rPr>
        <w:t xml:space="preserve">        </w:t>
      </w:r>
      <w:r w:rsidRPr="00E42F78">
        <w:rPr>
          <w:rFonts w:ascii="Arial" w:hAnsi="Arial" w:cs="Arial"/>
          <w:color w:val="0000FF"/>
          <w:sz w:val="20"/>
        </w:rPr>
        <w:t>&lt;</w:t>
      </w:r>
      <w:r w:rsidRPr="00E42F78">
        <w:rPr>
          <w:rFonts w:ascii="Arial" w:hAnsi="Arial" w:cs="Arial"/>
          <w:color w:val="800000"/>
          <w:sz w:val="20"/>
        </w:rPr>
        <w:t>kwotaKosztowDod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kosztyAbsencjaChorobowa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kosztyAdaptacjiPomiesz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</w:p>
    <w:p w:rsidR="0042454F" w:rsidRPr="00E42F78" w:rsidRDefault="0042454F">
      <w:pPr>
        <w:autoSpaceDE w:val="0"/>
        <w:ind w:firstLine="708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color w:val="FF0000"/>
          <w:sz w:val="20"/>
        </w:rPr>
        <w:t>kosztyAdministracyjne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kosztyCzasuNaPomoc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kosztyDodOgolem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</w:p>
    <w:p w:rsidR="0042454F" w:rsidRPr="00E42F78" w:rsidRDefault="0042454F">
      <w:pPr>
        <w:autoSpaceDE w:val="0"/>
        <w:ind w:firstLine="708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color w:val="FF0000"/>
          <w:sz w:val="20"/>
        </w:rPr>
        <w:t>kosztyDodUrlopu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kosztyKwalifKumulacji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kosztyNabyciaOdOsobNiep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</w:p>
    <w:p w:rsidR="0042454F" w:rsidRPr="00E42F78" w:rsidRDefault="0042454F">
      <w:pPr>
        <w:autoSpaceDE w:val="0"/>
        <w:ind w:firstLine="708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color w:val="FF0000"/>
          <w:sz w:val="20"/>
        </w:rPr>
        <w:t>kosztyPrzerwyNaGimnastyke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kosztyRozbudZaklad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kosztyRyczalt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</w:p>
    <w:p w:rsidR="0042454F" w:rsidRPr="00E42F78" w:rsidRDefault="0042454F">
      <w:pPr>
        <w:autoSpaceDE w:val="0"/>
        <w:ind w:firstLine="708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color w:val="FF0000"/>
          <w:sz w:val="20"/>
        </w:rPr>
        <w:t>kosztyTransportowe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kosztyZwiekszCzasWykCzynnosc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</w:p>
    <w:p w:rsidR="0042454F" w:rsidRPr="00E42F78" w:rsidRDefault="0042454F">
      <w:pPr>
        <w:autoSpaceDE w:val="0"/>
        <w:ind w:firstLine="708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color w:val="FF0000"/>
          <w:sz w:val="20"/>
        </w:rPr>
        <w:t>kosztyZwiekszZuzycieMaterialow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kosztyZwolZPracyNaBadaniaZabiegi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</w:p>
    <w:p w:rsidR="0042454F" w:rsidRPr="00E42F78" w:rsidRDefault="0042454F">
      <w:pPr>
        <w:autoSpaceDE w:val="0"/>
        <w:ind w:firstLine="708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color w:val="FF0000"/>
          <w:sz w:val="20"/>
        </w:rPr>
        <w:t>kosztyZwolnieniaTurnusRech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0,00</w:t>
      </w:r>
      <w:r w:rsidRPr="00E42F78">
        <w:rPr>
          <w:rFonts w:ascii="Arial" w:hAnsi="Arial" w:cs="Arial"/>
          <w:sz w:val="20"/>
        </w:rPr>
        <w:t xml:space="preserve">" </w:t>
      </w:r>
      <w:r w:rsidRPr="00E42F78">
        <w:rPr>
          <w:rFonts w:ascii="Arial" w:hAnsi="Arial" w:cs="Arial"/>
          <w:color w:val="0000FF"/>
          <w:sz w:val="20"/>
        </w:rPr>
        <w:t>/&gt;</w:t>
      </w:r>
    </w:p>
    <w:p w:rsidR="0042454F" w:rsidRPr="00E42F78" w:rsidRDefault="0042454F">
      <w:pPr>
        <w:autoSpaceDE w:val="0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sz w:val="20"/>
        </w:rPr>
        <w:t xml:space="preserve">        </w:t>
      </w:r>
      <w:r w:rsidRPr="00E42F78">
        <w:rPr>
          <w:rFonts w:ascii="Arial" w:hAnsi="Arial" w:cs="Arial"/>
          <w:color w:val="0000FF"/>
          <w:sz w:val="20"/>
        </w:rPr>
        <w:t>&lt;</w:t>
      </w:r>
      <w:r w:rsidRPr="00E42F78">
        <w:rPr>
          <w:rFonts w:ascii="Arial" w:hAnsi="Arial" w:cs="Arial"/>
          <w:color w:val="800000"/>
          <w:sz w:val="20"/>
        </w:rPr>
        <w:t>kwotaKosztowDodNieobj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kosztyAbsencjaChorobowa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kosztyAdaptacjiPomiesz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</w:p>
    <w:p w:rsidR="0042454F" w:rsidRPr="00E42F78" w:rsidRDefault="0042454F">
      <w:pPr>
        <w:autoSpaceDE w:val="0"/>
        <w:ind w:firstLine="708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color w:val="FF0000"/>
          <w:sz w:val="20"/>
        </w:rPr>
        <w:t>kosztyAdministracyjne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kosztyCzasuNaPomoc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kosztyDodOgolem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</w:p>
    <w:p w:rsidR="0042454F" w:rsidRPr="00E42F78" w:rsidRDefault="0042454F">
      <w:pPr>
        <w:autoSpaceDE w:val="0"/>
        <w:ind w:firstLine="708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color w:val="FF0000"/>
          <w:sz w:val="20"/>
        </w:rPr>
        <w:t>kosztyDodUrlopu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kosztyKwalifKumulacji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kosztyNabyciaOdOsobNiep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</w:p>
    <w:p w:rsidR="0042454F" w:rsidRPr="00E42F78" w:rsidRDefault="0042454F">
      <w:pPr>
        <w:autoSpaceDE w:val="0"/>
        <w:ind w:firstLine="708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color w:val="FF0000"/>
          <w:sz w:val="20"/>
        </w:rPr>
        <w:t>kosztyPrzerwyNaGimnastyke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kosztyRozbudZaklad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kosztyRyczalt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</w:p>
    <w:p w:rsidR="0042454F" w:rsidRPr="00E42F78" w:rsidRDefault="0042454F">
      <w:pPr>
        <w:autoSpaceDE w:val="0"/>
        <w:ind w:firstLine="708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color w:val="FF0000"/>
          <w:sz w:val="20"/>
        </w:rPr>
        <w:t>kosztyTransportowe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kosztyZwiekszCzasWykCzynnosc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</w:p>
    <w:p w:rsidR="0042454F" w:rsidRPr="00E42F78" w:rsidRDefault="0042454F">
      <w:pPr>
        <w:autoSpaceDE w:val="0"/>
        <w:ind w:firstLine="708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color w:val="FF0000"/>
          <w:sz w:val="20"/>
        </w:rPr>
        <w:t>kosztyZwiekszZuzycieMaterialow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kosztyZwolZPracyNaBadaniaZabiegi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</w:p>
    <w:p w:rsidR="0042454F" w:rsidRPr="00E42F78" w:rsidRDefault="0042454F">
      <w:pPr>
        <w:autoSpaceDE w:val="0"/>
        <w:ind w:firstLine="708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color w:val="FF0000"/>
          <w:sz w:val="20"/>
        </w:rPr>
        <w:t>kosztyZwolnieniaTurnusRech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0,00</w:t>
      </w:r>
      <w:r w:rsidRPr="00E42F78">
        <w:rPr>
          <w:rFonts w:ascii="Arial" w:hAnsi="Arial" w:cs="Arial"/>
          <w:sz w:val="20"/>
        </w:rPr>
        <w:t xml:space="preserve">" </w:t>
      </w:r>
      <w:r w:rsidRPr="00E42F78">
        <w:rPr>
          <w:rFonts w:ascii="Arial" w:hAnsi="Arial" w:cs="Arial"/>
          <w:color w:val="0000FF"/>
          <w:sz w:val="20"/>
        </w:rPr>
        <w:t>/&gt;</w:t>
      </w:r>
    </w:p>
    <w:p w:rsidR="0042454F" w:rsidRPr="00E42F78" w:rsidRDefault="0042454F">
      <w:pPr>
        <w:autoSpaceDE w:val="0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sz w:val="20"/>
        </w:rPr>
        <w:t xml:space="preserve">        </w:t>
      </w:r>
      <w:r w:rsidRPr="00E42F78">
        <w:rPr>
          <w:rFonts w:ascii="Arial" w:hAnsi="Arial" w:cs="Arial"/>
          <w:color w:val="0000FF"/>
          <w:sz w:val="20"/>
        </w:rPr>
        <w:t>&lt;</w:t>
      </w:r>
      <w:r w:rsidRPr="00E42F78">
        <w:rPr>
          <w:rFonts w:ascii="Arial" w:hAnsi="Arial" w:cs="Arial"/>
          <w:color w:val="800000"/>
          <w:sz w:val="20"/>
        </w:rPr>
        <w:t>liczbaOsobGenKoszty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kosztyAbsencjaChorobowa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kosztyAdaptacjiPomiesz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</w:p>
    <w:p w:rsidR="0042454F" w:rsidRPr="00E42F78" w:rsidRDefault="0042454F">
      <w:pPr>
        <w:autoSpaceDE w:val="0"/>
        <w:ind w:firstLine="708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color w:val="FF0000"/>
          <w:sz w:val="20"/>
        </w:rPr>
        <w:t>kosztyAdministracyjne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kosztyCzasuNaPomoc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kosztyDodUrlopu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</w:p>
    <w:p w:rsidR="0042454F" w:rsidRPr="00E42F78" w:rsidRDefault="0042454F">
      <w:pPr>
        <w:autoSpaceDE w:val="0"/>
        <w:ind w:firstLine="708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color w:val="FF0000"/>
          <w:sz w:val="20"/>
        </w:rPr>
        <w:t>kosztyKwalifKumulacji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kosztyNabyciaOdOsobNiep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</w:p>
    <w:p w:rsidR="0042454F" w:rsidRPr="00E42F78" w:rsidRDefault="0042454F">
      <w:pPr>
        <w:autoSpaceDE w:val="0"/>
        <w:ind w:firstLine="708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color w:val="FF0000"/>
          <w:sz w:val="20"/>
        </w:rPr>
        <w:t>kosztyPrzerwyNaGimnastyke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kosztyRozbudZaklad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kosztyRyczalt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</w:p>
    <w:p w:rsidR="0042454F" w:rsidRPr="00E42F78" w:rsidRDefault="0042454F">
      <w:pPr>
        <w:autoSpaceDE w:val="0"/>
        <w:ind w:firstLine="708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color w:val="FF0000"/>
          <w:sz w:val="20"/>
        </w:rPr>
        <w:t>kosztyTransportowe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kosztyZwiekszCzasWykCzynnosc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</w:p>
    <w:p w:rsidR="0042454F" w:rsidRPr="00E42F78" w:rsidRDefault="0042454F">
      <w:pPr>
        <w:autoSpaceDE w:val="0"/>
        <w:ind w:firstLine="708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color w:val="FF0000"/>
          <w:sz w:val="20"/>
        </w:rPr>
        <w:t>kosztyZwiekszZuzycieMaterialow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kosztyZwolZPracyNaBadaniaZabiegi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</w:p>
    <w:p w:rsidR="0042454F" w:rsidRPr="00E42F78" w:rsidRDefault="0042454F">
      <w:pPr>
        <w:autoSpaceDE w:val="0"/>
        <w:ind w:firstLine="708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color w:val="FF0000"/>
          <w:sz w:val="20"/>
        </w:rPr>
        <w:t>kosztyZwolnieniaTurnusRech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</w:t>
      </w:r>
      <w:r w:rsidRPr="00E42F78">
        <w:rPr>
          <w:rFonts w:ascii="Arial" w:hAnsi="Arial" w:cs="Arial"/>
          <w:sz w:val="20"/>
        </w:rPr>
        <w:t xml:space="preserve">" </w:t>
      </w:r>
      <w:r w:rsidRPr="00E42F78">
        <w:rPr>
          <w:rFonts w:ascii="Arial" w:hAnsi="Arial" w:cs="Arial"/>
          <w:color w:val="0000FF"/>
          <w:sz w:val="20"/>
        </w:rPr>
        <w:t>/&gt;</w:t>
      </w:r>
    </w:p>
    <w:p w:rsidR="0042454F" w:rsidRPr="00E42F78" w:rsidRDefault="0042454F">
      <w:pPr>
        <w:autoSpaceDE w:val="0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sz w:val="20"/>
        </w:rPr>
        <w:t xml:space="preserve">        </w:t>
      </w:r>
      <w:r w:rsidRPr="00E42F78">
        <w:rPr>
          <w:rFonts w:ascii="Arial" w:hAnsi="Arial" w:cs="Arial"/>
          <w:color w:val="0000FF"/>
          <w:sz w:val="20"/>
        </w:rPr>
        <w:t>&lt;</w:t>
      </w:r>
      <w:r w:rsidRPr="00E42F78">
        <w:rPr>
          <w:rFonts w:ascii="Arial" w:hAnsi="Arial" w:cs="Arial"/>
          <w:color w:val="800000"/>
          <w:sz w:val="20"/>
        </w:rPr>
        <w:t>liczbaOsobGenKosztyPrzeliczNaEtaty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kosztyAbsencjaChorobowa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</w:p>
    <w:p w:rsidR="0042454F" w:rsidRPr="00E42F78" w:rsidRDefault="0042454F">
      <w:pPr>
        <w:autoSpaceDE w:val="0"/>
        <w:ind w:firstLine="708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color w:val="FF0000"/>
          <w:sz w:val="20"/>
        </w:rPr>
        <w:t>kosztyAdaptacjiPomiesz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kosztyAdministracyjne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kosztyCzasuNaPomoc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</w:p>
    <w:p w:rsidR="0042454F" w:rsidRPr="00E42F78" w:rsidRDefault="0042454F">
      <w:pPr>
        <w:autoSpaceDE w:val="0"/>
        <w:ind w:firstLine="708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color w:val="FF0000"/>
          <w:sz w:val="20"/>
        </w:rPr>
        <w:t>kosztyDodUrlopu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kosztyKwalifKumulacji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kosztyNabyciaOdOsobNiep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</w:p>
    <w:p w:rsidR="0042454F" w:rsidRPr="00E42F78" w:rsidRDefault="0042454F">
      <w:pPr>
        <w:autoSpaceDE w:val="0"/>
        <w:ind w:firstLine="708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color w:val="FF0000"/>
          <w:sz w:val="20"/>
        </w:rPr>
        <w:t>kosztyPrzerwyNaGimnastyke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kosztyRozbudZaklad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kosztyRyczalt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</w:p>
    <w:p w:rsidR="0042454F" w:rsidRPr="00E42F78" w:rsidRDefault="0042454F">
      <w:pPr>
        <w:autoSpaceDE w:val="0"/>
        <w:ind w:firstLine="708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color w:val="FF0000"/>
          <w:sz w:val="20"/>
        </w:rPr>
        <w:t>kosztyTransportowe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kosztyZwiekszCzasWykCzynnosc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</w:p>
    <w:p w:rsidR="0042454F" w:rsidRPr="00E42F78" w:rsidRDefault="0042454F">
      <w:pPr>
        <w:autoSpaceDE w:val="0"/>
        <w:ind w:firstLine="708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color w:val="FF0000"/>
          <w:sz w:val="20"/>
        </w:rPr>
        <w:t>kosztyZwiekszZuzycieMaterialow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kosztyZwolZPracyNaBadaniaZabiegi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</w:p>
    <w:p w:rsidR="0042454F" w:rsidRPr="00E42F78" w:rsidRDefault="0042454F">
      <w:pPr>
        <w:autoSpaceDE w:val="0"/>
        <w:ind w:firstLine="708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color w:val="FF0000"/>
          <w:sz w:val="20"/>
        </w:rPr>
        <w:t>kosztyZwolnieniaTurnusRech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>/&gt;</w:t>
      </w:r>
    </w:p>
    <w:p w:rsidR="0042454F" w:rsidRPr="00E42F78" w:rsidRDefault="0042454F">
      <w:pPr>
        <w:autoSpaceDE w:val="0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sz w:val="20"/>
        </w:rPr>
        <w:t xml:space="preserve">    </w:t>
      </w:r>
      <w:r w:rsidRPr="00E42F78">
        <w:rPr>
          <w:rFonts w:ascii="Arial" w:hAnsi="Arial" w:cs="Arial"/>
          <w:color w:val="0000FF"/>
          <w:sz w:val="20"/>
        </w:rPr>
        <w:t>&lt;/</w:t>
      </w:r>
      <w:r w:rsidRPr="00E42F78">
        <w:rPr>
          <w:rFonts w:ascii="Arial" w:hAnsi="Arial" w:cs="Arial"/>
          <w:color w:val="800000"/>
          <w:sz w:val="20"/>
        </w:rPr>
        <w:t>infDodKosztyZatrudnienia</w:t>
      </w:r>
      <w:r w:rsidRPr="00E42F78">
        <w:rPr>
          <w:rFonts w:ascii="Arial" w:hAnsi="Arial" w:cs="Arial"/>
          <w:color w:val="0000FF"/>
          <w:sz w:val="20"/>
        </w:rPr>
        <w:t>&gt;</w:t>
      </w:r>
    </w:p>
    <w:p w:rsidR="0042454F" w:rsidRPr="00E42F78" w:rsidRDefault="0042454F">
      <w:pPr>
        <w:autoSpaceDE w:val="0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sz w:val="20"/>
        </w:rPr>
        <w:t xml:space="preserve">    </w:t>
      </w:r>
      <w:r w:rsidRPr="00E42F78">
        <w:rPr>
          <w:rFonts w:ascii="Arial" w:hAnsi="Arial" w:cs="Arial"/>
          <w:color w:val="0000FF"/>
          <w:sz w:val="20"/>
        </w:rPr>
        <w:t>&lt;</w:t>
      </w:r>
      <w:r w:rsidRPr="00E42F78">
        <w:rPr>
          <w:rFonts w:ascii="Arial" w:hAnsi="Arial" w:cs="Arial"/>
          <w:color w:val="800000"/>
          <w:sz w:val="20"/>
        </w:rPr>
        <w:t>daneInformacji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dataWypelnienia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bCs/>
          <w:sz w:val="20"/>
        </w:rPr>
        <w:t>2005-02-12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imieNazwiskoOsobyPodpisujacej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 "</w:t>
      </w:r>
      <w:r w:rsidRPr="00E42F78">
        <w:rPr>
          <w:rFonts w:ascii="Arial" w:hAnsi="Arial" w:cs="Arial"/>
          <w:color w:val="0000FF"/>
          <w:sz w:val="20"/>
        </w:rPr>
        <w:t xml:space="preserve"> </w:t>
      </w:r>
    </w:p>
    <w:p w:rsidR="0042454F" w:rsidRPr="00E42F78" w:rsidRDefault="0042454F">
      <w:pPr>
        <w:autoSpaceDE w:val="0"/>
        <w:ind w:firstLine="708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color w:val="FF0000"/>
          <w:sz w:val="20"/>
        </w:rPr>
        <w:t>nrKolejny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1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nrPfron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bCs/>
          <w:sz w:val="20"/>
        </w:rPr>
        <w:t>14Q0002M4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okresSprawozdawczy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12-2004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rodzajInformacji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Z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</w:p>
    <w:p w:rsidR="0042454F" w:rsidRPr="00E42F78" w:rsidRDefault="0042454F">
      <w:pPr>
        <w:autoSpaceDE w:val="0"/>
        <w:ind w:firstLine="708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color w:val="FF0000"/>
          <w:sz w:val="20"/>
        </w:rPr>
        <w:t>uwagi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 xml:space="preserve">"" </w:t>
      </w:r>
      <w:r w:rsidRPr="00E42F78">
        <w:rPr>
          <w:rFonts w:ascii="Arial" w:hAnsi="Arial" w:cs="Arial"/>
          <w:color w:val="0000FF"/>
          <w:sz w:val="20"/>
        </w:rPr>
        <w:t>/&gt;</w:t>
      </w:r>
    </w:p>
    <w:p w:rsidR="0042454F" w:rsidRPr="00E42F78" w:rsidRDefault="0042454F">
      <w:pPr>
        <w:autoSpaceDE w:val="0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sz w:val="20"/>
        </w:rPr>
        <w:t xml:space="preserve">    </w:t>
      </w:r>
      <w:r w:rsidRPr="00E42F78">
        <w:rPr>
          <w:rFonts w:ascii="Arial" w:hAnsi="Arial" w:cs="Arial"/>
          <w:color w:val="0000FF"/>
          <w:sz w:val="20"/>
        </w:rPr>
        <w:t>&lt;</w:t>
      </w:r>
      <w:r w:rsidRPr="00E42F78">
        <w:rPr>
          <w:rFonts w:ascii="Arial" w:hAnsi="Arial" w:cs="Arial"/>
          <w:color w:val="800000"/>
          <w:sz w:val="20"/>
        </w:rPr>
        <w:t>kartaPracodawcy</w:t>
      </w:r>
      <w:r w:rsidRPr="00E42F78">
        <w:rPr>
          <w:rFonts w:ascii="Arial" w:hAnsi="Arial" w:cs="Arial"/>
          <w:color w:val="0000FF"/>
          <w:sz w:val="20"/>
        </w:rPr>
        <w:t>&gt;</w:t>
      </w:r>
    </w:p>
    <w:p w:rsidR="0042454F" w:rsidRPr="00E42F78" w:rsidRDefault="0042454F">
      <w:pPr>
        <w:autoSpaceDE w:val="0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sz w:val="20"/>
        </w:rPr>
        <w:t xml:space="preserve">        </w:t>
      </w:r>
      <w:r w:rsidRPr="00E42F78">
        <w:rPr>
          <w:rFonts w:ascii="Arial" w:hAnsi="Arial" w:cs="Arial"/>
          <w:color w:val="0000FF"/>
          <w:sz w:val="20"/>
        </w:rPr>
        <w:t>&lt;</w:t>
      </w:r>
      <w:r w:rsidRPr="00E42F78">
        <w:rPr>
          <w:rFonts w:ascii="Arial" w:hAnsi="Arial" w:cs="Arial"/>
          <w:color w:val="800000"/>
          <w:sz w:val="20"/>
        </w:rPr>
        <w:t>daneEwidencyjne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nip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bCs/>
          <w:sz w:val="20"/>
        </w:rPr>
        <w:t>1111111111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regon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color w:val="000000"/>
          <w:sz w:val="20"/>
          <w:shd w:val="clear" w:color="auto" w:fill="FFFFFF"/>
        </w:rPr>
        <w:t>11111111111111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</w:p>
    <w:p w:rsidR="0042454F" w:rsidRPr="00E42F78" w:rsidRDefault="0042454F">
      <w:pPr>
        <w:autoSpaceDE w:val="0"/>
        <w:ind w:firstLine="708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color w:val="FF0000"/>
          <w:sz w:val="20"/>
        </w:rPr>
        <w:t>skroconaNazwaPracodawcy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Test</w:t>
      </w:r>
      <w:r w:rsidRPr="00E42F78">
        <w:rPr>
          <w:rFonts w:ascii="Arial" w:hAnsi="Arial" w:cs="Arial"/>
          <w:sz w:val="20"/>
        </w:rPr>
        <w:t xml:space="preserve">" </w:t>
      </w:r>
      <w:r w:rsidRPr="00E42F78">
        <w:rPr>
          <w:rFonts w:ascii="Arial" w:hAnsi="Arial" w:cs="Arial"/>
          <w:color w:val="0000FF"/>
          <w:sz w:val="20"/>
        </w:rPr>
        <w:t>/&gt;</w:t>
      </w:r>
    </w:p>
    <w:p w:rsidR="0042454F" w:rsidRPr="00E42F78" w:rsidRDefault="0042454F">
      <w:pPr>
        <w:autoSpaceDE w:val="0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sz w:val="20"/>
        </w:rPr>
        <w:t xml:space="preserve">        </w:t>
      </w:r>
      <w:r w:rsidRPr="00E42F78">
        <w:rPr>
          <w:rFonts w:ascii="Arial" w:hAnsi="Arial" w:cs="Arial"/>
          <w:color w:val="0000FF"/>
          <w:sz w:val="20"/>
        </w:rPr>
        <w:t>&lt;</w:t>
      </w:r>
      <w:r w:rsidRPr="00E42F78">
        <w:rPr>
          <w:rFonts w:ascii="Arial" w:hAnsi="Arial" w:cs="Arial"/>
          <w:color w:val="800000"/>
          <w:sz w:val="20"/>
        </w:rPr>
        <w:t>adresPracodawcy</w:t>
      </w:r>
      <w:r w:rsidRPr="00E42F78">
        <w:rPr>
          <w:rFonts w:ascii="Arial" w:hAnsi="Arial" w:cs="Arial"/>
          <w:color w:val="0000FF"/>
          <w:sz w:val="20"/>
        </w:rPr>
        <w:t>&gt;</w:t>
      </w:r>
    </w:p>
    <w:p w:rsidR="0042454F" w:rsidRPr="00E42F78" w:rsidRDefault="0042454F">
      <w:pPr>
        <w:autoSpaceDE w:val="0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sz w:val="20"/>
        </w:rPr>
        <w:t xml:space="preserve">            </w:t>
      </w:r>
      <w:r w:rsidRPr="00E42F78">
        <w:rPr>
          <w:rFonts w:ascii="Arial" w:hAnsi="Arial" w:cs="Arial"/>
          <w:color w:val="0000FF"/>
          <w:sz w:val="20"/>
        </w:rPr>
        <w:t>&lt;</w:t>
      </w:r>
      <w:r w:rsidRPr="00E42F78">
        <w:rPr>
          <w:rFonts w:ascii="Arial" w:hAnsi="Arial" w:cs="Arial"/>
          <w:color w:val="800000"/>
          <w:sz w:val="20"/>
        </w:rPr>
        <w:t>adres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kodPocztowy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bCs/>
          <w:sz w:val="20"/>
        </w:rPr>
        <w:t>00-123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miejscowosc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Warszawa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nrDomu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180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nrLokalu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2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</w:p>
    <w:p w:rsidR="0042454F" w:rsidRPr="00E42F78" w:rsidRDefault="0042454F">
      <w:pPr>
        <w:autoSpaceDE w:val="0"/>
        <w:ind w:left="708" w:firstLine="708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color w:val="FF0000"/>
          <w:sz w:val="20"/>
        </w:rPr>
        <w:t>ulica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al. Jerozolimskie</w:t>
      </w:r>
      <w:r w:rsidRPr="00E42F78">
        <w:rPr>
          <w:rFonts w:ascii="Arial" w:hAnsi="Arial" w:cs="Arial"/>
          <w:sz w:val="20"/>
        </w:rPr>
        <w:t xml:space="preserve">" </w:t>
      </w:r>
      <w:r w:rsidRPr="00E42F78">
        <w:rPr>
          <w:rFonts w:ascii="Arial" w:hAnsi="Arial" w:cs="Arial"/>
          <w:color w:val="0000FF"/>
          <w:sz w:val="20"/>
        </w:rPr>
        <w:t>/&gt;</w:t>
      </w:r>
    </w:p>
    <w:p w:rsidR="0042454F" w:rsidRPr="00E42F78" w:rsidRDefault="0042454F">
      <w:pPr>
        <w:autoSpaceDE w:val="0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sz w:val="20"/>
        </w:rPr>
        <w:t xml:space="preserve">            </w:t>
      </w:r>
      <w:r w:rsidRPr="00E42F78">
        <w:rPr>
          <w:rFonts w:ascii="Arial" w:hAnsi="Arial" w:cs="Arial"/>
          <w:color w:val="0000FF"/>
          <w:sz w:val="20"/>
        </w:rPr>
        <w:t>&lt;</w:t>
      </w:r>
      <w:r w:rsidRPr="00E42F78">
        <w:rPr>
          <w:rFonts w:ascii="Arial" w:hAnsi="Arial" w:cs="Arial"/>
          <w:color w:val="800000"/>
          <w:sz w:val="20"/>
        </w:rPr>
        <w:t>kontakt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email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  <w:lang w:val="de-DE"/>
        </w:rPr>
        <w:t>jan@firma.pl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faks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bCs/>
          <w:sz w:val="20"/>
        </w:rPr>
        <w:t>0-22 3452323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telefon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bCs/>
          <w:sz w:val="20"/>
          <w:lang w:val="de-DE"/>
        </w:rPr>
        <w:t>0-22 3452323</w:t>
      </w:r>
      <w:r w:rsidRPr="00E42F78">
        <w:rPr>
          <w:rFonts w:ascii="Arial" w:hAnsi="Arial" w:cs="Arial"/>
          <w:sz w:val="20"/>
        </w:rPr>
        <w:t xml:space="preserve">" </w:t>
      </w:r>
      <w:r w:rsidRPr="00E42F78">
        <w:rPr>
          <w:rFonts w:ascii="Arial" w:hAnsi="Arial" w:cs="Arial"/>
          <w:color w:val="0000FF"/>
          <w:sz w:val="20"/>
        </w:rPr>
        <w:t>/&gt;</w:t>
      </w:r>
    </w:p>
    <w:p w:rsidR="0042454F" w:rsidRPr="00E42F78" w:rsidRDefault="0042454F">
      <w:pPr>
        <w:autoSpaceDE w:val="0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sz w:val="20"/>
        </w:rPr>
        <w:t xml:space="preserve">        </w:t>
      </w:r>
      <w:r w:rsidRPr="00E42F78">
        <w:rPr>
          <w:rFonts w:ascii="Arial" w:hAnsi="Arial" w:cs="Arial"/>
          <w:color w:val="0000FF"/>
          <w:sz w:val="20"/>
        </w:rPr>
        <w:t>&lt;/</w:t>
      </w:r>
      <w:r w:rsidRPr="00E42F78">
        <w:rPr>
          <w:rFonts w:ascii="Arial" w:hAnsi="Arial" w:cs="Arial"/>
          <w:color w:val="800000"/>
          <w:sz w:val="20"/>
        </w:rPr>
        <w:t>adresPracodawcy</w:t>
      </w:r>
      <w:r w:rsidRPr="00E42F78">
        <w:rPr>
          <w:rFonts w:ascii="Arial" w:hAnsi="Arial" w:cs="Arial"/>
          <w:color w:val="0000FF"/>
          <w:sz w:val="20"/>
        </w:rPr>
        <w:t>&gt;</w:t>
      </w:r>
    </w:p>
    <w:p w:rsidR="0042454F" w:rsidRPr="00E42F78" w:rsidRDefault="0042454F">
      <w:pPr>
        <w:autoSpaceDE w:val="0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sz w:val="20"/>
        </w:rPr>
        <w:t xml:space="preserve">    </w:t>
      </w:r>
      <w:r w:rsidRPr="00E42F78">
        <w:rPr>
          <w:rFonts w:ascii="Arial" w:hAnsi="Arial" w:cs="Arial"/>
          <w:color w:val="0000FF"/>
          <w:sz w:val="20"/>
        </w:rPr>
        <w:t>&lt;/</w:t>
      </w:r>
      <w:r w:rsidRPr="00E42F78">
        <w:rPr>
          <w:rFonts w:ascii="Arial" w:hAnsi="Arial" w:cs="Arial"/>
          <w:color w:val="800000"/>
          <w:sz w:val="20"/>
        </w:rPr>
        <w:t>kartaPracodawcy</w:t>
      </w:r>
      <w:r w:rsidRPr="00E42F78">
        <w:rPr>
          <w:rFonts w:ascii="Arial" w:hAnsi="Arial" w:cs="Arial"/>
          <w:color w:val="0000FF"/>
          <w:sz w:val="20"/>
        </w:rPr>
        <w:t>&gt;</w:t>
      </w:r>
    </w:p>
    <w:p w:rsidR="0042454F" w:rsidRPr="00E42F78" w:rsidRDefault="0042454F">
      <w:pPr>
        <w:autoSpaceDE w:val="0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sz w:val="20"/>
        </w:rPr>
        <w:lastRenderedPageBreak/>
        <w:t xml:space="preserve">    </w:t>
      </w:r>
      <w:r w:rsidRPr="00E42F78">
        <w:rPr>
          <w:rFonts w:ascii="Arial" w:hAnsi="Arial" w:cs="Arial"/>
          <w:color w:val="0000FF"/>
          <w:sz w:val="20"/>
        </w:rPr>
        <w:t>&lt;</w:t>
      </w:r>
      <w:r w:rsidRPr="00E42F78">
        <w:rPr>
          <w:rFonts w:ascii="Arial" w:hAnsi="Arial" w:cs="Arial"/>
          <w:color w:val="800000"/>
          <w:sz w:val="20"/>
        </w:rPr>
        <w:t>infDofWynZaMiesiac</w:t>
      </w:r>
      <w:r w:rsidRPr="00E42F78">
        <w:rPr>
          <w:rFonts w:ascii="Arial" w:hAnsi="Arial" w:cs="Arial"/>
          <w:color w:val="0000FF"/>
          <w:sz w:val="20"/>
        </w:rPr>
        <w:t>&gt;</w:t>
      </w:r>
    </w:p>
    <w:p w:rsidR="0042454F" w:rsidRPr="00E42F78" w:rsidRDefault="0042454F">
      <w:pPr>
        <w:autoSpaceDE w:val="0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sz w:val="20"/>
        </w:rPr>
        <w:t xml:space="preserve">        </w:t>
      </w:r>
      <w:r w:rsidRPr="00E42F78">
        <w:rPr>
          <w:rFonts w:ascii="Arial" w:hAnsi="Arial" w:cs="Arial"/>
          <w:color w:val="0000FF"/>
          <w:sz w:val="20"/>
        </w:rPr>
        <w:t>&lt;</w:t>
      </w:r>
      <w:r w:rsidRPr="00E42F78">
        <w:rPr>
          <w:rFonts w:ascii="Arial" w:hAnsi="Arial" w:cs="Arial"/>
          <w:color w:val="800000"/>
          <w:sz w:val="20"/>
        </w:rPr>
        <w:t>wnioskowalODof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wnioskowalODof1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N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wnioskowalODof10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N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wnioskowalODof11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N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</w:p>
    <w:p w:rsidR="0042454F" w:rsidRPr="00E42F78" w:rsidRDefault="0042454F">
      <w:pPr>
        <w:autoSpaceDE w:val="0"/>
        <w:ind w:firstLine="708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color w:val="FF0000"/>
          <w:sz w:val="20"/>
        </w:rPr>
        <w:t>wnioskowalODof12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N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wnioskowalODof2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N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wnioskowalODof3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N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wnioskowalODof4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N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</w:p>
    <w:p w:rsidR="0042454F" w:rsidRPr="00E42F78" w:rsidRDefault="0042454F">
      <w:pPr>
        <w:autoSpaceDE w:val="0"/>
        <w:ind w:firstLine="708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color w:val="FF0000"/>
          <w:sz w:val="20"/>
        </w:rPr>
        <w:t>wnioskowalODof5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N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wnioskowalODof6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N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wnioskowalODof7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N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wnioskowalODof8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N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</w:p>
    <w:p w:rsidR="0042454F" w:rsidRPr="00E42F78" w:rsidRDefault="0042454F">
      <w:pPr>
        <w:autoSpaceDE w:val="0"/>
        <w:ind w:firstLine="708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color w:val="FF0000"/>
          <w:sz w:val="20"/>
        </w:rPr>
        <w:t>wnioskowalODof9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N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>/&gt;</w:t>
      </w:r>
    </w:p>
    <w:p w:rsidR="0042454F" w:rsidRPr="00E42F78" w:rsidRDefault="0042454F">
      <w:pPr>
        <w:autoSpaceDE w:val="0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sz w:val="20"/>
        </w:rPr>
        <w:t xml:space="preserve">        </w:t>
      </w:r>
      <w:r w:rsidRPr="00E42F78">
        <w:rPr>
          <w:rFonts w:ascii="Arial" w:hAnsi="Arial" w:cs="Arial"/>
          <w:color w:val="0000FF"/>
          <w:sz w:val="20"/>
        </w:rPr>
        <w:t>&lt;</w:t>
      </w:r>
      <w:r w:rsidRPr="00E42F78">
        <w:rPr>
          <w:rFonts w:ascii="Arial" w:hAnsi="Arial" w:cs="Arial"/>
          <w:color w:val="800000"/>
          <w:sz w:val="20"/>
        </w:rPr>
        <w:t>pobralNienaleznie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pobralNienaleznie1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N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pobralNienaleznie10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N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pobralNienaleznie11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N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</w:p>
    <w:p w:rsidR="0042454F" w:rsidRPr="00E42F78" w:rsidRDefault="0042454F">
      <w:pPr>
        <w:autoSpaceDE w:val="0"/>
        <w:ind w:firstLine="708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color w:val="FF0000"/>
          <w:sz w:val="20"/>
        </w:rPr>
        <w:t>pobralNienaleznie12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N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pobralNienaleznie2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N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pobralNienaleznie3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N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pobralNienaleznie4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N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</w:p>
    <w:p w:rsidR="0042454F" w:rsidRPr="00E42F78" w:rsidRDefault="0042454F">
      <w:pPr>
        <w:autoSpaceDE w:val="0"/>
        <w:ind w:firstLine="708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color w:val="FF0000"/>
          <w:sz w:val="20"/>
        </w:rPr>
        <w:t>pobralNienaleznie5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N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pobralNienaleznie6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N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pobralNienaleznie7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N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pobralNienaleznie8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N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</w:p>
    <w:p w:rsidR="0042454F" w:rsidRPr="00E42F78" w:rsidRDefault="0042454F">
      <w:pPr>
        <w:autoSpaceDE w:val="0"/>
        <w:ind w:firstLine="708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color w:val="FF0000"/>
          <w:sz w:val="20"/>
        </w:rPr>
        <w:t>pobralNienaleznie9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N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>/&gt;</w:t>
      </w:r>
    </w:p>
    <w:p w:rsidR="0042454F" w:rsidRPr="00E42F78" w:rsidRDefault="0042454F">
      <w:pPr>
        <w:autoSpaceDE w:val="0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sz w:val="20"/>
        </w:rPr>
        <w:t xml:space="preserve">        </w:t>
      </w:r>
      <w:r w:rsidRPr="00E42F78">
        <w:rPr>
          <w:rFonts w:ascii="Arial" w:hAnsi="Arial" w:cs="Arial"/>
          <w:color w:val="0000FF"/>
          <w:sz w:val="20"/>
        </w:rPr>
        <w:t>&lt;</w:t>
      </w:r>
      <w:r w:rsidRPr="00E42F78">
        <w:rPr>
          <w:rFonts w:ascii="Arial" w:hAnsi="Arial" w:cs="Arial"/>
          <w:color w:val="800000"/>
          <w:sz w:val="20"/>
        </w:rPr>
        <w:t>zwrocilNienaleznie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zwrocilNienaleznie1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N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zwrocilNienaleznie10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N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zwrocilNienaleznie11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N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</w:p>
    <w:p w:rsidR="0042454F" w:rsidRPr="00E42F78" w:rsidRDefault="0042454F">
      <w:pPr>
        <w:autoSpaceDE w:val="0"/>
        <w:ind w:firstLine="708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color w:val="FF0000"/>
          <w:sz w:val="20"/>
        </w:rPr>
        <w:t>zwrocilNienaleznie12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N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zwrocilNienaleznie2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N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zwrocilNienaleznie3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N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zwrocilNienaleznie4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N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</w:p>
    <w:p w:rsidR="0042454F" w:rsidRPr="00E42F78" w:rsidRDefault="0042454F">
      <w:pPr>
        <w:autoSpaceDE w:val="0"/>
        <w:ind w:firstLine="708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color w:val="FF0000"/>
          <w:sz w:val="20"/>
        </w:rPr>
        <w:t>zwrocilNienaleznie5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N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zwrocilNienaleznie6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N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zwrocilNienaleznie7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N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zwrocilNienaleznie8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N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</w:p>
    <w:p w:rsidR="0042454F" w:rsidRPr="00E42F78" w:rsidRDefault="0042454F">
      <w:pPr>
        <w:autoSpaceDE w:val="0"/>
        <w:ind w:firstLine="708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color w:val="FF0000"/>
          <w:sz w:val="20"/>
        </w:rPr>
        <w:t>zwrocilNienaleznie9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N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>/&gt;</w:t>
      </w:r>
    </w:p>
    <w:p w:rsidR="0042454F" w:rsidRPr="00E42F78" w:rsidRDefault="0042454F">
      <w:pPr>
        <w:autoSpaceDE w:val="0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sz w:val="20"/>
        </w:rPr>
        <w:t xml:space="preserve">        </w:t>
      </w:r>
      <w:r w:rsidRPr="00E42F78">
        <w:rPr>
          <w:rFonts w:ascii="Arial" w:hAnsi="Arial" w:cs="Arial"/>
          <w:color w:val="0000FF"/>
          <w:sz w:val="20"/>
        </w:rPr>
        <w:t>&lt;</w:t>
      </w:r>
      <w:r w:rsidRPr="00E42F78">
        <w:rPr>
          <w:rFonts w:ascii="Arial" w:hAnsi="Arial" w:cs="Arial"/>
          <w:color w:val="800000"/>
          <w:sz w:val="20"/>
        </w:rPr>
        <w:t>przekazalNaZFRON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przekazalNaZFRON1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N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przekazalNaZFRON10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N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przekazalNaZFRON11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N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</w:p>
    <w:p w:rsidR="0042454F" w:rsidRPr="00E42F78" w:rsidRDefault="0042454F">
      <w:pPr>
        <w:autoSpaceDE w:val="0"/>
        <w:ind w:firstLine="708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color w:val="FF0000"/>
          <w:sz w:val="20"/>
        </w:rPr>
        <w:t>przekazalNaZFRON12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N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przekazalNaZFRON2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N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przekazalNaZFRON3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N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</w:p>
    <w:p w:rsidR="0042454F" w:rsidRPr="00E42F78" w:rsidRDefault="0042454F">
      <w:pPr>
        <w:autoSpaceDE w:val="0"/>
        <w:ind w:firstLine="708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color w:val="FF0000"/>
          <w:sz w:val="20"/>
        </w:rPr>
        <w:t>przekazalNaZFRON4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N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przekazalNaZFRON5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N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przekazalNaZFRON6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N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</w:p>
    <w:p w:rsidR="0042454F" w:rsidRPr="00E42F78" w:rsidRDefault="0042454F">
      <w:pPr>
        <w:autoSpaceDE w:val="0"/>
        <w:ind w:firstLine="708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color w:val="FF0000"/>
          <w:sz w:val="20"/>
        </w:rPr>
        <w:t>przekazalNaZFRON7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N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przekazalNaZFRON8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N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przekazalNaZFRON9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N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>/&gt;</w:t>
      </w:r>
    </w:p>
    <w:p w:rsidR="0042454F" w:rsidRPr="00E42F78" w:rsidRDefault="0042454F">
      <w:pPr>
        <w:autoSpaceDE w:val="0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sz w:val="20"/>
        </w:rPr>
        <w:t xml:space="preserve">        </w:t>
      </w:r>
      <w:r w:rsidRPr="00E42F78">
        <w:rPr>
          <w:rFonts w:ascii="Arial" w:hAnsi="Arial" w:cs="Arial"/>
          <w:color w:val="0000FF"/>
          <w:sz w:val="20"/>
        </w:rPr>
        <w:t>&lt;</w:t>
      </w:r>
      <w:r w:rsidRPr="00E42F78">
        <w:rPr>
          <w:rFonts w:ascii="Arial" w:hAnsi="Arial" w:cs="Arial"/>
          <w:color w:val="800000"/>
          <w:sz w:val="20"/>
        </w:rPr>
        <w:t>ponioslDodKoszty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ponioslDodKoszty1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N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ponioslDodKoszty10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N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ponioslDodKoszty11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N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</w:p>
    <w:p w:rsidR="0042454F" w:rsidRPr="00E42F78" w:rsidRDefault="0042454F">
      <w:pPr>
        <w:autoSpaceDE w:val="0"/>
        <w:ind w:firstLine="708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color w:val="FF0000"/>
          <w:sz w:val="20"/>
        </w:rPr>
        <w:t>ponioslDodKoszty12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N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ponioslDodKoszty2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N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ponioslDodKoszty3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N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ponioslDodKoszty4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N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</w:p>
    <w:p w:rsidR="0042454F" w:rsidRPr="00E42F78" w:rsidRDefault="0042454F">
      <w:pPr>
        <w:autoSpaceDE w:val="0"/>
        <w:ind w:firstLine="708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color w:val="FF0000"/>
          <w:sz w:val="20"/>
        </w:rPr>
        <w:t>ponioslDodKoszty5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N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ponioslDodKoszty6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N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ponioslDodKoszty7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N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ponioslDodKoszty8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N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</w:p>
    <w:p w:rsidR="0042454F" w:rsidRPr="00E42F78" w:rsidRDefault="0042454F">
      <w:pPr>
        <w:autoSpaceDE w:val="0"/>
        <w:ind w:firstLine="708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color w:val="FF0000"/>
          <w:sz w:val="20"/>
        </w:rPr>
        <w:t>ponioslDodKoszty9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N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>/&gt;</w:t>
      </w:r>
    </w:p>
    <w:p w:rsidR="0042454F" w:rsidRPr="00E42F78" w:rsidRDefault="0042454F">
      <w:pPr>
        <w:autoSpaceDE w:val="0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sz w:val="20"/>
        </w:rPr>
        <w:t xml:space="preserve">    </w:t>
      </w:r>
      <w:r w:rsidRPr="00E42F78">
        <w:rPr>
          <w:rFonts w:ascii="Arial" w:hAnsi="Arial" w:cs="Arial"/>
          <w:color w:val="0000FF"/>
          <w:sz w:val="20"/>
        </w:rPr>
        <w:t>&lt;/</w:t>
      </w:r>
      <w:r w:rsidRPr="00E42F78">
        <w:rPr>
          <w:rFonts w:ascii="Arial" w:hAnsi="Arial" w:cs="Arial"/>
          <w:color w:val="800000"/>
          <w:sz w:val="20"/>
        </w:rPr>
        <w:t>infDofWynZaMiesiac</w:t>
      </w:r>
      <w:r w:rsidRPr="00E42F78">
        <w:rPr>
          <w:rFonts w:ascii="Arial" w:hAnsi="Arial" w:cs="Arial"/>
          <w:color w:val="0000FF"/>
          <w:sz w:val="20"/>
        </w:rPr>
        <w:t>&gt;</w:t>
      </w:r>
    </w:p>
    <w:p w:rsidR="0042454F" w:rsidRPr="00E42F78" w:rsidRDefault="0042454F">
      <w:pPr>
        <w:autoSpaceDE w:val="0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sz w:val="20"/>
        </w:rPr>
        <w:t xml:space="preserve">    </w:t>
      </w:r>
      <w:r w:rsidRPr="00E42F78">
        <w:rPr>
          <w:rFonts w:ascii="Arial" w:hAnsi="Arial" w:cs="Arial"/>
          <w:color w:val="0000FF"/>
          <w:sz w:val="20"/>
        </w:rPr>
        <w:t>&lt;</w:t>
      </w:r>
      <w:r w:rsidRPr="00E42F78">
        <w:rPr>
          <w:rFonts w:ascii="Arial" w:hAnsi="Arial" w:cs="Arial"/>
          <w:color w:val="800000"/>
          <w:sz w:val="20"/>
        </w:rPr>
        <w:t>infRozlRoczneDof</w:t>
      </w:r>
      <w:r w:rsidRPr="00E42F78">
        <w:rPr>
          <w:rFonts w:ascii="Arial" w:hAnsi="Arial" w:cs="Arial"/>
          <w:color w:val="0000FF"/>
          <w:sz w:val="20"/>
        </w:rPr>
        <w:t>&gt;</w:t>
      </w:r>
    </w:p>
    <w:p w:rsidR="0042454F" w:rsidRPr="00E42F78" w:rsidRDefault="0042454F">
      <w:pPr>
        <w:autoSpaceDE w:val="0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sz w:val="20"/>
        </w:rPr>
        <w:t xml:space="preserve">        </w:t>
      </w:r>
      <w:r w:rsidRPr="00E42F78">
        <w:rPr>
          <w:rFonts w:ascii="Arial" w:hAnsi="Arial" w:cs="Arial"/>
          <w:color w:val="0000FF"/>
          <w:sz w:val="20"/>
        </w:rPr>
        <w:t>&lt;</w:t>
      </w:r>
      <w:r w:rsidRPr="00E42F78">
        <w:rPr>
          <w:rFonts w:ascii="Arial" w:hAnsi="Arial" w:cs="Arial"/>
          <w:color w:val="800000"/>
          <w:sz w:val="20"/>
        </w:rPr>
        <w:t>rozlRoczneKwotyUzyskane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kwotaArt25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kwotaArt25budzet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kwotaArt25pfron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</w:p>
    <w:p w:rsidR="0042454F" w:rsidRPr="00E42F78" w:rsidRDefault="0042454F">
      <w:pPr>
        <w:autoSpaceDE w:val="0"/>
        <w:ind w:firstLine="708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color w:val="FF0000"/>
          <w:sz w:val="20"/>
        </w:rPr>
        <w:t>kwotaArt26d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kwotaOgolem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0,00</w:t>
      </w:r>
      <w:r w:rsidRPr="00E42F78">
        <w:rPr>
          <w:rFonts w:ascii="Arial" w:hAnsi="Arial" w:cs="Arial"/>
          <w:sz w:val="20"/>
        </w:rPr>
        <w:t xml:space="preserve">" </w:t>
      </w:r>
      <w:r w:rsidRPr="00E42F78">
        <w:rPr>
          <w:rFonts w:ascii="Arial" w:hAnsi="Arial" w:cs="Arial"/>
          <w:color w:val="0000FF"/>
          <w:sz w:val="20"/>
        </w:rPr>
        <w:t>/&gt;</w:t>
      </w:r>
    </w:p>
    <w:p w:rsidR="0042454F" w:rsidRPr="00E42F78" w:rsidRDefault="0042454F">
      <w:pPr>
        <w:autoSpaceDE w:val="0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sz w:val="20"/>
        </w:rPr>
        <w:t xml:space="preserve">        </w:t>
      </w:r>
      <w:r w:rsidRPr="00E42F78">
        <w:rPr>
          <w:rFonts w:ascii="Arial" w:hAnsi="Arial" w:cs="Arial"/>
          <w:color w:val="0000FF"/>
          <w:sz w:val="20"/>
        </w:rPr>
        <w:t>&lt;</w:t>
      </w:r>
      <w:r w:rsidRPr="00E42F78">
        <w:rPr>
          <w:rFonts w:ascii="Arial" w:hAnsi="Arial" w:cs="Arial"/>
          <w:color w:val="800000"/>
          <w:sz w:val="20"/>
        </w:rPr>
        <w:t>rozlRoczneKwotyUzyskanePrzedsiebiorcy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kwotaArt25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kwotaArt25budzet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</w:p>
    <w:p w:rsidR="0042454F" w:rsidRPr="00E42F78" w:rsidRDefault="0042454F">
      <w:pPr>
        <w:autoSpaceDE w:val="0"/>
        <w:ind w:firstLine="708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color w:val="FF0000"/>
          <w:sz w:val="20"/>
        </w:rPr>
        <w:t>kwotaArt25pfron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kwotaArt26a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kwotaArt26d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kwotaArt26pkt1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</w:p>
    <w:p w:rsidR="0042454F" w:rsidRPr="00E42F78" w:rsidRDefault="0042454F">
      <w:pPr>
        <w:autoSpaceDE w:val="0"/>
        <w:ind w:firstLine="708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color w:val="FF0000"/>
          <w:sz w:val="20"/>
        </w:rPr>
        <w:t>kwotaArt26pkt1a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kwotaArt26pkt1b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kwotaArt26pkt2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kwotaOgolem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0,00</w:t>
      </w:r>
      <w:r w:rsidRPr="00E42F78">
        <w:rPr>
          <w:rFonts w:ascii="Arial" w:hAnsi="Arial" w:cs="Arial"/>
          <w:sz w:val="20"/>
        </w:rPr>
        <w:t xml:space="preserve">" </w:t>
      </w:r>
      <w:r w:rsidRPr="00E42F78">
        <w:rPr>
          <w:rFonts w:ascii="Arial" w:hAnsi="Arial" w:cs="Arial"/>
          <w:color w:val="0000FF"/>
          <w:sz w:val="20"/>
        </w:rPr>
        <w:t>/&gt;</w:t>
      </w:r>
    </w:p>
    <w:p w:rsidR="0042454F" w:rsidRPr="00E42F78" w:rsidRDefault="0042454F">
      <w:pPr>
        <w:autoSpaceDE w:val="0"/>
        <w:rPr>
          <w:rFonts w:ascii="Arial" w:hAnsi="Arial" w:cs="Arial"/>
          <w:sz w:val="20"/>
        </w:rPr>
      </w:pPr>
      <w:r w:rsidRPr="00E42F78">
        <w:rPr>
          <w:rFonts w:ascii="Arial" w:hAnsi="Arial" w:cs="Arial"/>
          <w:sz w:val="20"/>
        </w:rPr>
        <w:t xml:space="preserve">        </w:t>
      </w:r>
      <w:r w:rsidRPr="00E42F78">
        <w:rPr>
          <w:rFonts w:ascii="Arial" w:hAnsi="Arial" w:cs="Arial"/>
          <w:color w:val="0000FF"/>
          <w:sz w:val="20"/>
        </w:rPr>
        <w:t>&lt;</w:t>
      </w:r>
      <w:r w:rsidRPr="00E42F78">
        <w:rPr>
          <w:rFonts w:ascii="Arial" w:hAnsi="Arial" w:cs="Arial"/>
          <w:color w:val="800000"/>
          <w:sz w:val="20"/>
        </w:rPr>
        <w:t>rozlRoczneRozliczenieDofinansowania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kwotaDofDoZwrotu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kwotaKosztowDoZrek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0,00</w:t>
      </w:r>
      <w:r w:rsidRPr="00E42F78">
        <w:rPr>
          <w:rFonts w:ascii="Arial" w:hAnsi="Arial" w:cs="Arial"/>
          <w:sz w:val="20"/>
        </w:rPr>
        <w:t>"</w:t>
      </w:r>
    </w:p>
    <w:p w:rsidR="0042454F" w:rsidRPr="00E42F78" w:rsidRDefault="0042454F">
      <w:pPr>
        <w:autoSpaceDE w:val="0"/>
        <w:ind w:firstLine="708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color w:val="FF0000"/>
          <w:sz w:val="20"/>
        </w:rPr>
        <w:t>kwotaOgolKosztowPlac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kwotaZPoz77NienalezniePobrana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</w:p>
    <w:p w:rsidR="0042454F" w:rsidRPr="00E42F78" w:rsidRDefault="0042454F">
      <w:pPr>
        <w:autoSpaceDE w:val="0"/>
        <w:ind w:firstLine="708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color w:val="FF0000"/>
          <w:sz w:val="20"/>
        </w:rPr>
        <w:t>kwotaZPoz80NienalezniePobrana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kwotaZPoz83DoZwrotu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</w:p>
    <w:p w:rsidR="0042454F" w:rsidRPr="00E42F78" w:rsidRDefault="0042454F">
      <w:pPr>
        <w:autoSpaceDE w:val="0"/>
        <w:ind w:firstLine="708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color w:val="FF0000"/>
          <w:sz w:val="20"/>
        </w:rPr>
        <w:t>kwotaZPoz84DoZwrotu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maksymalnaWielkoscPomocy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nadwyzkaPomocy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</w:p>
    <w:p w:rsidR="0042454F" w:rsidRPr="00E42F78" w:rsidRDefault="0042454F">
      <w:pPr>
        <w:autoSpaceDE w:val="0"/>
        <w:ind w:firstLine="708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color w:val="FF0000"/>
          <w:sz w:val="20"/>
        </w:rPr>
        <w:t>sumaPodwyzszonychKosztow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0,00</w:t>
      </w:r>
      <w:r w:rsidRPr="00E42F78">
        <w:rPr>
          <w:rFonts w:ascii="Arial" w:hAnsi="Arial" w:cs="Arial"/>
          <w:sz w:val="20"/>
        </w:rPr>
        <w:t xml:space="preserve">" </w:t>
      </w:r>
      <w:r w:rsidRPr="00E42F78">
        <w:rPr>
          <w:rFonts w:ascii="Arial" w:hAnsi="Arial" w:cs="Arial"/>
          <w:color w:val="0000FF"/>
          <w:sz w:val="20"/>
        </w:rPr>
        <w:t>/&gt;</w:t>
      </w:r>
    </w:p>
    <w:p w:rsidR="0042454F" w:rsidRPr="00E42F78" w:rsidRDefault="0042454F">
      <w:pPr>
        <w:autoSpaceDE w:val="0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sz w:val="20"/>
        </w:rPr>
        <w:t xml:space="preserve">    </w:t>
      </w:r>
      <w:r w:rsidRPr="00E42F78">
        <w:rPr>
          <w:rFonts w:ascii="Arial" w:hAnsi="Arial" w:cs="Arial"/>
          <w:color w:val="0000FF"/>
          <w:sz w:val="20"/>
        </w:rPr>
        <w:t>&lt;/</w:t>
      </w:r>
      <w:r w:rsidRPr="00E42F78">
        <w:rPr>
          <w:rFonts w:ascii="Arial" w:hAnsi="Arial" w:cs="Arial"/>
          <w:color w:val="800000"/>
          <w:sz w:val="20"/>
        </w:rPr>
        <w:t>infRozlRoczneDof</w:t>
      </w:r>
      <w:r w:rsidRPr="00E42F78">
        <w:rPr>
          <w:rFonts w:ascii="Arial" w:hAnsi="Arial" w:cs="Arial"/>
          <w:color w:val="0000FF"/>
          <w:sz w:val="20"/>
        </w:rPr>
        <w:t>&gt;</w:t>
      </w:r>
    </w:p>
    <w:p w:rsidR="0042454F" w:rsidRPr="00E42F78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color w:val="0000FF"/>
          <w:sz w:val="20"/>
        </w:rPr>
        <w:t>&lt;/</w:t>
      </w:r>
      <w:r w:rsidRPr="00E42F78">
        <w:rPr>
          <w:rFonts w:ascii="Arial" w:hAnsi="Arial" w:cs="Arial"/>
          <w:color w:val="800000"/>
          <w:sz w:val="20"/>
        </w:rPr>
        <w:t>tresc</w:t>
      </w:r>
      <w:r w:rsidRPr="00E42F78">
        <w:rPr>
          <w:rFonts w:ascii="Arial" w:hAnsi="Arial" w:cs="Arial"/>
          <w:color w:val="0000FF"/>
          <w:sz w:val="20"/>
        </w:rPr>
        <w:t>&gt;</w:t>
      </w:r>
    </w:p>
    <w:p w:rsidR="0004707E" w:rsidRDefault="0004707E">
      <w:pPr>
        <w:suppressAutoHyphens w:val="0"/>
        <w:rPr>
          <w:rFonts w:eastAsia="Arial Unicode MS"/>
          <w:b/>
          <w:sz w:val="24"/>
          <w:shd w:val="clear" w:color="auto" w:fill="FFFFFF"/>
        </w:rPr>
      </w:pPr>
      <w:r>
        <w:rPr>
          <w:rFonts w:eastAsia="Arial Unicode MS"/>
          <w:shd w:val="clear" w:color="auto" w:fill="FFFFFF"/>
        </w:rPr>
        <w:br w:type="page"/>
      </w:r>
    </w:p>
    <w:p w:rsidR="0042454F" w:rsidRDefault="0042454F">
      <w:pPr>
        <w:pStyle w:val="Nagwek3"/>
        <w:rPr>
          <w:rFonts w:eastAsia="Arial Unicode MS"/>
          <w:shd w:val="clear" w:color="auto" w:fill="FFFFFF"/>
        </w:rPr>
      </w:pPr>
      <w:bookmarkStart w:id="36" w:name="_Toc480359442"/>
      <w:r>
        <w:rPr>
          <w:rFonts w:eastAsia="Arial Unicode MS"/>
          <w:shd w:val="clear" w:color="auto" w:fill="FFFFFF"/>
        </w:rPr>
        <w:lastRenderedPageBreak/>
        <w:t>Dokument WnD</w:t>
      </w:r>
      <w:bookmarkEnd w:id="36"/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2"/>
        <w:gridCol w:w="3110"/>
        <w:gridCol w:w="1161"/>
        <w:gridCol w:w="2189"/>
        <w:gridCol w:w="928"/>
      </w:tblGrid>
      <w:tr w:rsidR="0042454F" w:rsidRPr="00681929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 w:rsidRPr="00681929">
              <w:rPr>
                <w:rFonts w:ascii="Arial" w:hAnsi="Arial" w:cs="Arial"/>
                <w:b/>
                <w:bCs/>
                <w:sz w:val="20"/>
              </w:rPr>
              <w:t>Element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 w:rsidRPr="00681929">
              <w:rPr>
                <w:rFonts w:ascii="Arial" w:hAnsi="Arial" w:cs="Arial"/>
                <w:b/>
                <w:bCs/>
                <w:sz w:val="20"/>
              </w:rPr>
              <w:t>Atrybut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 w:rsidRPr="00681929">
              <w:rPr>
                <w:rFonts w:ascii="Arial" w:hAnsi="Arial" w:cs="Arial"/>
                <w:b/>
                <w:bCs/>
                <w:sz w:val="20"/>
              </w:rPr>
              <w:t>Wartość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 w:rsidRPr="00681929">
              <w:rPr>
                <w:rFonts w:ascii="Arial" w:hAnsi="Arial" w:cs="Arial"/>
                <w:b/>
                <w:bCs/>
                <w:sz w:val="20"/>
              </w:rPr>
              <w:t>Komentarz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 w:rsidRPr="00681929">
              <w:rPr>
                <w:rFonts w:ascii="Arial" w:hAnsi="Arial" w:cs="Arial"/>
                <w:b/>
                <w:bCs/>
                <w:sz w:val="20"/>
              </w:rPr>
              <w:t>Poz. na formu-larzu</w:t>
            </w:r>
          </w:p>
        </w:tc>
      </w:tr>
      <w:tr w:rsidR="0042454F" w:rsidRPr="00681929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daneInformacji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dataWypelnienia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Data wypełnienia dokumentu. Format RRRR-MM-DD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17</w:t>
            </w:r>
          </w:p>
        </w:tc>
      </w:tr>
      <w:tr w:rsidR="0042454F" w:rsidRPr="00681929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daneInformacji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imieNazwiskoOsobyPodpisujacej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Pozostawić puste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18</w:t>
            </w:r>
          </w:p>
        </w:tc>
      </w:tr>
      <w:tr w:rsidR="0042454F" w:rsidRPr="00681929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daneInformacji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nrPfron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Numer identyfikacyjny w systemie SODiR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1</w:t>
            </w:r>
          </w:p>
        </w:tc>
      </w:tr>
      <w:tr w:rsidR="0042454F" w:rsidRPr="00681929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daneInformacji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rodzajInformacji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Z – zwykła</w:t>
            </w:r>
          </w:p>
          <w:p w:rsidR="0042454F" w:rsidRPr="00681929" w:rsidRDefault="0042454F">
            <w:pPr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 – korygująca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Rodzaj dokumentu – zwykły / korekta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14/1</w:t>
            </w:r>
          </w:p>
          <w:p w:rsidR="0042454F" w:rsidRPr="00681929" w:rsidRDefault="0042454F">
            <w:pPr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14/2</w:t>
            </w:r>
          </w:p>
        </w:tc>
      </w:tr>
      <w:tr w:rsidR="0042454F" w:rsidRPr="00681929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daneInformacji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wnOPrzedluzenie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T – tak</w:t>
            </w:r>
          </w:p>
          <w:p w:rsidR="0042454F" w:rsidRPr="00681929" w:rsidRDefault="0042454F">
            <w:pPr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N – nie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 xml:space="preserve">Rodzaj wniosku – </w:t>
            </w:r>
          </w:p>
          <w:p w:rsidR="0042454F" w:rsidRPr="00681929" w:rsidRDefault="0042454F">
            <w:pPr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O przedłużenie / nie przedłużający</w:t>
            </w:r>
          </w:p>
          <w:p w:rsidR="0042454F" w:rsidRPr="00681929" w:rsidRDefault="0042454F">
            <w:pPr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 xml:space="preserve">Atrybut opcjonalny – brak atrybutu oznacza wniosek nie przedłużający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14/3</w:t>
            </w:r>
          </w:p>
        </w:tc>
      </w:tr>
      <w:tr w:rsidR="0042454F" w:rsidRPr="00681929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daneInformacji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okresSprawozdawczy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Okres sprawozdawczy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13</w:t>
            </w:r>
          </w:p>
        </w:tc>
      </w:tr>
      <w:tr w:rsidR="0042454F" w:rsidRPr="00681929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daneInformacji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uwagi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Pozostawić puste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C</w:t>
            </w:r>
          </w:p>
        </w:tc>
      </w:tr>
      <w:tr w:rsidR="0042454F" w:rsidRPr="00681929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daneInformacji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jestINFDP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T – tak, N – nie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Czy do wniosku dodane są załączniki INF-D-P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15/2</w:t>
            </w:r>
          </w:p>
        </w:tc>
      </w:tr>
      <w:tr w:rsidR="0042454F" w:rsidRPr="00681929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daneInformacji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jestINFDZ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T – tak, N – nie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Czy do wniosku dodana jest część II wniosku WnD v. 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15/1</w:t>
            </w:r>
          </w:p>
        </w:tc>
      </w:tr>
      <w:tr w:rsidR="0042454F" w:rsidRPr="00681929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daneInformacji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liczbaINFDP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Liczba załączników INF-D-P dodanych do wniosku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15/2</w:t>
            </w:r>
          </w:p>
        </w:tc>
      </w:tr>
      <w:tr w:rsidR="0042454F" w:rsidRPr="00681929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daneInformacji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liczbaINFDZ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0 lub 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0 gdy jestINFDZ=N,</w:t>
            </w:r>
          </w:p>
          <w:p w:rsidR="0042454F" w:rsidRPr="00681929" w:rsidRDefault="0042454F">
            <w:pPr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1 gdy jestINFDZ=T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15/1</w:t>
            </w:r>
          </w:p>
        </w:tc>
      </w:tr>
      <w:tr w:rsidR="0042454F" w:rsidRPr="00681929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daneInformacji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oswSytEkon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T – tak, N – nie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bCs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 xml:space="preserve">Czy wnioskodawca znajduje się </w:t>
            </w:r>
            <w:r w:rsidRPr="00681929">
              <w:rPr>
                <w:rFonts w:ascii="Arial" w:hAnsi="Arial" w:cs="Arial"/>
                <w:bCs/>
                <w:sz w:val="20"/>
              </w:rPr>
              <w:t>w trudnej sytuacji ekonomicznej według kryteriów określonych w przepisach prawa Unii Europejskiej dotyczących udzielania pomocy publicznej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Oświad-czenie</w:t>
            </w:r>
          </w:p>
        </w:tc>
      </w:tr>
      <w:tr w:rsidR="0042454F" w:rsidRPr="00681929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daneEwidencyjne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nip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NIP wnioskodawcy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4</w:t>
            </w:r>
          </w:p>
        </w:tc>
      </w:tr>
      <w:tr w:rsidR="0042454F" w:rsidRPr="00681929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daneEwidencyjne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regon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REGON wnioskodawcy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3</w:t>
            </w:r>
          </w:p>
        </w:tc>
      </w:tr>
      <w:tr w:rsidR="0042454F" w:rsidRPr="00681929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daneEwidencyjne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skroconaNazwaPracodawcy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Nazwa skrócona wnioskodawcy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2</w:t>
            </w:r>
          </w:p>
        </w:tc>
      </w:tr>
      <w:tr w:rsidR="0042454F" w:rsidRPr="00681929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daneEwidencyjne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imie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Imię wnioskodawcy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2</w:t>
            </w:r>
          </w:p>
        </w:tc>
      </w:tr>
      <w:tr w:rsidR="0042454F" w:rsidRPr="00681929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daneEwidencyjne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nazwisko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Nazwisko wnioskodawcy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2</w:t>
            </w:r>
          </w:p>
        </w:tc>
      </w:tr>
      <w:tr w:rsidR="0042454F" w:rsidRPr="00681929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adres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kodPocztowy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Adres wnioskodawcy – kod pocztowy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5</w:t>
            </w:r>
          </w:p>
        </w:tc>
      </w:tr>
      <w:tr w:rsidR="0042454F" w:rsidRPr="00681929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adres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miejscowosc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Adres wnioskodawcy – miejscowość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6</w:t>
            </w:r>
          </w:p>
        </w:tc>
      </w:tr>
      <w:tr w:rsidR="0042454F" w:rsidRPr="00681929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adres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nrDomu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Adres wnioskodawcy – nr domu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8</w:t>
            </w:r>
          </w:p>
        </w:tc>
      </w:tr>
      <w:tr w:rsidR="0042454F" w:rsidRPr="00681929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lastRenderedPageBreak/>
              <w:t>adres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nrLokalu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Adres wnioskodawcy – nr lokalu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9</w:t>
            </w:r>
          </w:p>
        </w:tc>
      </w:tr>
      <w:tr w:rsidR="0042454F" w:rsidRPr="00681929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adres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Adres wnioskodawcy – ulica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7</w:t>
            </w:r>
          </w:p>
        </w:tc>
      </w:tr>
      <w:tr w:rsidR="0042454F" w:rsidRPr="00681929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kontakt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email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Kontakt do wnioskodawcy – e-mail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12</w:t>
            </w:r>
          </w:p>
        </w:tc>
      </w:tr>
      <w:tr w:rsidR="0042454F" w:rsidRPr="00681929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kontakt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faks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Kontakt do wnioskodawcy – faks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11</w:t>
            </w:r>
          </w:p>
        </w:tc>
      </w:tr>
      <w:tr w:rsidR="0042454F" w:rsidRPr="00681929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kontakt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Kontakt do wnioskodawcy – telefon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10</w:t>
            </w:r>
          </w:p>
        </w:tc>
      </w:tr>
      <w:tr w:rsidR="0042454F" w:rsidRPr="00681929"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infDofinansowanie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ogolem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Kwota dofinansowania łącznie za miesiąc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16</w:t>
            </w:r>
          </w:p>
        </w:tc>
      </w:tr>
    </w:tbl>
    <w:p w:rsidR="0042454F" w:rsidRDefault="0042454F">
      <w:pPr>
        <w:rPr>
          <w:rFonts w:eastAsia="Arial Unicode MS"/>
          <w:shd w:val="clear" w:color="auto" w:fill="FFFFFF"/>
        </w:rPr>
      </w:pPr>
    </w:p>
    <w:p w:rsidR="0042454F" w:rsidRDefault="0042454F">
      <w:pPr>
        <w:rPr>
          <w:rFonts w:eastAsia="Arial Unicode MS"/>
          <w:shd w:val="clear" w:color="auto" w:fill="FFFFFF"/>
        </w:rPr>
      </w:pPr>
    </w:p>
    <w:p w:rsidR="0042454F" w:rsidRDefault="0042454F">
      <w:pPr>
        <w:pStyle w:val="Nagwek3"/>
      </w:pPr>
      <w:bookmarkStart w:id="37" w:name="_Toc480359443"/>
      <w:r>
        <w:t>Przykład danych elementu &lt;tresc/&gt; dokumentu WnD:</w:t>
      </w:r>
      <w:bookmarkEnd w:id="37"/>
    </w:p>
    <w:p w:rsidR="0042454F" w:rsidRPr="00E42F78" w:rsidRDefault="0042454F">
      <w:pPr>
        <w:rPr>
          <w:rStyle w:val="m1"/>
          <w:rFonts w:ascii="Arial" w:hAnsi="Arial" w:cs="Arial"/>
          <w:sz w:val="20"/>
        </w:rPr>
      </w:pPr>
      <w:r w:rsidRPr="00E42F78">
        <w:rPr>
          <w:rStyle w:val="m1"/>
          <w:rFonts w:ascii="Arial" w:hAnsi="Arial" w:cs="Arial"/>
          <w:sz w:val="20"/>
        </w:rPr>
        <w:t>&lt;</w:t>
      </w:r>
      <w:r w:rsidRPr="00E42F78">
        <w:rPr>
          <w:rStyle w:val="t1"/>
          <w:rFonts w:ascii="Arial" w:hAnsi="Arial" w:cs="Arial"/>
          <w:sz w:val="20"/>
        </w:rPr>
        <w:t>tresc</w:t>
      </w:r>
      <w:r w:rsidRPr="00E42F78">
        <w:rPr>
          <w:rStyle w:val="m1"/>
          <w:rFonts w:ascii="Arial" w:hAnsi="Arial" w:cs="Arial"/>
          <w:sz w:val="20"/>
        </w:rPr>
        <w:t>&gt;</w:t>
      </w:r>
    </w:p>
    <w:p w:rsidR="0042454F" w:rsidRPr="00E42F78" w:rsidRDefault="0042454F">
      <w:pPr>
        <w:rPr>
          <w:rStyle w:val="m1"/>
          <w:rFonts w:ascii="Arial" w:hAnsi="Arial" w:cs="Arial"/>
          <w:sz w:val="20"/>
        </w:rPr>
      </w:pPr>
      <w:r w:rsidRPr="00E42F78">
        <w:rPr>
          <w:rStyle w:val="m1"/>
          <w:rFonts w:ascii="Arial" w:hAnsi="Arial" w:cs="Arial"/>
          <w:sz w:val="20"/>
        </w:rPr>
        <w:t xml:space="preserve">  &lt;</w:t>
      </w:r>
      <w:r w:rsidRPr="00E42F78">
        <w:rPr>
          <w:rStyle w:val="t1"/>
          <w:rFonts w:ascii="Arial" w:hAnsi="Arial" w:cs="Arial"/>
          <w:sz w:val="20"/>
        </w:rPr>
        <w:t>daneInformacji</w:t>
      </w:r>
      <w:r w:rsidRPr="00E42F78">
        <w:rPr>
          <w:rFonts w:ascii="Arial" w:hAnsi="Arial" w:cs="Arial"/>
          <w:sz w:val="20"/>
        </w:rPr>
        <w:t xml:space="preserve"> </w:t>
      </w:r>
      <w:r w:rsidRPr="00E42F78">
        <w:rPr>
          <w:rStyle w:val="t1"/>
          <w:rFonts w:ascii="Arial" w:hAnsi="Arial" w:cs="Arial"/>
          <w:sz w:val="20"/>
        </w:rPr>
        <w:t>dataWypelnienia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2008-11-01</w:t>
      </w:r>
      <w:r w:rsidRPr="00E42F78">
        <w:rPr>
          <w:rStyle w:val="m1"/>
          <w:rFonts w:ascii="Arial" w:hAnsi="Arial" w:cs="Arial"/>
          <w:sz w:val="20"/>
        </w:rPr>
        <w:t>"</w:t>
      </w:r>
      <w:r w:rsidRPr="00E42F78">
        <w:rPr>
          <w:rStyle w:val="t1"/>
          <w:rFonts w:ascii="Arial" w:hAnsi="Arial" w:cs="Arial"/>
          <w:sz w:val="20"/>
        </w:rPr>
        <w:t xml:space="preserve"> imieNazwiskoOsobyPodpisujacej</w:t>
      </w:r>
      <w:r w:rsidRPr="00E42F78">
        <w:rPr>
          <w:rStyle w:val="m1"/>
          <w:rFonts w:ascii="Arial" w:hAnsi="Arial" w:cs="Arial"/>
          <w:sz w:val="20"/>
        </w:rPr>
        <w:t>=""</w:t>
      </w:r>
    </w:p>
    <w:p w:rsidR="0042454F" w:rsidRPr="00E42F78" w:rsidRDefault="0042454F">
      <w:pPr>
        <w:rPr>
          <w:rStyle w:val="m1"/>
          <w:rFonts w:ascii="Arial" w:hAnsi="Arial" w:cs="Arial"/>
          <w:sz w:val="20"/>
        </w:rPr>
      </w:pPr>
      <w:r w:rsidRPr="00E42F78">
        <w:rPr>
          <w:rStyle w:val="t1"/>
          <w:rFonts w:ascii="Arial" w:hAnsi="Arial" w:cs="Arial"/>
          <w:sz w:val="20"/>
        </w:rPr>
        <w:tab/>
        <w:t>nrPfron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00P0015H0</w:t>
      </w:r>
      <w:r w:rsidRPr="00E42F78">
        <w:rPr>
          <w:rStyle w:val="m1"/>
          <w:rFonts w:ascii="Arial" w:hAnsi="Arial" w:cs="Arial"/>
          <w:sz w:val="20"/>
        </w:rPr>
        <w:t>"</w:t>
      </w:r>
      <w:r w:rsidRPr="00E42F78">
        <w:rPr>
          <w:rStyle w:val="t1"/>
          <w:rFonts w:ascii="Arial" w:hAnsi="Arial" w:cs="Arial"/>
          <w:sz w:val="20"/>
        </w:rPr>
        <w:t xml:space="preserve"> rodzajInformacji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Z</w:t>
      </w:r>
      <w:r w:rsidRPr="00E42F78">
        <w:rPr>
          <w:rStyle w:val="m1"/>
          <w:rFonts w:ascii="Arial" w:hAnsi="Arial" w:cs="Arial"/>
          <w:sz w:val="20"/>
        </w:rPr>
        <w:t xml:space="preserve">" </w:t>
      </w:r>
      <w:r w:rsidRPr="00E42F78">
        <w:rPr>
          <w:rStyle w:val="t1"/>
          <w:rFonts w:ascii="Arial" w:hAnsi="Arial" w:cs="Arial"/>
          <w:sz w:val="20"/>
        </w:rPr>
        <w:t>wnOPrzedluzenie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N</w:t>
      </w:r>
      <w:r w:rsidRPr="00E42F78">
        <w:rPr>
          <w:rStyle w:val="m1"/>
          <w:rFonts w:ascii="Arial" w:hAnsi="Arial" w:cs="Arial"/>
          <w:sz w:val="20"/>
        </w:rPr>
        <w:t xml:space="preserve">" </w:t>
      </w:r>
      <w:r w:rsidRPr="00E42F78">
        <w:rPr>
          <w:rStyle w:val="t1"/>
          <w:rFonts w:ascii="Arial" w:hAnsi="Arial" w:cs="Arial"/>
          <w:sz w:val="20"/>
        </w:rPr>
        <w:t>okresSprawozdawczy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10-2008</w:t>
      </w:r>
      <w:r w:rsidRPr="00E42F78">
        <w:rPr>
          <w:rStyle w:val="m1"/>
          <w:rFonts w:ascii="Arial" w:hAnsi="Arial" w:cs="Arial"/>
          <w:sz w:val="20"/>
        </w:rPr>
        <w:t>"</w:t>
      </w:r>
    </w:p>
    <w:p w:rsidR="0042454F" w:rsidRPr="00E42F78" w:rsidRDefault="0042454F">
      <w:pPr>
        <w:rPr>
          <w:rFonts w:ascii="Arial" w:hAnsi="Arial" w:cs="Arial"/>
          <w:sz w:val="20"/>
        </w:rPr>
      </w:pPr>
      <w:r w:rsidRPr="00E42F78">
        <w:rPr>
          <w:rStyle w:val="t1"/>
          <w:rFonts w:ascii="Arial" w:hAnsi="Arial" w:cs="Arial"/>
          <w:sz w:val="20"/>
        </w:rPr>
        <w:tab/>
        <w:t>uwagi</w:t>
      </w:r>
      <w:r w:rsidRPr="00E42F78">
        <w:rPr>
          <w:rStyle w:val="m1"/>
          <w:rFonts w:ascii="Arial" w:hAnsi="Arial" w:cs="Arial"/>
          <w:sz w:val="20"/>
        </w:rPr>
        <w:t>=""</w:t>
      </w:r>
      <w:r w:rsidRPr="00E42F78">
        <w:rPr>
          <w:rStyle w:val="t1"/>
          <w:rFonts w:ascii="Arial" w:hAnsi="Arial" w:cs="Arial"/>
          <w:sz w:val="20"/>
        </w:rPr>
        <w:t xml:space="preserve"> jestINFDP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T</w:t>
      </w:r>
      <w:r w:rsidRPr="00E42F78">
        <w:rPr>
          <w:rStyle w:val="m1"/>
          <w:rFonts w:ascii="Arial" w:hAnsi="Arial" w:cs="Arial"/>
          <w:sz w:val="20"/>
        </w:rPr>
        <w:t>"</w:t>
      </w:r>
      <w:r w:rsidRPr="00E42F78">
        <w:rPr>
          <w:rStyle w:val="t1"/>
          <w:rFonts w:ascii="Arial" w:hAnsi="Arial" w:cs="Arial"/>
          <w:sz w:val="20"/>
        </w:rPr>
        <w:t xml:space="preserve"> jestINFDZ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T</w:t>
      </w:r>
      <w:r w:rsidRPr="00E42F78">
        <w:rPr>
          <w:rStyle w:val="m1"/>
          <w:rFonts w:ascii="Arial" w:hAnsi="Arial" w:cs="Arial"/>
          <w:sz w:val="20"/>
        </w:rPr>
        <w:t>"</w:t>
      </w:r>
      <w:r w:rsidRPr="00E42F78">
        <w:rPr>
          <w:rStyle w:val="t1"/>
          <w:rFonts w:ascii="Arial" w:hAnsi="Arial" w:cs="Arial"/>
          <w:sz w:val="20"/>
        </w:rPr>
        <w:t xml:space="preserve"> liczbaINFDP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100</w:t>
      </w:r>
      <w:r w:rsidRPr="00E42F78">
        <w:rPr>
          <w:rStyle w:val="m1"/>
          <w:rFonts w:ascii="Arial" w:hAnsi="Arial" w:cs="Arial"/>
          <w:sz w:val="20"/>
        </w:rPr>
        <w:t>"</w:t>
      </w:r>
      <w:r w:rsidRPr="00E42F78">
        <w:rPr>
          <w:rStyle w:val="t1"/>
          <w:rFonts w:ascii="Arial" w:hAnsi="Arial" w:cs="Arial"/>
          <w:sz w:val="20"/>
        </w:rPr>
        <w:t xml:space="preserve"> liczbaINFDZ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1</w:t>
      </w:r>
      <w:r w:rsidRPr="00E42F78">
        <w:rPr>
          <w:rStyle w:val="m1"/>
          <w:rFonts w:ascii="Arial" w:hAnsi="Arial" w:cs="Arial"/>
          <w:sz w:val="20"/>
        </w:rPr>
        <w:t xml:space="preserve">" </w:t>
      </w:r>
      <w:r w:rsidRPr="00E42F78">
        <w:rPr>
          <w:rStyle w:val="t1"/>
          <w:rFonts w:ascii="Arial" w:hAnsi="Arial" w:cs="Arial"/>
          <w:sz w:val="20"/>
        </w:rPr>
        <w:t>oswSytEkon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N</w:t>
      </w:r>
      <w:r w:rsidRPr="00E42F78">
        <w:rPr>
          <w:rStyle w:val="m1"/>
          <w:rFonts w:ascii="Arial" w:hAnsi="Arial" w:cs="Arial"/>
          <w:sz w:val="20"/>
        </w:rPr>
        <w:t>"</w:t>
      </w:r>
      <w:r w:rsidRPr="00E42F78">
        <w:rPr>
          <w:rStyle w:val="t1"/>
          <w:rFonts w:ascii="Arial" w:hAnsi="Arial" w:cs="Arial"/>
          <w:sz w:val="20"/>
        </w:rPr>
        <w:t xml:space="preserve"> </w:t>
      </w:r>
      <w:r w:rsidRPr="00E42F78">
        <w:rPr>
          <w:rStyle w:val="m1"/>
          <w:rFonts w:ascii="Arial" w:hAnsi="Arial" w:cs="Arial"/>
          <w:sz w:val="20"/>
        </w:rPr>
        <w:t>/&gt;</w:t>
      </w:r>
      <w:r w:rsidRPr="00E42F78">
        <w:rPr>
          <w:rFonts w:ascii="Arial" w:hAnsi="Arial" w:cs="Arial"/>
          <w:sz w:val="20"/>
        </w:rPr>
        <w:t xml:space="preserve"> </w:t>
      </w:r>
    </w:p>
    <w:p w:rsidR="0042454F" w:rsidRPr="00E42F78" w:rsidRDefault="0042454F">
      <w:pPr>
        <w:rPr>
          <w:rStyle w:val="m1"/>
          <w:rFonts w:ascii="Arial" w:hAnsi="Arial" w:cs="Arial"/>
          <w:sz w:val="20"/>
        </w:rPr>
      </w:pPr>
      <w:r w:rsidRPr="00E42F78">
        <w:rPr>
          <w:rStyle w:val="m1"/>
          <w:rFonts w:ascii="Arial" w:hAnsi="Arial" w:cs="Arial"/>
          <w:sz w:val="20"/>
        </w:rPr>
        <w:t xml:space="preserve">  &lt;</w:t>
      </w:r>
      <w:r w:rsidRPr="00E42F78">
        <w:rPr>
          <w:rStyle w:val="t1"/>
          <w:rFonts w:ascii="Arial" w:hAnsi="Arial" w:cs="Arial"/>
          <w:sz w:val="20"/>
        </w:rPr>
        <w:t>kartaPracodawcy</w:t>
      </w:r>
      <w:r w:rsidRPr="00E42F78">
        <w:rPr>
          <w:rStyle w:val="m1"/>
          <w:rFonts w:ascii="Arial" w:hAnsi="Arial" w:cs="Arial"/>
          <w:sz w:val="20"/>
        </w:rPr>
        <w:t>&gt;</w:t>
      </w:r>
    </w:p>
    <w:p w:rsidR="0042454F" w:rsidRPr="00E42F78" w:rsidRDefault="0042454F">
      <w:pPr>
        <w:rPr>
          <w:rStyle w:val="m1"/>
          <w:rFonts w:ascii="Arial" w:hAnsi="Arial" w:cs="Arial"/>
          <w:sz w:val="20"/>
        </w:rPr>
      </w:pPr>
      <w:r w:rsidRPr="00E42F78">
        <w:rPr>
          <w:rStyle w:val="m1"/>
          <w:rFonts w:ascii="Arial" w:hAnsi="Arial" w:cs="Arial"/>
          <w:sz w:val="20"/>
        </w:rPr>
        <w:t xml:space="preserve">    &lt;</w:t>
      </w:r>
      <w:r w:rsidRPr="00E42F78">
        <w:rPr>
          <w:rStyle w:val="t1"/>
          <w:rFonts w:ascii="Arial" w:hAnsi="Arial" w:cs="Arial"/>
          <w:sz w:val="20"/>
        </w:rPr>
        <w:t>daneEwidencyjne</w:t>
      </w:r>
      <w:r w:rsidRPr="00E42F78">
        <w:rPr>
          <w:rFonts w:ascii="Arial" w:hAnsi="Arial" w:cs="Arial"/>
          <w:sz w:val="20"/>
        </w:rPr>
        <w:t xml:space="preserve"> </w:t>
      </w:r>
      <w:r w:rsidRPr="00E42F78">
        <w:rPr>
          <w:rStyle w:val="t1"/>
          <w:rFonts w:ascii="Arial" w:hAnsi="Arial" w:cs="Arial"/>
          <w:sz w:val="20"/>
        </w:rPr>
        <w:t>imie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Jan</w:t>
      </w:r>
      <w:r w:rsidRPr="00E42F78">
        <w:rPr>
          <w:rStyle w:val="m1"/>
          <w:rFonts w:ascii="Arial" w:hAnsi="Arial" w:cs="Arial"/>
          <w:sz w:val="20"/>
        </w:rPr>
        <w:t>"</w:t>
      </w:r>
      <w:r w:rsidRPr="00E42F78">
        <w:rPr>
          <w:rStyle w:val="t1"/>
          <w:rFonts w:ascii="Arial" w:hAnsi="Arial" w:cs="Arial"/>
          <w:sz w:val="20"/>
        </w:rPr>
        <w:t xml:space="preserve"> nazwisko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Kowalski</w:t>
      </w:r>
      <w:r w:rsidRPr="00E42F78">
        <w:rPr>
          <w:rStyle w:val="m1"/>
          <w:rFonts w:ascii="Arial" w:hAnsi="Arial" w:cs="Arial"/>
          <w:sz w:val="20"/>
        </w:rPr>
        <w:t>"</w:t>
      </w:r>
      <w:r w:rsidRPr="00E42F78">
        <w:rPr>
          <w:rStyle w:val="t1"/>
          <w:rFonts w:ascii="Arial" w:hAnsi="Arial" w:cs="Arial"/>
          <w:sz w:val="20"/>
        </w:rPr>
        <w:t xml:space="preserve"> nip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8888888888</w:t>
      </w:r>
      <w:r w:rsidRPr="00E42F78">
        <w:rPr>
          <w:rStyle w:val="m1"/>
          <w:rFonts w:ascii="Arial" w:hAnsi="Arial" w:cs="Arial"/>
          <w:sz w:val="20"/>
        </w:rPr>
        <w:t>"</w:t>
      </w:r>
      <w:r w:rsidRPr="00E42F78">
        <w:rPr>
          <w:rStyle w:val="t1"/>
          <w:rFonts w:ascii="Arial" w:hAnsi="Arial" w:cs="Arial"/>
          <w:sz w:val="20"/>
        </w:rPr>
        <w:t xml:space="preserve"> regon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98374444444444</w:t>
      </w:r>
      <w:r w:rsidRPr="00E42F78">
        <w:rPr>
          <w:rStyle w:val="m1"/>
          <w:rFonts w:ascii="Arial" w:hAnsi="Arial" w:cs="Arial"/>
          <w:sz w:val="20"/>
        </w:rPr>
        <w:t>"</w:t>
      </w:r>
    </w:p>
    <w:p w:rsidR="0042454F" w:rsidRPr="00E42F78" w:rsidRDefault="0042454F">
      <w:pPr>
        <w:rPr>
          <w:rFonts w:ascii="Arial" w:hAnsi="Arial" w:cs="Arial"/>
          <w:sz w:val="20"/>
        </w:rPr>
      </w:pPr>
      <w:r w:rsidRPr="00E42F78">
        <w:rPr>
          <w:rStyle w:val="t1"/>
          <w:rFonts w:ascii="Arial" w:hAnsi="Arial" w:cs="Arial"/>
          <w:sz w:val="20"/>
        </w:rPr>
        <w:tab/>
        <w:t>skroconaNazwaPracodawcy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Jan Kowalski</w:t>
      </w:r>
      <w:r w:rsidRPr="00E42F78">
        <w:rPr>
          <w:rStyle w:val="m1"/>
          <w:rFonts w:ascii="Arial" w:hAnsi="Arial" w:cs="Arial"/>
          <w:sz w:val="20"/>
        </w:rPr>
        <w:t>" /&gt;</w:t>
      </w:r>
      <w:r w:rsidRPr="00E42F78">
        <w:rPr>
          <w:rFonts w:ascii="Arial" w:hAnsi="Arial" w:cs="Arial"/>
          <w:sz w:val="20"/>
        </w:rPr>
        <w:t xml:space="preserve"> </w:t>
      </w:r>
    </w:p>
    <w:p w:rsidR="0042454F" w:rsidRPr="00E42F78" w:rsidRDefault="0042454F">
      <w:pPr>
        <w:rPr>
          <w:rStyle w:val="m1"/>
          <w:rFonts w:ascii="Arial" w:hAnsi="Arial" w:cs="Arial"/>
          <w:sz w:val="20"/>
        </w:rPr>
      </w:pPr>
      <w:r w:rsidRPr="00E42F78">
        <w:rPr>
          <w:rStyle w:val="m1"/>
          <w:rFonts w:ascii="Arial" w:hAnsi="Arial" w:cs="Arial"/>
          <w:sz w:val="20"/>
        </w:rPr>
        <w:t xml:space="preserve">    &lt;</w:t>
      </w:r>
      <w:r w:rsidRPr="00E42F78">
        <w:rPr>
          <w:rStyle w:val="t1"/>
          <w:rFonts w:ascii="Arial" w:hAnsi="Arial" w:cs="Arial"/>
          <w:sz w:val="20"/>
        </w:rPr>
        <w:t>adresPracodawcy</w:t>
      </w:r>
      <w:r w:rsidRPr="00E42F78">
        <w:rPr>
          <w:rStyle w:val="m1"/>
          <w:rFonts w:ascii="Arial" w:hAnsi="Arial" w:cs="Arial"/>
          <w:sz w:val="20"/>
        </w:rPr>
        <w:t>&gt;</w:t>
      </w:r>
    </w:p>
    <w:p w:rsidR="0042454F" w:rsidRPr="00E42F78" w:rsidRDefault="0042454F">
      <w:pPr>
        <w:rPr>
          <w:rFonts w:ascii="Arial" w:hAnsi="Arial" w:cs="Arial"/>
          <w:sz w:val="20"/>
        </w:rPr>
      </w:pPr>
      <w:r w:rsidRPr="00E42F78">
        <w:rPr>
          <w:rStyle w:val="m1"/>
          <w:rFonts w:ascii="Arial" w:hAnsi="Arial" w:cs="Arial"/>
          <w:sz w:val="20"/>
        </w:rPr>
        <w:t xml:space="preserve">      &lt;</w:t>
      </w:r>
      <w:r w:rsidRPr="00E42F78">
        <w:rPr>
          <w:rStyle w:val="t1"/>
          <w:rFonts w:ascii="Arial" w:hAnsi="Arial" w:cs="Arial"/>
          <w:sz w:val="20"/>
        </w:rPr>
        <w:t>adres</w:t>
      </w:r>
      <w:r w:rsidRPr="00E42F78">
        <w:rPr>
          <w:rFonts w:ascii="Arial" w:hAnsi="Arial" w:cs="Arial"/>
          <w:sz w:val="20"/>
        </w:rPr>
        <w:t xml:space="preserve"> </w:t>
      </w:r>
      <w:r w:rsidRPr="00E42F78">
        <w:rPr>
          <w:rStyle w:val="t1"/>
          <w:rFonts w:ascii="Arial" w:hAnsi="Arial" w:cs="Arial"/>
          <w:sz w:val="20"/>
        </w:rPr>
        <w:t>kodPocztowy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31-031</w:t>
      </w:r>
      <w:r w:rsidRPr="00E42F78">
        <w:rPr>
          <w:rStyle w:val="m1"/>
          <w:rFonts w:ascii="Arial" w:hAnsi="Arial" w:cs="Arial"/>
          <w:sz w:val="20"/>
        </w:rPr>
        <w:t>"</w:t>
      </w:r>
      <w:r w:rsidRPr="00E42F78">
        <w:rPr>
          <w:rStyle w:val="t1"/>
          <w:rFonts w:ascii="Arial" w:hAnsi="Arial" w:cs="Arial"/>
          <w:sz w:val="20"/>
        </w:rPr>
        <w:t xml:space="preserve"> miejscowosc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Kraków</w:t>
      </w:r>
      <w:r w:rsidRPr="00E42F78">
        <w:rPr>
          <w:rStyle w:val="m1"/>
          <w:rFonts w:ascii="Arial" w:hAnsi="Arial" w:cs="Arial"/>
          <w:sz w:val="20"/>
        </w:rPr>
        <w:t>"</w:t>
      </w:r>
      <w:r w:rsidRPr="00E42F78">
        <w:rPr>
          <w:rStyle w:val="t1"/>
          <w:rFonts w:ascii="Arial" w:hAnsi="Arial" w:cs="Arial"/>
          <w:sz w:val="20"/>
        </w:rPr>
        <w:t xml:space="preserve"> nrDomu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12</w:t>
      </w:r>
      <w:r w:rsidRPr="00E42F78">
        <w:rPr>
          <w:rStyle w:val="m1"/>
          <w:rFonts w:ascii="Arial" w:hAnsi="Arial" w:cs="Arial"/>
          <w:sz w:val="20"/>
        </w:rPr>
        <w:t>"</w:t>
      </w:r>
      <w:r w:rsidRPr="00E42F78">
        <w:rPr>
          <w:rStyle w:val="t1"/>
          <w:rFonts w:ascii="Arial" w:hAnsi="Arial" w:cs="Arial"/>
          <w:sz w:val="20"/>
        </w:rPr>
        <w:t xml:space="preserve"> nrLokalu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33</w:t>
      </w:r>
      <w:r w:rsidRPr="00E42F78">
        <w:rPr>
          <w:rStyle w:val="m1"/>
          <w:rFonts w:ascii="Arial" w:hAnsi="Arial" w:cs="Arial"/>
          <w:sz w:val="20"/>
        </w:rPr>
        <w:t>"</w:t>
      </w:r>
      <w:r w:rsidRPr="00E42F78">
        <w:rPr>
          <w:rStyle w:val="t1"/>
          <w:rFonts w:ascii="Arial" w:hAnsi="Arial" w:cs="Arial"/>
          <w:sz w:val="20"/>
        </w:rPr>
        <w:t xml:space="preserve"> ulica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Siewna</w:t>
      </w:r>
      <w:r w:rsidRPr="00E42F78">
        <w:rPr>
          <w:rStyle w:val="m1"/>
          <w:rFonts w:ascii="Arial" w:hAnsi="Arial" w:cs="Arial"/>
          <w:sz w:val="20"/>
        </w:rPr>
        <w:t>" /&gt;</w:t>
      </w:r>
      <w:r w:rsidRPr="00E42F78">
        <w:rPr>
          <w:rFonts w:ascii="Arial" w:hAnsi="Arial" w:cs="Arial"/>
          <w:sz w:val="20"/>
        </w:rPr>
        <w:t xml:space="preserve"> </w:t>
      </w:r>
    </w:p>
    <w:p w:rsidR="0042454F" w:rsidRPr="00E42F78" w:rsidRDefault="0042454F">
      <w:pPr>
        <w:rPr>
          <w:rFonts w:ascii="Arial" w:hAnsi="Arial" w:cs="Arial"/>
          <w:sz w:val="20"/>
        </w:rPr>
      </w:pPr>
      <w:r w:rsidRPr="00E42F78">
        <w:rPr>
          <w:rStyle w:val="m1"/>
          <w:rFonts w:ascii="Arial" w:hAnsi="Arial" w:cs="Arial"/>
          <w:sz w:val="20"/>
        </w:rPr>
        <w:t xml:space="preserve">      &lt;</w:t>
      </w:r>
      <w:r w:rsidRPr="00E42F78">
        <w:rPr>
          <w:rStyle w:val="t1"/>
          <w:rFonts w:ascii="Arial" w:hAnsi="Arial" w:cs="Arial"/>
          <w:sz w:val="20"/>
        </w:rPr>
        <w:t>kontakt</w:t>
      </w:r>
      <w:r w:rsidRPr="00E42F78">
        <w:rPr>
          <w:rFonts w:ascii="Arial" w:hAnsi="Arial" w:cs="Arial"/>
          <w:sz w:val="20"/>
        </w:rPr>
        <w:t xml:space="preserve"> </w:t>
      </w:r>
      <w:r w:rsidRPr="00E42F78">
        <w:rPr>
          <w:rStyle w:val="t1"/>
          <w:rFonts w:ascii="Arial" w:hAnsi="Arial" w:cs="Arial"/>
          <w:sz w:val="20"/>
        </w:rPr>
        <w:t>email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jan@kowalski.pl</w:t>
      </w:r>
      <w:r w:rsidRPr="00E42F78">
        <w:rPr>
          <w:rStyle w:val="m1"/>
          <w:rFonts w:ascii="Arial" w:hAnsi="Arial" w:cs="Arial"/>
          <w:sz w:val="20"/>
        </w:rPr>
        <w:t>"</w:t>
      </w:r>
      <w:r w:rsidRPr="00E42F78">
        <w:rPr>
          <w:rStyle w:val="t1"/>
          <w:rFonts w:ascii="Arial" w:hAnsi="Arial" w:cs="Arial"/>
          <w:sz w:val="20"/>
        </w:rPr>
        <w:t xml:space="preserve"> faks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4234343</w:t>
      </w:r>
      <w:r w:rsidRPr="00E42F78">
        <w:rPr>
          <w:rStyle w:val="m1"/>
          <w:rFonts w:ascii="Arial" w:hAnsi="Arial" w:cs="Arial"/>
          <w:sz w:val="20"/>
        </w:rPr>
        <w:t>"</w:t>
      </w:r>
      <w:r w:rsidRPr="00E42F78">
        <w:rPr>
          <w:rStyle w:val="t1"/>
          <w:rFonts w:ascii="Arial" w:hAnsi="Arial" w:cs="Arial"/>
          <w:sz w:val="20"/>
        </w:rPr>
        <w:t xml:space="preserve"> telefon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4214242</w:t>
      </w:r>
      <w:r w:rsidRPr="00E42F78">
        <w:rPr>
          <w:rStyle w:val="m1"/>
          <w:rFonts w:ascii="Arial" w:hAnsi="Arial" w:cs="Arial"/>
          <w:sz w:val="20"/>
        </w:rPr>
        <w:t>" /&gt;</w:t>
      </w:r>
      <w:r w:rsidRPr="00E42F78">
        <w:rPr>
          <w:rFonts w:ascii="Arial" w:hAnsi="Arial" w:cs="Arial"/>
          <w:sz w:val="20"/>
        </w:rPr>
        <w:t xml:space="preserve"> </w:t>
      </w:r>
    </w:p>
    <w:p w:rsidR="0042454F" w:rsidRPr="00E42F78" w:rsidRDefault="0042454F">
      <w:pPr>
        <w:rPr>
          <w:rStyle w:val="m1"/>
          <w:rFonts w:ascii="Arial" w:hAnsi="Arial" w:cs="Arial"/>
          <w:sz w:val="20"/>
        </w:rPr>
      </w:pPr>
      <w:r w:rsidRPr="00E42F78">
        <w:rPr>
          <w:rStyle w:val="m1"/>
          <w:rFonts w:ascii="Arial" w:hAnsi="Arial" w:cs="Arial"/>
          <w:sz w:val="20"/>
        </w:rPr>
        <w:t xml:space="preserve">    &lt;/</w:t>
      </w:r>
      <w:r w:rsidRPr="00E42F78">
        <w:rPr>
          <w:rStyle w:val="t1"/>
          <w:rFonts w:ascii="Arial" w:hAnsi="Arial" w:cs="Arial"/>
          <w:sz w:val="20"/>
        </w:rPr>
        <w:t>adresPracodawcy</w:t>
      </w:r>
      <w:r w:rsidRPr="00E42F78">
        <w:rPr>
          <w:rStyle w:val="m1"/>
          <w:rFonts w:ascii="Arial" w:hAnsi="Arial" w:cs="Arial"/>
          <w:sz w:val="20"/>
        </w:rPr>
        <w:t>&gt;</w:t>
      </w:r>
    </w:p>
    <w:p w:rsidR="0042454F" w:rsidRPr="00E42F78" w:rsidRDefault="0042454F">
      <w:pPr>
        <w:rPr>
          <w:rFonts w:ascii="Arial" w:hAnsi="Arial" w:cs="Arial"/>
          <w:sz w:val="20"/>
        </w:rPr>
      </w:pPr>
      <w:r w:rsidRPr="00E42F78">
        <w:rPr>
          <w:rStyle w:val="m1"/>
          <w:rFonts w:ascii="Arial" w:hAnsi="Arial" w:cs="Arial"/>
          <w:sz w:val="20"/>
        </w:rPr>
        <w:t xml:space="preserve">    &lt;</w:t>
      </w:r>
      <w:r w:rsidRPr="00E42F78">
        <w:rPr>
          <w:rStyle w:val="t1"/>
          <w:rFonts w:ascii="Arial" w:hAnsi="Arial" w:cs="Arial"/>
          <w:sz w:val="20"/>
        </w:rPr>
        <w:t>infDofinansowanie</w:t>
      </w:r>
      <w:r w:rsidRPr="00E42F78">
        <w:rPr>
          <w:rFonts w:ascii="Arial" w:hAnsi="Arial" w:cs="Arial"/>
          <w:sz w:val="20"/>
        </w:rPr>
        <w:t xml:space="preserve"> </w:t>
      </w:r>
      <w:r w:rsidRPr="00E42F78">
        <w:rPr>
          <w:rStyle w:val="t1"/>
          <w:rFonts w:ascii="Arial" w:hAnsi="Arial" w:cs="Arial"/>
          <w:sz w:val="20"/>
        </w:rPr>
        <w:t>ogolem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100,00</w:t>
      </w:r>
      <w:r w:rsidRPr="00E42F78">
        <w:rPr>
          <w:rStyle w:val="m1"/>
          <w:rFonts w:ascii="Arial" w:hAnsi="Arial" w:cs="Arial"/>
          <w:sz w:val="20"/>
        </w:rPr>
        <w:t>" /&gt;</w:t>
      </w:r>
      <w:r w:rsidRPr="00E42F78">
        <w:rPr>
          <w:rFonts w:ascii="Arial" w:hAnsi="Arial" w:cs="Arial"/>
          <w:sz w:val="20"/>
        </w:rPr>
        <w:t xml:space="preserve"> </w:t>
      </w:r>
    </w:p>
    <w:p w:rsidR="0042454F" w:rsidRPr="00E42F78" w:rsidRDefault="0042454F">
      <w:pPr>
        <w:rPr>
          <w:rStyle w:val="m1"/>
          <w:rFonts w:ascii="Arial" w:hAnsi="Arial" w:cs="Arial"/>
          <w:sz w:val="20"/>
        </w:rPr>
      </w:pPr>
      <w:r w:rsidRPr="00E42F78">
        <w:rPr>
          <w:rStyle w:val="m1"/>
          <w:rFonts w:ascii="Arial" w:hAnsi="Arial" w:cs="Arial"/>
          <w:sz w:val="20"/>
        </w:rPr>
        <w:t xml:space="preserve">  &lt;/</w:t>
      </w:r>
      <w:r w:rsidRPr="00E42F78">
        <w:rPr>
          <w:rStyle w:val="t1"/>
          <w:rFonts w:ascii="Arial" w:hAnsi="Arial" w:cs="Arial"/>
          <w:sz w:val="20"/>
        </w:rPr>
        <w:t>kartaPracodawcy</w:t>
      </w:r>
      <w:r w:rsidRPr="00E42F78">
        <w:rPr>
          <w:rStyle w:val="m1"/>
          <w:rFonts w:ascii="Arial" w:hAnsi="Arial" w:cs="Arial"/>
          <w:sz w:val="20"/>
        </w:rPr>
        <w:t>&gt;</w:t>
      </w:r>
    </w:p>
    <w:p w:rsidR="0042454F" w:rsidRPr="00E42F78" w:rsidRDefault="0042454F">
      <w:pPr>
        <w:rPr>
          <w:rStyle w:val="m1"/>
          <w:rFonts w:ascii="Arial" w:hAnsi="Arial" w:cs="Arial"/>
          <w:sz w:val="20"/>
        </w:rPr>
      </w:pPr>
      <w:r w:rsidRPr="00E42F78">
        <w:rPr>
          <w:rStyle w:val="m1"/>
          <w:rFonts w:ascii="Arial" w:hAnsi="Arial" w:cs="Arial"/>
          <w:sz w:val="20"/>
        </w:rPr>
        <w:t>&lt;/</w:t>
      </w:r>
      <w:r w:rsidRPr="00E42F78">
        <w:rPr>
          <w:rStyle w:val="t1"/>
          <w:rFonts w:ascii="Arial" w:hAnsi="Arial" w:cs="Arial"/>
          <w:sz w:val="20"/>
        </w:rPr>
        <w:t>tresc</w:t>
      </w:r>
      <w:r w:rsidRPr="00E42F78">
        <w:rPr>
          <w:rStyle w:val="m1"/>
          <w:rFonts w:ascii="Arial" w:hAnsi="Arial" w:cs="Arial"/>
          <w:sz w:val="20"/>
        </w:rPr>
        <w:t>&gt;</w:t>
      </w:r>
    </w:p>
    <w:p w:rsidR="0004707E" w:rsidRDefault="0004707E">
      <w:pPr>
        <w:suppressAutoHyphens w:val="0"/>
        <w:rPr>
          <w:b/>
          <w:sz w:val="24"/>
        </w:rPr>
      </w:pPr>
      <w:r>
        <w:br w:type="page"/>
      </w:r>
    </w:p>
    <w:p w:rsidR="0042454F" w:rsidRDefault="0042454F">
      <w:pPr>
        <w:pStyle w:val="Nagwek3"/>
      </w:pPr>
      <w:bookmarkStart w:id="38" w:name="_Toc480359444"/>
      <w:r>
        <w:lastRenderedPageBreak/>
        <w:t>Dokument WnU</w:t>
      </w:r>
      <w:bookmarkEnd w:id="38"/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4"/>
        <w:gridCol w:w="3110"/>
        <w:gridCol w:w="1456"/>
        <w:gridCol w:w="1799"/>
        <w:gridCol w:w="1021"/>
      </w:tblGrid>
      <w:tr w:rsidR="0042454F" w:rsidRPr="00681929"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 w:rsidRPr="00681929">
              <w:rPr>
                <w:rFonts w:ascii="Arial" w:hAnsi="Arial" w:cs="Arial"/>
                <w:b/>
                <w:bCs/>
                <w:sz w:val="20"/>
              </w:rPr>
              <w:t>Element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 w:rsidRPr="00681929">
              <w:rPr>
                <w:rFonts w:ascii="Arial" w:hAnsi="Arial" w:cs="Arial"/>
                <w:b/>
                <w:bCs/>
                <w:sz w:val="20"/>
              </w:rPr>
              <w:t>Atrybut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 w:rsidRPr="00681929">
              <w:rPr>
                <w:rFonts w:ascii="Arial" w:hAnsi="Arial" w:cs="Arial"/>
                <w:b/>
                <w:bCs/>
                <w:sz w:val="20"/>
              </w:rPr>
              <w:t>Wartość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 w:rsidRPr="00681929">
              <w:rPr>
                <w:rFonts w:ascii="Arial" w:hAnsi="Arial" w:cs="Arial"/>
                <w:b/>
                <w:bCs/>
                <w:sz w:val="20"/>
              </w:rPr>
              <w:t>Komentarz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 w:rsidRPr="00681929">
              <w:rPr>
                <w:rFonts w:ascii="Arial" w:hAnsi="Arial" w:cs="Arial"/>
                <w:b/>
                <w:bCs/>
                <w:sz w:val="20"/>
              </w:rPr>
              <w:t>Poz. na formu-larzu</w:t>
            </w:r>
          </w:p>
        </w:tc>
      </w:tr>
      <w:tr w:rsidR="0042454F" w:rsidRPr="00681929"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daneInformacji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dataWypelnienia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Data wypełnienia dokumentu. Format RRRR-MM-DD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17</w:t>
            </w:r>
          </w:p>
        </w:tc>
      </w:tr>
      <w:tr w:rsidR="0042454F" w:rsidRPr="00681929"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daneInformacji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imieNazwiskoOsobyPodpisujacej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Pozostawić puste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18</w:t>
            </w:r>
          </w:p>
        </w:tc>
      </w:tr>
      <w:tr w:rsidR="0042454F" w:rsidRPr="00681929"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daneInformacji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nrPfron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Numer identyfikacyjny w systemie SODiR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1</w:t>
            </w:r>
          </w:p>
        </w:tc>
      </w:tr>
      <w:tr w:rsidR="0042454F" w:rsidRPr="00681929"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daneInformacji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rodzajInformacji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Z – zwykła</w:t>
            </w:r>
          </w:p>
          <w:p w:rsidR="0042454F" w:rsidRPr="00681929" w:rsidRDefault="0042454F">
            <w:pPr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 – korygująca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Rodzaj dokumentu – zwykły / korekta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14/1</w:t>
            </w:r>
          </w:p>
          <w:p w:rsidR="0042454F" w:rsidRPr="00681929" w:rsidRDefault="0042454F">
            <w:pPr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14/2</w:t>
            </w:r>
          </w:p>
        </w:tc>
      </w:tr>
      <w:tr w:rsidR="0042454F" w:rsidRPr="00681929"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daneInformacji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wnOPrzedluzenie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T – tak</w:t>
            </w:r>
          </w:p>
          <w:p w:rsidR="0042454F" w:rsidRPr="00681929" w:rsidRDefault="0042454F">
            <w:pPr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N – nie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 xml:space="preserve">Rodzaj wniosku – </w:t>
            </w:r>
          </w:p>
          <w:p w:rsidR="0042454F" w:rsidRPr="00681929" w:rsidRDefault="0042454F">
            <w:pPr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O przedłużenie / nie przedłużający</w:t>
            </w:r>
          </w:p>
          <w:p w:rsidR="0042454F" w:rsidRPr="00681929" w:rsidRDefault="0042454F">
            <w:pPr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 xml:space="preserve">Atrybut opcjonalny – brak atrybutu oznacza wniosek nie przedłużający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14/3</w:t>
            </w:r>
          </w:p>
        </w:tc>
      </w:tr>
      <w:tr w:rsidR="0042454F" w:rsidRPr="00681929"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daneInformacji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okresSprawozdawczy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Okres sprawozdawczy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13/1</w:t>
            </w:r>
          </w:p>
          <w:p w:rsidR="0042454F" w:rsidRPr="00681929" w:rsidRDefault="0042454F">
            <w:pPr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13/3</w:t>
            </w:r>
          </w:p>
        </w:tc>
      </w:tr>
      <w:tr w:rsidR="0042454F" w:rsidRPr="00681929"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daneInformacji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kwartal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1,2,3,4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Kwartał okresu sprawozdawczego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13/2</w:t>
            </w:r>
          </w:p>
        </w:tc>
      </w:tr>
      <w:tr w:rsidR="0042454F" w:rsidRPr="00681929"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daneInformacji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uwagi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Pozostawić puste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C</w:t>
            </w:r>
          </w:p>
        </w:tc>
      </w:tr>
      <w:tr w:rsidR="0042454F" w:rsidRPr="00681929"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daneInformacji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jestINFUA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T – tak, N – nie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Czy do wniosku dodany jest załącznik INF-U-A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15/4</w:t>
            </w:r>
          </w:p>
        </w:tc>
      </w:tr>
      <w:tr w:rsidR="0042454F" w:rsidRPr="00681929"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daneInformacji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jestINFUP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T – tak, N – nie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Czy do wniosku dodane są załączniki INF-U-P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15/2</w:t>
            </w:r>
          </w:p>
        </w:tc>
      </w:tr>
      <w:tr w:rsidR="0042454F" w:rsidRPr="00681929"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daneInformacji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jestINFUZ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T – tak, N – nie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Czy do wniosku dodana jest część II wniosku WnU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15/1</w:t>
            </w:r>
          </w:p>
        </w:tc>
      </w:tr>
      <w:tr w:rsidR="0042454F" w:rsidRPr="00681929"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daneInformacji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liczbaINFUPGA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Sumaryczna liczba załączników INF-U-P, INF-U-G i INF-U-A dodanych do wniosku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15/2,3,4</w:t>
            </w:r>
          </w:p>
        </w:tc>
      </w:tr>
      <w:tr w:rsidR="0042454F" w:rsidRPr="00681929"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daneInformacji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liczbaINFUZ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0 lub 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0 gdy jestINFUZ=N,</w:t>
            </w:r>
          </w:p>
          <w:p w:rsidR="0042454F" w:rsidRPr="00681929" w:rsidRDefault="0042454F">
            <w:pPr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1 gdy jestINFUZ=T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15/1</w:t>
            </w:r>
          </w:p>
        </w:tc>
      </w:tr>
      <w:tr w:rsidR="0042454F" w:rsidRPr="00681929"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daneInformacji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oswSytEkon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T – tak, N – nie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bCs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 xml:space="preserve">Czy wnioskodawca znajduje się </w:t>
            </w:r>
            <w:r w:rsidRPr="00681929">
              <w:rPr>
                <w:rFonts w:ascii="Arial" w:hAnsi="Arial" w:cs="Arial"/>
                <w:bCs/>
                <w:sz w:val="20"/>
              </w:rPr>
              <w:t xml:space="preserve">w trudnej sytuacji ekonomicznej według kryteriów określonych w przepisach prawa Unii Europejskiej dotyczących </w:t>
            </w:r>
            <w:r w:rsidRPr="00681929">
              <w:rPr>
                <w:rFonts w:ascii="Arial" w:hAnsi="Arial" w:cs="Arial"/>
                <w:bCs/>
                <w:sz w:val="20"/>
              </w:rPr>
              <w:lastRenderedPageBreak/>
              <w:t>udzielania pomocy publicznej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lastRenderedPageBreak/>
              <w:t>Oświad-czenie</w:t>
            </w:r>
          </w:p>
        </w:tc>
      </w:tr>
      <w:tr w:rsidR="0042454F" w:rsidRPr="00681929"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daneEwidencyjne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nip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NIP wnioskodawcy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4</w:t>
            </w:r>
          </w:p>
        </w:tc>
      </w:tr>
      <w:tr w:rsidR="0042454F" w:rsidRPr="00681929"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daneEwidencyjne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regon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REGON wnioskodawcy. Wartość niewymagana dla beneficjenta typu rolnik.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3</w:t>
            </w:r>
          </w:p>
        </w:tc>
      </w:tr>
      <w:tr w:rsidR="0042454F" w:rsidRPr="00681929"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daneEwidencyjne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skroconaNazwaPracodawcy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Nazwa skrócona wnioskodawcy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2</w:t>
            </w:r>
          </w:p>
        </w:tc>
      </w:tr>
      <w:tr w:rsidR="0042454F" w:rsidRPr="00681929"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daneEwidencyjne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imie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Imię wnioskodawcy.  Dla beneficjenta typu pracodawca należy wpisać wartość pustą.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2</w:t>
            </w:r>
          </w:p>
        </w:tc>
      </w:tr>
      <w:tr w:rsidR="0042454F" w:rsidRPr="00681929"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daneEwidencyjne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nazwisko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Nazwisko wnioskodawcy. Dla beneficjenta typu pracodawca należy wpisać wartość pustą.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2</w:t>
            </w:r>
          </w:p>
        </w:tc>
      </w:tr>
      <w:tr w:rsidR="0042454F" w:rsidRPr="00681929"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adres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kodPocztowy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Adres wnioskodawcy – kod pocztowy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5</w:t>
            </w:r>
          </w:p>
        </w:tc>
      </w:tr>
      <w:tr w:rsidR="0042454F" w:rsidRPr="00681929"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adres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miejscowosc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Adres wnioskodawcy – miejscowość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6</w:t>
            </w:r>
          </w:p>
        </w:tc>
      </w:tr>
      <w:tr w:rsidR="0042454F" w:rsidRPr="00681929"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adres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nrDomu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Adres wnioskodawcy – nr domu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8</w:t>
            </w:r>
          </w:p>
        </w:tc>
      </w:tr>
      <w:tr w:rsidR="0042454F" w:rsidRPr="00681929"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adres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nrLokalu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Adres wnioskodawcy – nr lokalu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9</w:t>
            </w:r>
          </w:p>
        </w:tc>
      </w:tr>
      <w:tr w:rsidR="0042454F" w:rsidRPr="00681929"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adres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Adres wnioskodawcy – ulica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7</w:t>
            </w:r>
          </w:p>
        </w:tc>
      </w:tr>
      <w:tr w:rsidR="0042454F" w:rsidRPr="00681929"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kontakt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email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Kontakt do wnioskodawcy – e-mail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12</w:t>
            </w:r>
          </w:p>
        </w:tc>
      </w:tr>
      <w:tr w:rsidR="0042454F" w:rsidRPr="00681929"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kontakt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faks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Kontakt do wnioskodawcy – faks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11</w:t>
            </w:r>
          </w:p>
        </w:tc>
      </w:tr>
      <w:tr w:rsidR="0042454F" w:rsidRPr="00681929"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kontakt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Kontakt do wnioskodawcy – telefon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10</w:t>
            </w:r>
          </w:p>
        </w:tc>
      </w:tr>
      <w:tr w:rsidR="0042454F" w:rsidRPr="00681929"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infDofinansowanie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ogolem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Kwota dofinansowania łącznie za miesiąc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16</w:t>
            </w:r>
          </w:p>
        </w:tc>
      </w:tr>
    </w:tbl>
    <w:p w:rsidR="0042454F" w:rsidRDefault="0042454F"/>
    <w:p w:rsidR="0042454F" w:rsidRDefault="0042454F">
      <w:pPr>
        <w:pStyle w:val="Nagwek3"/>
      </w:pPr>
      <w:bookmarkStart w:id="39" w:name="_Toc480359445"/>
      <w:r>
        <w:t>Przykład danych elementu &lt;tresc/&gt; dokumentu WnU:</w:t>
      </w:r>
      <w:bookmarkEnd w:id="39"/>
    </w:p>
    <w:p w:rsidR="0042454F" w:rsidRPr="00E42F78" w:rsidRDefault="0042454F">
      <w:pPr>
        <w:rPr>
          <w:rStyle w:val="m1"/>
          <w:rFonts w:ascii="Arial" w:hAnsi="Arial" w:cs="Arial"/>
          <w:sz w:val="20"/>
        </w:rPr>
      </w:pPr>
      <w:r w:rsidRPr="00E42F78">
        <w:rPr>
          <w:rStyle w:val="m1"/>
          <w:rFonts w:ascii="Arial" w:hAnsi="Arial" w:cs="Arial"/>
          <w:sz w:val="20"/>
        </w:rPr>
        <w:t>&lt;</w:t>
      </w:r>
      <w:r w:rsidRPr="00E42F78">
        <w:rPr>
          <w:rStyle w:val="t1"/>
          <w:rFonts w:ascii="Arial" w:hAnsi="Arial" w:cs="Arial"/>
          <w:sz w:val="20"/>
        </w:rPr>
        <w:t>tresc</w:t>
      </w:r>
      <w:r w:rsidRPr="00E42F78">
        <w:rPr>
          <w:rStyle w:val="m1"/>
          <w:rFonts w:ascii="Arial" w:hAnsi="Arial" w:cs="Arial"/>
          <w:sz w:val="20"/>
        </w:rPr>
        <w:t>&gt;</w:t>
      </w:r>
    </w:p>
    <w:p w:rsidR="0042454F" w:rsidRPr="00E42F78" w:rsidRDefault="0042454F">
      <w:pPr>
        <w:rPr>
          <w:rStyle w:val="m1"/>
          <w:rFonts w:ascii="Arial" w:hAnsi="Arial" w:cs="Arial"/>
          <w:sz w:val="20"/>
        </w:rPr>
      </w:pPr>
      <w:r w:rsidRPr="00E42F78">
        <w:rPr>
          <w:rStyle w:val="b1"/>
          <w:rFonts w:ascii="Arial" w:hAnsi="Arial" w:cs="Arial"/>
          <w:b w:val="0"/>
          <w:sz w:val="20"/>
        </w:rPr>
        <w:t> </w:t>
      </w:r>
      <w:r w:rsidRPr="00E42F78">
        <w:rPr>
          <w:rFonts w:ascii="Arial" w:hAnsi="Arial" w:cs="Arial"/>
          <w:sz w:val="20"/>
        </w:rPr>
        <w:t xml:space="preserve"> </w:t>
      </w:r>
      <w:r w:rsidRPr="00E42F78">
        <w:rPr>
          <w:rStyle w:val="m1"/>
          <w:rFonts w:ascii="Arial" w:hAnsi="Arial" w:cs="Arial"/>
          <w:sz w:val="20"/>
        </w:rPr>
        <w:t>&lt;</w:t>
      </w:r>
      <w:r w:rsidRPr="00E42F78">
        <w:rPr>
          <w:rStyle w:val="t1"/>
          <w:rFonts w:ascii="Arial" w:hAnsi="Arial" w:cs="Arial"/>
          <w:sz w:val="20"/>
        </w:rPr>
        <w:t>daneInformacji</w:t>
      </w:r>
      <w:r w:rsidRPr="00E42F78">
        <w:rPr>
          <w:rFonts w:ascii="Arial" w:hAnsi="Arial" w:cs="Arial"/>
          <w:sz w:val="20"/>
        </w:rPr>
        <w:t xml:space="preserve"> </w:t>
      </w:r>
      <w:r w:rsidRPr="00E42F78">
        <w:rPr>
          <w:rStyle w:val="t1"/>
          <w:rFonts w:ascii="Arial" w:hAnsi="Arial" w:cs="Arial"/>
          <w:sz w:val="20"/>
        </w:rPr>
        <w:t>dataWypelnienia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2008-10-01</w:t>
      </w:r>
      <w:r w:rsidRPr="00E42F78">
        <w:rPr>
          <w:rStyle w:val="m1"/>
          <w:rFonts w:ascii="Arial" w:hAnsi="Arial" w:cs="Arial"/>
          <w:sz w:val="20"/>
        </w:rPr>
        <w:t>"</w:t>
      </w:r>
    </w:p>
    <w:p w:rsidR="0042454F" w:rsidRPr="00E42F78" w:rsidRDefault="0042454F">
      <w:pPr>
        <w:rPr>
          <w:rStyle w:val="m1"/>
          <w:rFonts w:ascii="Arial" w:hAnsi="Arial" w:cs="Arial"/>
          <w:sz w:val="20"/>
        </w:rPr>
      </w:pPr>
      <w:r w:rsidRPr="00E42F78">
        <w:rPr>
          <w:rStyle w:val="t1"/>
          <w:rFonts w:ascii="Arial" w:hAnsi="Arial" w:cs="Arial"/>
          <w:sz w:val="20"/>
        </w:rPr>
        <w:tab/>
        <w:t>imieNazwiskoOsobyPodpisujacej</w:t>
      </w:r>
      <w:r w:rsidRPr="00E42F78">
        <w:rPr>
          <w:rStyle w:val="m1"/>
          <w:rFonts w:ascii="Arial" w:hAnsi="Arial" w:cs="Arial"/>
          <w:sz w:val="20"/>
        </w:rPr>
        <w:t>=""</w:t>
      </w:r>
      <w:r w:rsidRPr="00E42F78">
        <w:rPr>
          <w:rStyle w:val="t1"/>
          <w:rFonts w:ascii="Arial" w:hAnsi="Arial" w:cs="Arial"/>
          <w:sz w:val="20"/>
        </w:rPr>
        <w:t xml:space="preserve"> nrPfron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00P0015H0</w:t>
      </w:r>
      <w:r w:rsidRPr="00E42F78">
        <w:rPr>
          <w:rStyle w:val="m1"/>
          <w:rFonts w:ascii="Arial" w:hAnsi="Arial" w:cs="Arial"/>
          <w:sz w:val="20"/>
        </w:rPr>
        <w:t xml:space="preserve">" </w:t>
      </w:r>
      <w:r w:rsidRPr="00E42F78">
        <w:rPr>
          <w:rStyle w:val="t1"/>
          <w:rFonts w:ascii="Arial" w:hAnsi="Arial" w:cs="Arial"/>
          <w:sz w:val="20"/>
        </w:rPr>
        <w:t>rodzajInformacji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Z</w:t>
      </w:r>
      <w:r w:rsidRPr="00E42F78">
        <w:rPr>
          <w:rStyle w:val="m1"/>
          <w:rFonts w:ascii="Arial" w:hAnsi="Arial" w:cs="Arial"/>
          <w:sz w:val="20"/>
        </w:rPr>
        <w:t xml:space="preserve">" </w:t>
      </w:r>
    </w:p>
    <w:p w:rsidR="0042454F" w:rsidRPr="00E42F78" w:rsidRDefault="0042454F">
      <w:pPr>
        <w:rPr>
          <w:rStyle w:val="m1"/>
          <w:rFonts w:ascii="Arial" w:hAnsi="Arial" w:cs="Arial"/>
          <w:sz w:val="20"/>
        </w:rPr>
      </w:pPr>
      <w:r w:rsidRPr="00E42F78">
        <w:rPr>
          <w:rStyle w:val="m1"/>
          <w:rFonts w:ascii="Arial" w:hAnsi="Arial" w:cs="Arial"/>
          <w:sz w:val="20"/>
        </w:rPr>
        <w:lastRenderedPageBreak/>
        <w:tab/>
      </w:r>
      <w:r w:rsidRPr="00E42F78">
        <w:rPr>
          <w:rStyle w:val="t1"/>
          <w:rFonts w:ascii="Arial" w:hAnsi="Arial" w:cs="Arial"/>
          <w:sz w:val="20"/>
        </w:rPr>
        <w:t>wnOPrzedluzenie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N</w:t>
      </w:r>
      <w:r w:rsidRPr="00E42F78">
        <w:rPr>
          <w:rStyle w:val="m1"/>
          <w:rFonts w:ascii="Arial" w:hAnsi="Arial" w:cs="Arial"/>
          <w:sz w:val="20"/>
        </w:rPr>
        <w:t xml:space="preserve">" </w:t>
      </w:r>
      <w:r w:rsidRPr="00E42F78">
        <w:rPr>
          <w:rStyle w:val="t1"/>
          <w:rFonts w:ascii="Arial" w:hAnsi="Arial" w:cs="Arial"/>
          <w:sz w:val="20"/>
        </w:rPr>
        <w:t>okresSprawozdawczy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09-2008</w:t>
      </w:r>
      <w:r w:rsidRPr="00E42F78">
        <w:rPr>
          <w:rStyle w:val="m1"/>
          <w:rFonts w:ascii="Arial" w:hAnsi="Arial" w:cs="Arial"/>
          <w:sz w:val="20"/>
        </w:rPr>
        <w:t xml:space="preserve">" </w:t>
      </w:r>
      <w:r w:rsidRPr="00E42F78">
        <w:rPr>
          <w:rStyle w:val="t1"/>
          <w:rFonts w:ascii="Arial" w:hAnsi="Arial" w:cs="Arial"/>
          <w:sz w:val="20"/>
        </w:rPr>
        <w:t>kwartal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3</w:t>
      </w:r>
      <w:r w:rsidRPr="00E42F78">
        <w:rPr>
          <w:rStyle w:val="m1"/>
          <w:rFonts w:ascii="Arial" w:hAnsi="Arial" w:cs="Arial"/>
          <w:sz w:val="20"/>
        </w:rPr>
        <w:t xml:space="preserve">" </w:t>
      </w:r>
      <w:r w:rsidRPr="00E42F78">
        <w:rPr>
          <w:rStyle w:val="t1"/>
          <w:rFonts w:ascii="Arial" w:hAnsi="Arial" w:cs="Arial"/>
          <w:sz w:val="20"/>
        </w:rPr>
        <w:t>uwagi</w:t>
      </w:r>
      <w:r w:rsidRPr="00E42F78">
        <w:rPr>
          <w:rStyle w:val="m1"/>
          <w:rFonts w:ascii="Arial" w:hAnsi="Arial" w:cs="Arial"/>
          <w:sz w:val="20"/>
        </w:rPr>
        <w:t>=""</w:t>
      </w:r>
    </w:p>
    <w:p w:rsidR="0042454F" w:rsidRPr="00E42F78" w:rsidRDefault="0042454F">
      <w:pPr>
        <w:rPr>
          <w:rStyle w:val="t1"/>
          <w:rFonts w:ascii="Arial" w:hAnsi="Arial" w:cs="Arial"/>
          <w:sz w:val="20"/>
        </w:rPr>
      </w:pPr>
      <w:r w:rsidRPr="00E42F78">
        <w:rPr>
          <w:rStyle w:val="m1"/>
          <w:rFonts w:ascii="Arial" w:hAnsi="Arial" w:cs="Arial"/>
          <w:sz w:val="20"/>
        </w:rPr>
        <w:tab/>
      </w:r>
      <w:r w:rsidRPr="00E42F78">
        <w:rPr>
          <w:rStyle w:val="t1"/>
          <w:rFonts w:ascii="Arial" w:hAnsi="Arial" w:cs="Arial"/>
          <w:sz w:val="20"/>
        </w:rPr>
        <w:t>jestINFUA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N</w:t>
      </w:r>
      <w:r w:rsidRPr="00E42F78">
        <w:rPr>
          <w:rStyle w:val="m1"/>
          <w:rFonts w:ascii="Arial" w:hAnsi="Arial" w:cs="Arial"/>
          <w:sz w:val="20"/>
        </w:rPr>
        <w:t xml:space="preserve">" </w:t>
      </w:r>
      <w:r w:rsidRPr="00E42F78">
        <w:rPr>
          <w:rStyle w:val="t1"/>
          <w:rFonts w:ascii="Arial" w:hAnsi="Arial" w:cs="Arial"/>
          <w:sz w:val="20"/>
        </w:rPr>
        <w:t>jestINFUP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T</w:t>
      </w:r>
      <w:r w:rsidRPr="00E42F78">
        <w:rPr>
          <w:rStyle w:val="m1"/>
          <w:rFonts w:ascii="Arial" w:hAnsi="Arial" w:cs="Arial"/>
          <w:sz w:val="20"/>
        </w:rPr>
        <w:t>"</w:t>
      </w:r>
      <w:r w:rsidRPr="00E42F78">
        <w:rPr>
          <w:rStyle w:val="t1"/>
          <w:rFonts w:ascii="Arial" w:hAnsi="Arial" w:cs="Arial"/>
          <w:sz w:val="20"/>
        </w:rPr>
        <w:t xml:space="preserve"> jestINFUZ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T</w:t>
      </w:r>
      <w:r w:rsidRPr="00E42F78">
        <w:rPr>
          <w:rStyle w:val="m1"/>
          <w:rFonts w:ascii="Arial" w:hAnsi="Arial" w:cs="Arial"/>
          <w:sz w:val="20"/>
        </w:rPr>
        <w:t>"</w:t>
      </w:r>
      <w:r w:rsidRPr="00E42F78">
        <w:rPr>
          <w:rStyle w:val="t1"/>
          <w:rFonts w:ascii="Arial" w:hAnsi="Arial" w:cs="Arial"/>
          <w:sz w:val="20"/>
        </w:rPr>
        <w:t xml:space="preserve"> </w:t>
      </w:r>
    </w:p>
    <w:p w:rsidR="0042454F" w:rsidRPr="00E42F78" w:rsidRDefault="0042454F">
      <w:pPr>
        <w:rPr>
          <w:rFonts w:ascii="Arial" w:hAnsi="Arial" w:cs="Arial"/>
          <w:sz w:val="20"/>
        </w:rPr>
      </w:pPr>
      <w:r w:rsidRPr="00E42F78">
        <w:rPr>
          <w:rStyle w:val="t1"/>
          <w:rFonts w:ascii="Arial" w:hAnsi="Arial" w:cs="Arial"/>
          <w:sz w:val="20"/>
        </w:rPr>
        <w:tab/>
        <w:t>liczbaINFUPGA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100</w:t>
      </w:r>
      <w:r w:rsidRPr="00E42F78">
        <w:rPr>
          <w:rStyle w:val="m1"/>
          <w:rFonts w:ascii="Arial" w:hAnsi="Arial" w:cs="Arial"/>
          <w:sz w:val="20"/>
        </w:rPr>
        <w:t>"</w:t>
      </w:r>
      <w:r w:rsidRPr="00E42F78">
        <w:rPr>
          <w:rStyle w:val="t1"/>
          <w:rFonts w:ascii="Arial" w:hAnsi="Arial" w:cs="Arial"/>
          <w:sz w:val="20"/>
        </w:rPr>
        <w:t xml:space="preserve"> liczbaINFUZ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1</w:t>
      </w:r>
      <w:r w:rsidRPr="00E42F78">
        <w:rPr>
          <w:rStyle w:val="m1"/>
          <w:rFonts w:ascii="Arial" w:hAnsi="Arial" w:cs="Arial"/>
          <w:sz w:val="20"/>
        </w:rPr>
        <w:t>"</w:t>
      </w:r>
      <w:r w:rsidRPr="00E42F78">
        <w:rPr>
          <w:rStyle w:val="t1"/>
          <w:rFonts w:ascii="Arial" w:hAnsi="Arial" w:cs="Arial"/>
          <w:sz w:val="20"/>
        </w:rPr>
        <w:t xml:space="preserve"> oswSytEkon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T</w:t>
      </w:r>
      <w:r w:rsidRPr="00E42F78">
        <w:rPr>
          <w:rStyle w:val="m1"/>
          <w:rFonts w:ascii="Arial" w:hAnsi="Arial" w:cs="Arial"/>
          <w:sz w:val="20"/>
        </w:rPr>
        <w:t>"</w:t>
      </w:r>
      <w:r w:rsidRPr="00E42F78">
        <w:rPr>
          <w:rStyle w:val="t1"/>
          <w:rFonts w:ascii="Arial" w:hAnsi="Arial" w:cs="Arial"/>
          <w:sz w:val="20"/>
        </w:rPr>
        <w:t xml:space="preserve"> </w:t>
      </w:r>
      <w:r w:rsidRPr="00E42F78">
        <w:rPr>
          <w:rStyle w:val="m1"/>
          <w:rFonts w:ascii="Arial" w:hAnsi="Arial" w:cs="Arial"/>
          <w:sz w:val="20"/>
        </w:rPr>
        <w:t>/&gt;</w:t>
      </w:r>
      <w:r w:rsidRPr="00E42F78">
        <w:rPr>
          <w:rFonts w:ascii="Arial" w:hAnsi="Arial" w:cs="Arial"/>
          <w:sz w:val="20"/>
        </w:rPr>
        <w:t xml:space="preserve"> </w:t>
      </w:r>
    </w:p>
    <w:p w:rsidR="0042454F" w:rsidRPr="00E42F78" w:rsidRDefault="0042454F">
      <w:pPr>
        <w:rPr>
          <w:rStyle w:val="m1"/>
          <w:rFonts w:ascii="Arial" w:hAnsi="Arial" w:cs="Arial"/>
          <w:sz w:val="20"/>
        </w:rPr>
      </w:pPr>
      <w:r w:rsidRPr="00E42F78">
        <w:rPr>
          <w:rStyle w:val="m1"/>
          <w:rFonts w:ascii="Arial" w:hAnsi="Arial" w:cs="Arial"/>
          <w:sz w:val="20"/>
        </w:rPr>
        <w:t xml:space="preserve">  &lt;</w:t>
      </w:r>
      <w:r w:rsidRPr="00E42F78">
        <w:rPr>
          <w:rStyle w:val="t1"/>
          <w:rFonts w:ascii="Arial" w:hAnsi="Arial" w:cs="Arial"/>
          <w:sz w:val="20"/>
        </w:rPr>
        <w:t>kartaPracodawcy</w:t>
      </w:r>
      <w:r w:rsidRPr="00E42F78">
        <w:rPr>
          <w:rStyle w:val="m1"/>
          <w:rFonts w:ascii="Arial" w:hAnsi="Arial" w:cs="Arial"/>
          <w:sz w:val="20"/>
        </w:rPr>
        <w:t>&gt;</w:t>
      </w:r>
    </w:p>
    <w:p w:rsidR="0042454F" w:rsidRPr="00E42F78" w:rsidRDefault="0042454F">
      <w:pPr>
        <w:rPr>
          <w:rStyle w:val="m1"/>
          <w:rFonts w:ascii="Arial" w:hAnsi="Arial" w:cs="Arial"/>
          <w:sz w:val="20"/>
        </w:rPr>
      </w:pPr>
      <w:r w:rsidRPr="00E42F78">
        <w:rPr>
          <w:rStyle w:val="m1"/>
          <w:rFonts w:ascii="Arial" w:hAnsi="Arial" w:cs="Arial"/>
          <w:sz w:val="20"/>
        </w:rPr>
        <w:t xml:space="preserve">    &lt;</w:t>
      </w:r>
      <w:r w:rsidRPr="00E42F78">
        <w:rPr>
          <w:rStyle w:val="t1"/>
          <w:rFonts w:ascii="Arial" w:hAnsi="Arial" w:cs="Arial"/>
          <w:sz w:val="20"/>
        </w:rPr>
        <w:t>daneEwidencyjne</w:t>
      </w:r>
      <w:r w:rsidRPr="00E42F78">
        <w:rPr>
          <w:rFonts w:ascii="Arial" w:hAnsi="Arial" w:cs="Arial"/>
          <w:sz w:val="20"/>
        </w:rPr>
        <w:t xml:space="preserve"> </w:t>
      </w:r>
      <w:r w:rsidRPr="00E42F78">
        <w:rPr>
          <w:rStyle w:val="t1"/>
          <w:rFonts w:ascii="Arial" w:hAnsi="Arial" w:cs="Arial"/>
          <w:sz w:val="20"/>
        </w:rPr>
        <w:t>nip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8888888888</w:t>
      </w:r>
      <w:r w:rsidRPr="00E42F78">
        <w:rPr>
          <w:rStyle w:val="m1"/>
          <w:rFonts w:ascii="Arial" w:hAnsi="Arial" w:cs="Arial"/>
          <w:sz w:val="20"/>
        </w:rPr>
        <w:t xml:space="preserve">" </w:t>
      </w:r>
      <w:r w:rsidRPr="00E42F78">
        <w:rPr>
          <w:rStyle w:val="t1"/>
          <w:rFonts w:ascii="Arial" w:hAnsi="Arial" w:cs="Arial"/>
          <w:sz w:val="20"/>
        </w:rPr>
        <w:t>regon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98374444444444</w:t>
      </w:r>
      <w:r w:rsidRPr="00E42F78">
        <w:rPr>
          <w:rStyle w:val="m1"/>
          <w:rFonts w:ascii="Arial" w:hAnsi="Arial" w:cs="Arial"/>
          <w:sz w:val="20"/>
        </w:rPr>
        <w:t>"</w:t>
      </w:r>
    </w:p>
    <w:p w:rsidR="0042454F" w:rsidRPr="00E42F78" w:rsidRDefault="0042454F">
      <w:pPr>
        <w:rPr>
          <w:rFonts w:ascii="Arial" w:hAnsi="Arial" w:cs="Arial"/>
          <w:sz w:val="20"/>
        </w:rPr>
      </w:pPr>
      <w:r w:rsidRPr="00E42F78">
        <w:rPr>
          <w:rStyle w:val="t1"/>
          <w:rFonts w:ascii="Arial" w:hAnsi="Arial" w:cs="Arial"/>
          <w:sz w:val="20"/>
        </w:rPr>
        <w:tab/>
        <w:t>skroconaNazwaPracodawcy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Jan Kowalski</w:t>
      </w:r>
      <w:r w:rsidRPr="00E42F78">
        <w:rPr>
          <w:rStyle w:val="m1"/>
          <w:rFonts w:ascii="Arial" w:hAnsi="Arial" w:cs="Arial"/>
          <w:sz w:val="20"/>
        </w:rPr>
        <w:t xml:space="preserve">" </w:t>
      </w:r>
      <w:r w:rsidRPr="00E42F78">
        <w:rPr>
          <w:rStyle w:val="t1"/>
          <w:rFonts w:ascii="Arial" w:hAnsi="Arial" w:cs="Arial"/>
          <w:sz w:val="20"/>
        </w:rPr>
        <w:t>imie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Jan</w:t>
      </w:r>
      <w:r w:rsidRPr="00E42F78">
        <w:rPr>
          <w:rStyle w:val="m1"/>
          <w:rFonts w:ascii="Arial" w:hAnsi="Arial" w:cs="Arial"/>
          <w:sz w:val="20"/>
        </w:rPr>
        <w:t>"</w:t>
      </w:r>
      <w:r w:rsidRPr="00E42F78">
        <w:rPr>
          <w:rStyle w:val="t1"/>
          <w:rFonts w:ascii="Arial" w:hAnsi="Arial" w:cs="Arial"/>
          <w:sz w:val="20"/>
        </w:rPr>
        <w:t xml:space="preserve"> nazwisko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Kowalski</w:t>
      </w:r>
      <w:r w:rsidRPr="00E42F78">
        <w:rPr>
          <w:rStyle w:val="m1"/>
          <w:rFonts w:ascii="Arial" w:hAnsi="Arial" w:cs="Arial"/>
          <w:sz w:val="20"/>
        </w:rPr>
        <w:t>"</w:t>
      </w:r>
      <w:r w:rsidRPr="00E42F78">
        <w:rPr>
          <w:rStyle w:val="t1"/>
          <w:rFonts w:ascii="Arial" w:hAnsi="Arial" w:cs="Arial"/>
          <w:sz w:val="20"/>
        </w:rPr>
        <w:t xml:space="preserve"> </w:t>
      </w:r>
      <w:r w:rsidRPr="00E42F78">
        <w:rPr>
          <w:rStyle w:val="m1"/>
          <w:rFonts w:ascii="Arial" w:hAnsi="Arial" w:cs="Arial"/>
          <w:sz w:val="20"/>
        </w:rPr>
        <w:t>/&gt;</w:t>
      </w:r>
      <w:r w:rsidRPr="00E42F78">
        <w:rPr>
          <w:rFonts w:ascii="Arial" w:hAnsi="Arial" w:cs="Arial"/>
          <w:sz w:val="20"/>
        </w:rPr>
        <w:t xml:space="preserve"> </w:t>
      </w:r>
    </w:p>
    <w:p w:rsidR="0042454F" w:rsidRPr="00E42F78" w:rsidRDefault="0042454F">
      <w:pPr>
        <w:rPr>
          <w:rStyle w:val="m1"/>
          <w:rFonts w:ascii="Arial" w:hAnsi="Arial" w:cs="Arial"/>
          <w:sz w:val="20"/>
        </w:rPr>
      </w:pPr>
      <w:r w:rsidRPr="00E42F78">
        <w:rPr>
          <w:rStyle w:val="m1"/>
          <w:rFonts w:ascii="Arial" w:hAnsi="Arial" w:cs="Arial"/>
          <w:sz w:val="20"/>
        </w:rPr>
        <w:t xml:space="preserve">    &lt;</w:t>
      </w:r>
      <w:r w:rsidRPr="00E42F78">
        <w:rPr>
          <w:rStyle w:val="t1"/>
          <w:rFonts w:ascii="Arial" w:hAnsi="Arial" w:cs="Arial"/>
          <w:sz w:val="20"/>
        </w:rPr>
        <w:t>adresPracodawcy</w:t>
      </w:r>
      <w:r w:rsidRPr="00E42F78">
        <w:rPr>
          <w:rStyle w:val="m1"/>
          <w:rFonts w:ascii="Arial" w:hAnsi="Arial" w:cs="Arial"/>
          <w:sz w:val="20"/>
        </w:rPr>
        <w:t>&gt;</w:t>
      </w:r>
    </w:p>
    <w:p w:rsidR="0042454F" w:rsidRPr="00E42F78" w:rsidRDefault="0042454F">
      <w:pPr>
        <w:rPr>
          <w:rStyle w:val="m1"/>
          <w:rFonts w:ascii="Arial" w:hAnsi="Arial" w:cs="Arial"/>
          <w:sz w:val="20"/>
        </w:rPr>
      </w:pPr>
      <w:r w:rsidRPr="00E42F78">
        <w:rPr>
          <w:rStyle w:val="m1"/>
          <w:rFonts w:ascii="Arial" w:hAnsi="Arial" w:cs="Arial"/>
          <w:sz w:val="20"/>
        </w:rPr>
        <w:t xml:space="preserve">      &lt;</w:t>
      </w:r>
      <w:r w:rsidRPr="00E42F78">
        <w:rPr>
          <w:rStyle w:val="t1"/>
          <w:rFonts w:ascii="Arial" w:hAnsi="Arial" w:cs="Arial"/>
          <w:sz w:val="20"/>
        </w:rPr>
        <w:t>adres</w:t>
      </w:r>
      <w:r w:rsidRPr="00E42F78">
        <w:rPr>
          <w:rFonts w:ascii="Arial" w:hAnsi="Arial" w:cs="Arial"/>
          <w:sz w:val="20"/>
        </w:rPr>
        <w:t xml:space="preserve"> </w:t>
      </w:r>
      <w:r w:rsidRPr="00E42F78">
        <w:rPr>
          <w:rStyle w:val="t1"/>
          <w:rFonts w:ascii="Arial" w:hAnsi="Arial" w:cs="Arial"/>
          <w:sz w:val="20"/>
        </w:rPr>
        <w:t>kodPocztowy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31-031</w:t>
      </w:r>
      <w:r w:rsidRPr="00E42F78">
        <w:rPr>
          <w:rStyle w:val="m1"/>
          <w:rFonts w:ascii="Arial" w:hAnsi="Arial" w:cs="Arial"/>
          <w:sz w:val="20"/>
        </w:rPr>
        <w:t>"</w:t>
      </w:r>
      <w:r w:rsidRPr="00E42F78">
        <w:rPr>
          <w:rStyle w:val="t1"/>
          <w:rFonts w:ascii="Arial" w:hAnsi="Arial" w:cs="Arial"/>
          <w:sz w:val="20"/>
        </w:rPr>
        <w:t xml:space="preserve"> miejscowosc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Kraków</w:t>
      </w:r>
      <w:r w:rsidRPr="00E42F78">
        <w:rPr>
          <w:rStyle w:val="m1"/>
          <w:rFonts w:ascii="Arial" w:hAnsi="Arial" w:cs="Arial"/>
          <w:sz w:val="20"/>
        </w:rPr>
        <w:t>"</w:t>
      </w:r>
      <w:r w:rsidRPr="00E42F78">
        <w:rPr>
          <w:rStyle w:val="t1"/>
          <w:rFonts w:ascii="Arial" w:hAnsi="Arial" w:cs="Arial"/>
          <w:sz w:val="20"/>
        </w:rPr>
        <w:t xml:space="preserve"> nrDomu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12</w:t>
      </w:r>
      <w:r w:rsidRPr="00E42F78">
        <w:rPr>
          <w:rStyle w:val="m1"/>
          <w:rFonts w:ascii="Arial" w:hAnsi="Arial" w:cs="Arial"/>
          <w:sz w:val="20"/>
        </w:rPr>
        <w:t>"</w:t>
      </w:r>
    </w:p>
    <w:p w:rsidR="0042454F" w:rsidRPr="00E42F78" w:rsidRDefault="0042454F">
      <w:pPr>
        <w:rPr>
          <w:rFonts w:ascii="Arial" w:hAnsi="Arial" w:cs="Arial"/>
          <w:sz w:val="20"/>
        </w:rPr>
      </w:pPr>
      <w:r w:rsidRPr="00E42F78">
        <w:rPr>
          <w:rStyle w:val="t1"/>
          <w:rFonts w:ascii="Arial" w:hAnsi="Arial" w:cs="Arial"/>
          <w:sz w:val="20"/>
        </w:rPr>
        <w:tab/>
        <w:t>nrLokalu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33</w:t>
      </w:r>
      <w:r w:rsidRPr="00E42F78">
        <w:rPr>
          <w:rStyle w:val="m1"/>
          <w:rFonts w:ascii="Arial" w:hAnsi="Arial" w:cs="Arial"/>
          <w:sz w:val="20"/>
        </w:rPr>
        <w:t>"</w:t>
      </w:r>
      <w:r w:rsidRPr="00E42F78">
        <w:rPr>
          <w:rStyle w:val="t1"/>
          <w:rFonts w:ascii="Arial" w:hAnsi="Arial" w:cs="Arial"/>
          <w:sz w:val="20"/>
        </w:rPr>
        <w:t xml:space="preserve"> ulica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Siewna</w:t>
      </w:r>
      <w:r w:rsidRPr="00E42F78">
        <w:rPr>
          <w:rStyle w:val="m1"/>
          <w:rFonts w:ascii="Arial" w:hAnsi="Arial" w:cs="Arial"/>
          <w:sz w:val="20"/>
        </w:rPr>
        <w:t>" /&gt;</w:t>
      </w:r>
      <w:r w:rsidRPr="00E42F78">
        <w:rPr>
          <w:rFonts w:ascii="Arial" w:hAnsi="Arial" w:cs="Arial"/>
          <w:sz w:val="20"/>
        </w:rPr>
        <w:t xml:space="preserve"> </w:t>
      </w:r>
    </w:p>
    <w:p w:rsidR="0042454F" w:rsidRPr="00E42F78" w:rsidRDefault="0042454F">
      <w:pPr>
        <w:rPr>
          <w:rFonts w:ascii="Arial" w:hAnsi="Arial" w:cs="Arial"/>
          <w:sz w:val="20"/>
        </w:rPr>
      </w:pPr>
      <w:r w:rsidRPr="00E42F78">
        <w:rPr>
          <w:rStyle w:val="m1"/>
          <w:rFonts w:ascii="Arial" w:hAnsi="Arial" w:cs="Arial"/>
          <w:sz w:val="20"/>
        </w:rPr>
        <w:t xml:space="preserve">      &lt;</w:t>
      </w:r>
      <w:r w:rsidRPr="00E42F78">
        <w:rPr>
          <w:rStyle w:val="t1"/>
          <w:rFonts w:ascii="Arial" w:hAnsi="Arial" w:cs="Arial"/>
          <w:sz w:val="20"/>
        </w:rPr>
        <w:t>kontakt</w:t>
      </w:r>
      <w:r w:rsidRPr="00E42F78">
        <w:rPr>
          <w:rFonts w:ascii="Arial" w:hAnsi="Arial" w:cs="Arial"/>
          <w:sz w:val="20"/>
        </w:rPr>
        <w:t xml:space="preserve"> </w:t>
      </w:r>
      <w:r w:rsidRPr="00E42F78">
        <w:rPr>
          <w:rStyle w:val="t1"/>
          <w:rFonts w:ascii="Arial" w:hAnsi="Arial" w:cs="Arial"/>
          <w:sz w:val="20"/>
        </w:rPr>
        <w:t>email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jan@firma.pl</w:t>
      </w:r>
      <w:r w:rsidRPr="00E42F78">
        <w:rPr>
          <w:rStyle w:val="m1"/>
          <w:rFonts w:ascii="Arial" w:hAnsi="Arial" w:cs="Arial"/>
          <w:sz w:val="20"/>
        </w:rPr>
        <w:t>"</w:t>
      </w:r>
      <w:r w:rsidRPr="00E42F78">
        <w:rPr>
          <w:rStyle w:val="t1"/>
          <w:rFonts w:ascii="Arial" w:hAnsi="Arial" w:cs="Arial"/>
          <w:sz w:val="20"/>
        </w:rPr>
        <w:t xml:space="preserve"> faks</w:t>
      </w:r>
      <w:r w:rsidRPr="00E42F78">
        <w:rPr>
          <w:rStyle w:val="m1"/>
          <w:rFonts w:ascii="Arial" w:hAnsi="Arial" w:cs="Arial"/>
          <w:sz w:val="20"/>
        </w:rPr>
        <w:t>="222333444"</w:t>
      </w:r>
      <w:r w:rsidRPr="00E42F78">
        <w:rPr>
          <w:rStyle w:val="t1"/>
          <w:rFonts w:ascii="Arial" w:hAnsi="Arial" w:cs="Arial"/>
          <w:sz w:val="20"/>
        </w:rPr>
        <w:t xml:space="preserve"> telefon</w:t>
      </w:r>
      <w:r w:rsidRPr="00E42F78">
        <w:rPr>
          <w:rStyle w:val="m1"/>
          <w:rFonts w:ascii="Arial" w:hAnsi="Arial" w:cs="Arial"/>
          <w:sz w:val="20"/>
        </w:rPr>
        <w:t>="222333445" /&gt;</w:t>
      </w:r>
      <w:r w:rsidRPr="00E42F78">
        <w:rPr>
          <w:rFonts w:ascii="Arial" w:hAnsi="Arial" w:cs="Arial"/>
          <w:sz w:val="20"/>
        </w:rPr>
        <w:t xml:space="preserve"> </w:t>
      </w:r>
    </w:p>
    <w:p w:rsidR="0042454F" w:rsidRPr="00E42F78" w:rsidRDefault="0042454F">
      <w:pPr>
        <w:rPr>
          <w:rStyle w:val="m1"/>
          <w:rFonts w:ascii="Arial" w:hAnsi="Arial" w:cs="Arial"/>
          <w:sz w:val="20"/>
        </w:rPr>
      </w:pPr>
      <w:r w:rsidRPr="00E42F78">
        <w:rPr>
          <w:rStyle w:val="m1"/>
          <w:rFonts w:ascii="Arial" w:hAnsi="Arial" w:cs="Arial"/>
          <w:sz w:val="20"/>
        </w:rPr>
        <w:t xml:space="preserve">    &lt;/</w:t>
      </w:r>
      <w:r w:rsidRPr="00E42F78">
        <w:rPr>
          <w:rStyle w:val="t1"/>
          <w:rFonts w:ascii="Arial" w:hAnsi="Arial" w:cs="Arial"/>
          <w:sz w:val="20"/>
        </w:rPr>
        <w:t>adresPracodawcy</w:t>
      </w:r>
      <w:r w:rsidRPr="00E42F78">
        <w:rPr>
          <w:rStyle w:val="m1"/>
          <w:rFonts w:ascii="Arial" w:hAnsi="Arial" w:cs="Arial"/>
          <w:sz w:val="20"/>
        </w:rPr>
        <w:t>&gt;</w:t>
      </w:r>
    </w:p>
    <w:p w:rsidR="0042454F" w:rsidRPr="00E42F78" w:rsidRDefault="0042454F">
      <w:pPr>
        <w:rPr>
          <w:rFonts w:ascii="Arial" w:hAnsi="Arial" w:cs="Arial"/>
          <w:sz w:val="20"/>
        </w:rPr>
      </w:pPr>
      <w:r w:rsidRPr="00E42F78">
        <w:rPr>
          <w:rStyle w:val="m1"/>
          <w:rFonts w:ascii="Arial" w:hAnsi="Arial" w:cs="Arial"/>
          <w:sz w:val="20"/>
        </w:rPr>
        <w:t xml:space="preserve">    &lt;</w:t>
      </w:r>
      <w:r w:rsidRPr="00E42F78">
        <w:rPr>
          <w:rStyle w:val="t1"/>
          <w:rFonts w:ascii="Arial" w:hAnsi="Arial" w:cs="Arial"/>
          <w:sz w:val="20"/>
        </w:rPr>
        <w:t>infDofinansowanie</w:t>
      </w:r>
      <w:r w:rsidRPr="00E42F78">
        <w:rPr>
          <w:rFonts w:ascii="Arial" w:hAnsi="Arial" w:cs="Arial"/>
          <w:sz w:val="20"/>
        </w:rPr>
        <w:t xml:space="preserve"> </w:t>
      </w:r>
      <w:r w:rsidRPr="00E42F78">
        <w:rPr>
          <w:rStyle w:val="t1"/>
          <w:rFonts w:ascii="Arial" w:hAnsi="Arial" w:cs="Arial"/>
          <w:sz w:val="20"/>
        </w:rPr>
        <w:t>ogolem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100,00</w:t>
      </w:r>
      <w:r w:rsidRPr="00E42F78">
        <w:rPr>
          <w:rStyle w:val="m1"/>
          <w:rFonts w:ascii="Arial" w:hAnsi="Arial" w:cs="Arial"/>
          <w:sz w:val="20"/>
        </w:rPr>
        <w:t>" /&gt;</w:t>
      </w:r>
      <w:r w:rsidRPr="00E42F78">
        <w:rPr>
          <w:rFonts w:ascii="Arial" w:hAnsi="Arial" w:cs="Arial"/>
          <w:sz w:val="20"/>
        </w:rPr>
        <w:t xml:space="preserve"> </w:t>
      </w:r>
    </w:p>
    <w:p w:rsidR="0042454F" w:rsidRPr="00E42F78" w:rsidRDefault="0042454F">
      <w:pPr>
        <w:rPr>
          <w:rStyle w:val="m1"/>
          <w:rFonts w:ascii="Arial" w:hAnsi="Arial" w:cs="Arial"/>
          <w:sz w:val="20"/>
        </w:rPr>
      </w:pPr>
      <w:r w:rsidRPr="00E42F78">
        <w:rPr>
          <w:rStyle w:val="m1"/>
          <w:rFonts w:ascii="Arial" w:hAnsi="Arial" w:cs="Arial"/>
          <w:sz w:val="20"/>
        </w:rPr>
        <w:t xml:space="preserve">  &lt;/</w:t>
      </w:r>
      <w:r w:rsidRPr="00E42F78">
        <w:rPr>
          <w:rStyle w:val="t1"/>
          <w:rFonts w:ascii="Arial" w:hAnsi="Arial" w:cs="Arial"/>
          <w:sz w:val="20"/>
        </w:rPr>
        <w:t>kartaPracodawcy</w:t>
      </w:r>
      <w:r w:rsidRPr="00E42F78">
        <w:rPr>
          <w:rStyle w:val="m1"/>
          <w:rFonts w:ascii="Arial" w:hAnsi="Arial" w:cs="Arial"/>
          <w:sz w:val="20"/>
        </w:rPr>
        <w:t>&gt;</w:t>
      </w:r>
    </w:p>
    <w:p w:rsidR="0042454F" w:rsidRPr="00E42F78" w:rsidRDefault="0042454F">
      <w:pPr>
        <w:rPr>
          <w:rStyle w:val="m1"/>
          <w:rFonts w:ascii="Arial" w:hAnsi="Arial" w:cs="Arial"/>
          <w:sz w:val="20"/>
        </w:rPr>
      </w:pPr>
      <w:r w:rsidRPr="00E42F78">
        <w:rPr>
          <w:rStyle w:val="m1"/>
          <w:rFonts w:ascii="Arial" w:hAnsi="Arial" w:cs="Arial"/>
          <w:sz w:val="20"/>
        </w:rPr>
        <w:t>&lt;/</w:t>
      </w:r>
      <w:r w:rsidRPr="00E42F78">
        <w:rPr>
          <w:rStyle w:val="t1"/>
          <w:rFonts w:ascii="Arial" w:hAnsi="Arial" w:cs="Arial"/>
          <w:sz w:val="20"/>
        </w:rPr>
        <w:t>tresc</w:t>
      </w:r>
      <w:r w:rsidRPr="00E42F78">
        <w:rPr>
          <w:rStyle w:val="m1"/>
          <w:rFonts w:ascii="Arial" w:hAnsi="Arial" w:cs="Arial"/>
          <w:sz w:val="20"/>
        </w:rPr>
        <w:t>&gt;</w:t>
      </w:r>
    </w:p>
    <w:p w:rsidR="0004707E" w:rsidRDefault="0004707E">
      <w:pPr>
        <w:suppressAutoHyphens w:val="0"/>
        <w:rPr>
          <w:b/>
          <w:sz w:val="28"/>
        </w:rPr>
      </w:pPr>
      <w:bookmarkStart w:id="40" w:name="_Ref104263155"/>
      <w:bookmarkStart w:id="41" w:name="_Ref104263149"/>
      <w:bookmarkStart w:id="42" w:name="_Ref104263136"/>
      <w:r>
        <w:br w:type="page"/>
      </w:r>
    </w:p>
    <w:p w:rsidR="0042454F" w:rsidRDefault="0042454F" w:rsidP="00681929">
      <w:pPr>
        <w:pStyle w:val="Nagwek2"/>
        <w:tabs>
          <w:tab w:val="clear" w:pos="0"/>
          <w:tab w:val="num" w:pos="567"/>
        </w:tabs>
        <w:ind w:left="567" w:hanging="567"/>
      </w:pPr>
      <w:bookmarkStart w:id="43" w:name="_Toc480359446"/>
      <w:r>
        <w:lastRenderedPageBreak/>
        <w:t>Struktura dedykowana zależna od typu dokumentu (dokumenty w wersji 3)</w:t>
      </w:r>
      <w:bookmarkEnd w:id="40"/>
      <w:bookmarkEnd w:id="41"/>
      <w:bookmarkEnd w:id="42"/>
      <w:bookmarkEnd w:id="43"/>
    </w:p>
    <w:p w:rsidR="0042454F" w:rsidRDefault="0042454F">
      <w:pPr>
        <w:pStyle w:val="Nagwek3"/>
        <w:rPr>
          <w:lang w:val="de-DE"/>
        </w:rPr>
      </w:pPr>
      <w:bookmarkStart w:id="44" w:name="_Toc480359447"/>
      <w:r>
        <w:rPr>
          <w:lang w:val="de-DE"/>
        </w:rPr>
        <w:t>Dokument Inf-D</w:t>
      </w:r>
      <w:bookmarkEnd w:id="44"/>
    </w:p>
    <w:p w:rsidR="0042454F" w:rsidRDefault="0042454F">
      <w:pPr>
        <w:rPr>
          <w:lang w:val="de-DE"/>
        </w:rPr>
      </w:pPr>
    </w:p>
    <w:p w:rsidR="0042454F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ind w:right="-2"/>
      </w:pPr>
      <w:r>
        <w:t>Struktura dokumentu INF-D w wersji 3 jest taka sama jak w wersji 1 i 2.</w:t>
      </w:r>
    </w:p>
    <w:p w:rsidR="0042454F" w:rsidRDefault="0042454F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ind w:right="-2"/>
      </w:pPr>
    </w:p>
    <w:p w:rsidR="0042454F" w:rsidRDefault="0042454F">
      <w:pPr>
        <w:pStyle w:val="Nagwek3"/>
      </w:pPr>
      <w:bookmarkStart w:id="45" w:name="_Toc480359448"/>
      <w:r>
        <w:t>Dokument Inf-D-P</w:t>
      </w:r>
      <w:bookmarkEnd w:id="45"/>
    </w:p>
    <w:p w:rsidR="0042454F" w:rsidRDefault="0042454F"/>
    <w:p w:rsidR="0042454F" w:rsidRDefault="0042454F">
      <w:r>
        <w:t>Struktura dokumentu INF-D-P w wersji 3 jest taka sama jak w wersji 2.</w:t>
      </w:r>
    </w:p>
    <w:p w:rsidR="0042454F" w:rsidRDefault="0042454F"/>
    <w:p w:rsidR="0042454F" w:rsidRDefault="0042454F" w:rsidP="00697340">
      <w:pPr>
        <w:pStyle w:val="Nagwek3"/>
      </w:pPr>
      <w:bookmarkStart w:id="46" w:name="_Toc480359449"/>
      <w:r>
        <w:t>Dokument Inf-D-R (INF-U-R)</w:t>
      </w:r>
      <w:bookmarkEnd w:id="46"/>
    </w:p>
    <w:p w:rsidR="00697340" w:rsidRPr="00697340" w:rsidRDefault="00697340" w:rsidP="00697340"/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261"/>
        <w:gridCol w:w="1701"/>
        <w:gridCol w:w="1852"/>
      </w:tblGrid>
      <w:tr w:rsidR="0042454F" w:rsidRPr="00681929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 w:rsidRPr="00681929">
              <w:rPr>
                <w:rFonts w:ascii="Arial" w:hAnsi="Arial" w:cs="Arial"/>
                <w:b/>
                <w:bCs/>
                <w:sz w:val="20"/>
              </w:rPr>
              <w:t>Element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 w:rsidRPr="00681929">
              <w:rPr>
                <w:rFonts w:ascii="Arial" w:hAnsi="Arial" w:cs="Arial"/>
                <w:b/>
                <w:bCs/>
                <w:sz w:val="20"/>
              </w:rPr>
              <w:t>Atrybut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 w:rsidRPr="00681929">
              <w:rPr>
                <w:rFonts w:ascii="Arial" w:hAnsi="Arial" w:cs="Arial"/>
                <w:b/>
                <w:bCs/>
                <w:sz w:val="20"/>
              </w:rPr>
              <w:t>Wartość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 w:rsidRPr="00681929">
              <w:rPr>
                <w:rFonts w:ascii="Arial" w:hAnsi="Arial" w:cs="Arial"/>
                <w:b/>
                <w:bCs/>
                <w:sz w:val="20"/>
              </w:rPr>
              <w:t>Komentarz</w:t>
            </w:r>
          </w:p>
        </w:tc>
      </w:tr>
      <w:tr w:rsidR="0042454F" w:rsidRPr="00681929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daneInformacjiK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dataWypelnienia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Data wypełnienia załącznika INF-D-K. Format RRRR-MM-DD</w:t>
            </w:r>
          </w:p>
        </w:tc>
      </w:tr>
      <w:tr w:rsidR="0042454F" w:rsidRPr="00681929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daneInformacjiK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imieNazwiskoOsobyPodpisujacej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Pozostawić puste</w:t>
            </w:r>
          </w:p>
        </w:tc>
      </w:tr>
      <w:tr w:rsidR="0042454F" w:rsidRPr="00681929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daneInformacjiK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nrPfron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Numer identyfikacyjny w systemie SODiR</w:t>
            </w:r>
          </w:p>
        </w:tc>
      </w:tr>
      <w:tr w:rsidR="0042454F" w:rsidRPr="00681929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daneInformacjiK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rodzajInformacji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Z – zwykła</w:t>
            </w:r>
          </w:p>
          <w:p w:rsidR="0042454F" w:rsidRPr="00681929" w:rsidRDefault="0042454F">
            <w:pPr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 – korygująca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Rodzaj załącznika INF-D-K – zwykły / korekta</w:t>
            </w:r>
          </w:p>
        </w:tc>
      </w:tr>
      <w:tr w:rsidR="0042454F" w:rsidRPr="00681929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daneInformacjiK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okresSprawozdawczy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Okres sprawozdawczy załącznika INF-D-K zapisany w postaci miesiąc grudzień (12) i  rok okresu sprawozdawczego</w:t>
            </w:r>
          </w:p>
          <w:p w:rsidR="0042454F" w:rsidRPr="00681929" w:rsidRDefault="0042454F">
            <w:pPr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Np. 12-2004</w:t>
            </w:r>
          </w:p>
        </w:tc>
      </w:tr>
      <w:tr w:rsidR="0042454F" w:rsidRPr="00681929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daneInformacjiK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podwKosztyZatrudnienia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R- Rzeczywiste</w:t>
            </w:r>
          </w:p>
          <w:p w:rsidR="0042454F" w:rsidRPr="00681929" w:rsidRDefault="0042454F">
            <w:pPr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P- Ryczałt w odniesieniu do pracownika</w:t>
            </w:r>
          </w:p>
          <w:p w:rsidR="0042454F" w:rsidRPr="00681929" w:rsidRDefault="0042454F">
            <w:pPr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W- Ryczałt w odniesieniu do wszystkich pracowników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Wykazane podwyższone koszty zatrudnienia pracowników niepełnosprawnych</w:t>
            </w:r>
          </w:p>
        </w:tc>
      </w:tr>
      <w:tr w:rsidR="0042454F" w:rsidRPr="00681929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daneInformacjiK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uwagi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Uwagi</w:t>
            </w:r>
          </w:p>
        </w:tc>
      </w:tr>
      <w:tr w:rsidR="0042454F" w:rsidRPr="00681929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daneEwidencyjne w kartaPracodawcyK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nip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NIP pracodawcy</w:t>
            </w:r>
          </w:p>
        </w:tc>
      </w:tr>
      <w:tr w:rsidR="0042454F" w:rsidRPr="00681929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daneEwidencyjne w kartaPracodawcyK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regon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REGON pracodawcy</w:t>
            </w:r>
          </w:p>
        </w:tc>
      </w:tr>
      <w:tr w:rsidR="0042454F" w:rsidRPr="00681929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daneEwidencyjne w kartaPracodawcyK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skroconaNazwaPracodawcy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Nazwa skrócona pracodawcy</w:t>
            </w:r>
          </w:p>
        </w:tc>
      </w:tr>
      <w:tr w:rsidR="0042454F" w:rsidRPr="00681929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adres w kartaPracodawcyK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kodPocztowy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Adres pracodawcy – kod pocztowy</w:t>
            </w:r>
          </w:p>
        </w:tc>
      </w:tr>
      <w:tr w:rsidR="0042454F" w:rsidRPr="00681929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adres w kartaPracodawcyK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miejscowosc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Adres pracodawcy – miejscowość</w:t>
            </w:r>
          </w:p>
        </w:tc>
      </w:tr>
      <w:tr w:rsidR="0042454F" w:rsidRPr="00681929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lastRenderedPageBreak/>
              <w:t>adres w kartaPracodawcyK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nrDomu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Adres pracodawcy – nr domu</w:t>
            </w:r>
          </w:p>
        </w:tc>
      </w:tr>
      <w:tr w:rsidR="0042454F" w:rsidRPr="00681929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adres w kartaPracodawcyK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nrLokalu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Adres pracodawcy – nr lokalu</w:t>
            </w:r>
          </w:p>
        </w:tc>
      </w:tr>
      <w:tr w:rsidR="0042454F" w:rsidRPr="00681929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adres w kartaPracodawcyK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Adres pracodawcy – ulica</w:t>
            </w:r>
          </w:p>
        </w:tc>
      </w:tr>
      <w:tr w:rsidR="0042454F" w:rsidRPr="00681929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daneInformacji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dataWypelnienia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Data wypełnienia dokumentu. Format RRRR-MM-DD</w:t>
            </w:r>
          </w:p>
        </w:tc>
      </w:tr>
      <w:tr w:rsidR="0042454F" w:rsidRPr="00681929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daneInformacji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imieNazwiskoOsobyPodpisujacej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Pozostawić puste</w:t>
            </w:r>
          </w:p>
        </w:tc>
      </w:tr>
      <w:tr w:rsidR="0042454F" w:rsidRPr="00681929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daneInformacji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nrPfron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Numer identyfikacyjny w systemie SODiR</w:t>
            </w:r>
          </w:p>
        </w:tc>
      </w:tr>
      <w:tr w:rsidR="0042454F" w:rsidRPr="00681929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daneInformacji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rodzajInformacji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Z – zwykła</w:t>
            </w:r>
          </w:p>
          <w:p w:rsidR="0042454F" w:rsidRPr="00681929" w:rsidRDefault="0042454F">
            <w:pPr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 – korygująca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Rodzaj dokumentu – zwykły / korekta</w:t>
            </w:r>
          </w:p>
        </w:tc>
      </w:tr>
      <w:tr w:rsidR="0042454F" w:rsidRPr="00681929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daneInformacji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okresSprawozdawczy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Okres sprawozdawczy zapisany w postaci miesiąc grudzień (12) i  rok okresu sprawozdawczego</w:t>
            </w:r>
          </w:p>
          <w:p w:rsidR="0042454F" w:rsidRPr="00681929" w:rsidRDefault="0042454F">
            <w:pPr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Np. 12-2004</w:t>
            </w:r>
          </w:p>
        </w:tc>
      </w:tr>
      <w:tr w:rsidR="0042454F" w:rsidRPr="00681929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daneInformacji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podwKosztyZatrudnienia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R- Rzeczywiste</w:t>
            </w:r>
          </w:p>
          <w:p w:rsidR="0042454F" w:rsidRPr="00681929" w:rsidRDefault="0042454F">
            <w:pPr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P- Ryczałt w odniesieniu do pracownika</w:t>
            </w:r>
          </w:p>
          <w:p w:rsidR="0042454F" w:rsidRPr="00681929" w:rsidRDefault="0042454F">
            <w:pPr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W- Ryczałt w odniesieniu do wszystkich pracowników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Wykazane podwyższone koszty zatrudnienia pracowników niepełnosprawnych</w:t>
            </w:r>
          </w:p>
        </w:tc>
      </w:tr>
      <w:tr w:rsidR="0042454F" w:rsidRPr="00681929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daneInformacji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uwagi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Pozostawić puste</w:t>
            </w:r>
          </w:p>
        </w:tc>
      </w:tr>
      <w:tr w:rsidR="0042454F" w:rsidRPr="00681929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daneEwidencyjne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nip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NIP pracodawcy</w:t>
            </w:r>
          </w:p>
        </w:tc>
      </w:tr>
      <w:tr w:rsidR="0042454F" w:rsidRPr="00681929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daneEwidencyjne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regon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REGON pracodawcy</w:t>
            </w:r>
          </w:p>
        </w:tc>
      </w:tr>
      <w:tr w:rsidR="0042454F" w:rsidRPr="00681929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daneEwidencyjne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skroconaNazwaPracodawcy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Nazwa skrócona pracodawcy</w:t>
            </w:r>
          </w:p>
        </w:tc>
      </w:tr>
      <w:tr w:rsidR="0042454F" w:rsidRPr="00681929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adres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kodPocztowy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Adres pracodawcy – kod pocztowy</w:t>
            </w:r>
          </w:p>
        </w:tc>
      </w:tr>
      <w:tr w:rsidR="0042454F" w:rsidRPr="00681929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adres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miejscowosc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Adres pracodawcy – miejscowość</w:t>
            </w:r>
          </w:p>
        </w:tc>
      </w:tr>
      <w:tr w:rsidR="0042454F" w:rsidRPr="00681929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adres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nrDomu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Adres pracodawcy – nr domu</w:t>
            </w:r>
          </w:p>
        </w:tc>
      </w:tr>
      <w:tr w:rsidR="0042454F" w:rsidRPr="00681929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adres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nrLokalu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Adres pracodawcy – nr lokalu</w:t>
            </w:r>
          </w:p>
        </w:tc>
      </w:tr>
      <w:tr w:rsidR="0042454F" w:rsidRPr="00681929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adres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Adres pracodawcy – ulica</w:t>
            </w:r>
          </w:p>
        </w:tc>
      </w:tr>
      <w:tr w:rsidR="0042454F" w:rsidRPr="00681929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kontakt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email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Kontakt do pracodawcy – e-mail</w:t>
            </w:r>
          </w:p>
        </w:tc>
      </w:tr>
      <w:tr w:rsidR="0042454F" w:rsidRPr="00681929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kontakt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faks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Kontakt do pracodawcy – faks</w:t>
            </w:r>
          </w:p>
        </w:tc>
      </w:tr>
      <w:tr w:rsidR="0042454F" w:rsidRPr="00681929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kontakt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Kontakt do pracodawcy – telefon</w:t>
            </w:r>
          </w:p>
        </w:tc>
      </w:tr>
      <w:tr w:rsidR="0042454F" w:rsidRPr="00681929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kwotaKosztowDod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kosztyZwiekszCzasWykCzynnosc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 xml:space="preserve">Koszty wynikającego ze zwiększonego </w:t>
            </w:r>
            <w:r w:rsidRPr="00681929">
              <w:rPr>
                <w:rFonts w:ascii="Arial" w:hAnsi="Arial" w:cs="Arial"/>
                <w:sz w:val="20"/>
              </w:rPr>
              <w:lastRenderedPageBreak/>
              <w:t>wykonywania czynności pracy</w:t>
            </w:r>
          </w:p>
        </w:tc>
      </w:tr>
      <w:tr w:rsidR="0042454F" w:rsidRPr="00681929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lastRenderedPageBreak/>
              <w:t>kwotaKosztowDod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kosztyDodUrlopu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Koszty wynikające z dodatkowego urlopu wypoczynkowego</w:t>
            </w:r>
          </w:p>
        </w:tc>
      </w:tr>
      <w:tr w:rsidR="0042454F" w:rsidRPr="00681929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kwotaKosztowDod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kosztyZwolnieniaTurnusRech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Koszty wynikające ze zwolnienia od pracy w celu uczestnictwa w turnusie rehabilitacyjnym</w:t>
            </w:r>
          </w:p>
        </w:tc>
      </w:tr>
      <w:tr w:rsidR="0042454F" w:rsidRPr="00681929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kwotaKosztowDod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kosztyPrzerwyNaGimnastyke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Koszty wynikające z przerwy na gimnastykę</w:t>
            </w:r>
          </w:p>
        </w:tc>
      </w:tr>
      <w:tr w:rsidR="0042454F" w:rsidRPr="00681929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kwotaKosztowDod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kosztyZwolZPracyNaBadaniaZabiegi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Koszty wynikające ze zwolnienia z pracy na zabiegi</w:t>
            </w:r>
          </w:p>
        </w:tc>
      </w:tr>
      <w:tr w:rsidR="0042454F" w:rsidRPr="00681929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kwotaKosztowDod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kosztyAbsencjaChorobowa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Koszty wynikające ze zwiększonej absencji chorobowej</w:t>
            </w:r>
          </w:p>
        </w:tc>
      </w:tr>
      <w:tr w:rsidR="0042454F" w:rsidRPr="00681929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kwotaKosztowDod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kosztyZwiekszZuzycieMaterialow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Koszy wynikające ze zwiększonego zużycia materiałów</w:t>
            </w:r>
          </w:p>
        </w:tc>
      </w:tr>
      <w:tr w:rsidR="0042454F" w:rsidRPr="00681929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kwotaKosztowDod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kosztyCzasuNaPomoc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Koszty zatrudniania pracowników dot. czasu przeznaczonego na pomoc w pracy</w:t>
            </w:r>
          </w:p>
        </w:tc>
      </w:tr>
      <w:tr w:rsidR="0042454F" w:rsidRPr="00681929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kwotaKosztowDod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kosztyAdaptacjiPomiesz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Koszty adaptacji pomieszczeń</w:t>
            </w:r>
          </w:p>
        </w:tc>
      </w:tr>
      <w:tr w:rsidR="0042454F" w:rsidRPr="00681929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kwotaKosztowDod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kosztyNabyciaOdOsobNiep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Koszty adaptacji urządzeń</w:t>
            </w:r>
          </w:p>
        </w:tc>
      </w:tr>
      <w:tr w:rsidR="0042454F" w:rsidRPr="00681929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kwotaKosztowDod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kosztyRozbudZaklad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Koszty budowy, rozbudowy zakładu</w:t>
            </w:r>
          </w:p>
        </w:tc>
      </w:tr>
      <w:tr w:rsidR="0042454F" w:rsidRPr="00681929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kwotaKosztowDod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kosztyAdministracyjne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Koszty administarcyjne</w:t>
            </w:r>
          </w:p>
        </w:tc>
      </w:tr>
      <w:tr w:rsidR="0042454F" w:rsidRPr="00681929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kwotaKosztowDod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kosztyTransportowe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Koszty transportowe</w:t>
            </w:r>
          </w:p>
        </w:tc>
      </w:tr>
      <w:tr w:rsidR="0042454F" w:rsidRPr="00681929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kwotaKosztowDod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kosztyZrekompensowania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Koszty do zrekompensowania z poprzednich okresów</w:t>
            </w:r>
          </w:p>
        </w:tc>
      </w:tr>
      <w:tr w:rsidR="0042454F" w:rsidRPr="00681929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kwotaKosztowDod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kosztyRyczalt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Ryczałtowo ustalona wyskość kosztów</w:t>
            </w:r>
          </w:p>
        </w:tc>
      </w:tr>
      <w:tr w:rsidR="0042454F" w:rsidRPr="00681929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kwotaKosztowDod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kosztyDodOgolem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Koszty ogółem</w:t>
            </w:r>
          </w:p>
        </w:tc>
      </w:tr>
      <w:tr w:rsidR="0042454F" w:rsidRPr="00681929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kwotaKosztowDodNieobj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kosztyZwiekszCzasWykCzynnosc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Koszty wynikające ze zwiększonego czasu wykonywania czynności pracy przez zatrudnione osoby niepełnosprawne</w:t>
            </w:r>
          </w:p>
        </w:tc>
      </w:tr>
      <w:tr w:rsidR="0042454F" w:rsidRPr="00681929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lastRenderedPageBreak/>
              <w:t>kwotaKosztowDodNieobj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kosztyDodUrlopu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Koszty wynikające z dodatkowego urlopu wypoczynkowego i skróconego czasu pracy</w:t>
            </w:r>
          </w:p>
        </w:tc>
      </w:tr>
      <w:tr w:rsidR="0042454F" w:rsidRPr="00681929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kwotaKosztowDodNieobj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kosztyZwolnieniaTurnusRech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Koszty wynikające ze zwolnienia od pracy w celu uczestniczenia w turnusie rehabilitacyjnym</w:t>
            </w:r>
          </w:p>
        </w:tc>
      </w:tr>
      <w:tr w:rsidR="0042454F" w:rsidRPr="00681929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kwotaKosztowDodNieobj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kosztyPrzerwyNaGimnastyke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Koszty wynikające z wykorzystania przez pracownika 15-minutowej przerwy w pracy na gimnastykę usprawniającą lub wypoczynek</w:t>
            </w:r>
          </w:p>
        </w:tc>
      </w:tr>
      <w:tr w:rsidR="0042454F" w:rsidRPr="00681929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kwotaKosztowDodNieobj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kosztyZwolZPracyNaBadaniaZabiegi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Koszty wynikające ze zwolnienia od pracy z zachowaniem prawa do wynagrodzenia</w:t>
            </w:r>
          </w:p>
        </w:tc>
      </w:tr>
      <w:tr w:rsidR="0042454F" w:rsidRPr="00681929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kwotaKosztowDodNieobj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kosztyAbsencjaChorobowa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Koszty wynikające ze zwiększonej absencji chorobowej</w:t>
            </w:r>
          </w:p>
        </w:tc>
      </w:tr>
      <w:tr w:rsidR="0042454F" w:rsidRPr="00681929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kwotaKosztowDodNieobj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kosztyZwiekszZuzycieMaterialow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Koszty wynikające ze zwiększonego zużycia materiałów i surowców</w:t>
            </w:r>
          </w:p>
        </w:tc>
      </w:tr>
      <w:tr w:rsidR="0042454F" w:rsidRPr="00681929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kwotaKosztowDodNieobj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kosztyCzasuNaPomoc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Koszty zatrudniania pracowników dotyczące czasu przeznaczonego wyłącznie na pomoc pracownikom niepełnosprawnym</w:t>
            </w:r>
          </w:p>
        </w:tc>
      </w:tr>
      <w:tr w:rsidR="0042454F" w:rsidRPr="00681929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kwotaKosztowDodNieobj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kosztyAdaptacjiPomiesz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Koszty adaptacji pomieszczeń</w:t>
            </w:r>
          </w:p>
        </w:tc>
      </w:tr>
      <w:tr w:rsidR="0042454F" w:rsidRPr="00681929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kwotaKosztowDodNieobj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kosztyNabyciaOdOsobNiep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Koszty adaptacji lub nabycia urządzeń do użytku osób niepełnosprawnych</w:t>
            </w:r>
          </w:p>
        </w:tc>
      </w:tr>
      <w:tr w:rsidR="0042454F" w:rsidRPr="00681929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kwotaKosztowDodNieobj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kosztyRozbudZaklad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 xml:space="preserve">Koszty budowy, instalacji lub rozbudowy danego zakładu, które wynikają z zatrudnienia osób </w:t>
            </w:r>
            <w:r w:rsidRPr="00681929">
              <w:rPr>
                <w:rFonts w:ascii="Arial" w:hAnsi="Arial" w:cs="Arial"/>
                <w:sz w:val="20"/>
              </w:rPr>
              <w:lastRenderedPageBreak/>
              <w:t>niepełnosprawnych</w:t>
            </w:r>
          </w:p>
        </w:tc>
      </w:tr>
      <w:tr w:rsidR="0042454F" w:rsidRPr="00681929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lastRenderedPageBreak/>
              <w:t>kwotaKosztowDodNieobj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kosztyAdministracyjne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Koszty administracyjne, które wynikają z zatrudnienia osób niepełnosprawnych</w:t>
            </w:r>
          </w:p>
        </w:tc>
      </w:tr>
      <w:tr w:rsidR="0042454F" w:rsidRPr="00681929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kwotaKosztowDodNieobj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kosztyTransportowe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Koszty transportowe, które wynikają z zatrudnienia osób niepełnosprawnych</w:t>
            </w:r>
          </w:p>
        </w:tc>
      </w:tr>
      <w:tr w:rsidR="0042454F" w:rsidRPr="00681929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kwotaKosztowDodNieobj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kosztyZrekompensowania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Koszty do zrekompensowania z poprzednich okresów</w:t>
            </w:r>
          </w:p>
        </w:tc>
      </w:tr>
      <w:tr w:rsidR="0042454F" w:rsidRPr="00681929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kwotaKosztowDodNieobj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kosztyRyczalt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Ryczałtowo ustalona wysokość kosztów</w:t>
            </w:r>
          </w:p>
        </w:tc>
      </w:tr>
      <w:tr w:rsidR="0042454F" w:rsidRPr="00681929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kwotaKosztowDodNieobj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kosztyDodOgolem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Koszty ogółem</w:t>
            </w:r>
          </w:p>
        </w:tc>
      </w:tr>
      <w:tr w:rsidR="0042454F" w:rsidRPr="00681929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liczbaOsobGenKoszty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kosztyZwiekszCzasWykCzynnosc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Koszty wynikające ze zwiększonego czasu wykonywania czynności pracy przez zatrudnione osoby niepełnosprawne</w:t>
            </w:r>
          </w:p>
        </w:tc>
      </w:tr>
      <w:tr w:rsidR="0042454F" w:rsidRPr="00681929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liczbaOsobGenKoszty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kosztyDodUrlopu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Koszty wynikające z dodatkowego urlopu wypoczynkowego i skróconego czasu pracy</w:t>
            </w:r>
          </w:p>
        </w:tc>
      </w:tr>
      <w:tr w:rsidR="0042454F" w:rsidRPr="00681929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liczbaOsobGenKoszty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kosztyZwolnieniaTurnusRech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Koszty wynikające ze zwolnienia od pracy w celu uczestniczenia w turnusie rehabilitacyjnym</w:t>
            </w:r>
          </w:p>
        </w:tc>
      </w:tr>
      <w:tr w:rsidR="0042454F" w:rsidRPr="00681929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liczbaOsobGenKoszty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kosztyPrzerwyNaGimnastyke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Koszty wynikające z wykorzystania przez pracownika 15-minutowej przerwy w pracy na gimnastykę usprawniającą lub wypoczynek</w:t>
            </w:r>
          </w:p>
        </w:tc>
      </w:tr>
      <w:tr w:rsidR="0042454F" w:rsidRPr="00681929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liczbaOsobGenKoszty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kosztyZwolZPracyNaBadaniaZabiegi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Koszty wynikające ze zwolnienia od pracy z zachowaniem prawa do wynagrodzenia</w:t>
            </w:r>
          </w:p>
        </w:tc>
      </w:tr>
      <w:tr w:rsidR="0042454F" w:rsidRPr="00681929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lastRenderedPageBreak/>
              <w:t>liczbaOsobGenKoszty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kosztyAbsencjaChorobowa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Koszty wynikające ze zwiększonej absencji chorobowej</w:t>
            </w:r>
          </w:p>
        </w:tc>
      </w:tr>
      <w:tr w:rsidR="0042454F" w:rsidRPr="00681929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liczbaOsobGenKoszty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kosztyZwiekszZuzycieMaterialow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Koszty wynikające ze zwiększonego zużycia materiałów i surowców</w:t>
            </w:r>
          </w:p>
        </w:tc>
      </w:tr>
      <w:tr w:rsidR="0042454F" w:rsidRPr="00681929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liczbaOsobGenKoszty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kosztyCzasuNaPomoc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Koszty zatrudniania pracowników dotyczące czasu przeznaczonego wyłącznie na pomoc pracownikom niepełnosprawnym</w:t>
            </w:r>
          </w:p>
        </w:tc>
      </w:tr>
      <w:tr w:rsidR="0042454F" w:rsidRPr="00681929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liczbaOsobGenKoszty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kosztyAdaptacjiPomiesz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Koszty adaptacji pomieszczeń</w:t>
            </w:r>
          </w:p>
        </w:tc>
      </w:tr>
      <w:tr w:rsidR="0042454F" w:rsidRPr="00681929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liczbaOsobGenKoszty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kosztyNabyciaOdOsobNiep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Koszty adaptacji lub nabycia urządzeń do użytku osób niepełnosprawnych</w:t>
            </w:r>
          </w:p>
        </w:tc>
      </w:tr>
      <w:tr w:rsidR="0042454F" w:rsidRPr="00681929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liczbaOsobGenKoszty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kosztyRozbudZaklad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Koszty budowy, instalacji lub rozbudowy danego zakładu, które wynikają z zatrudnienia osób niepełnosprawnych</w:t>
            </w:r>
          </w:p>
        </w:tc>
      </w:tr>
      <w:tr w:rsidR="0042454F" w:rsidRPr="00681929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liczbaOsobGenKoszty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kosztyAdministracyjne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Koszty administracyjne, które wynikają z zatrudnienia osób niepełnosprawnych</w:t>
            </w:r>
          </w:p>
        </w:tc>
      </w:tr>
      <w:tr w:rsidR="0042454F" w:rsidRPr="00681929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liczbaOsobGenKoszty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kosztyTransportowe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Koszty transportowe, które wynikają z zatrudnienia osób niepełnosprawnych</w:t>
            </w:r>
          </w:p>
        </w:tc>
      </w:tr>
      <w:tr w:rsidR="0042454F" w:rsidRPr="00681929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liczbaOsobGenKoszty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kosztyZrekompensowania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Koszty do zrekompensowania z poprzednich okresów</w:t>
            </w:r>
          </w:p>
        </w:tc>
      </w:tr>
      <w:tr w:rsidR="0042454F" w:rsidRPr="00681929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liczbaOsobGenKoszty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kosztyRyczalt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Ryczałtowo ustalona wysokość kosztów</w:t>
            </w:r>
          </w:p>
        </w:tc>
      </w:tr>
      <w:tr w:rsidR="0042454F" w:rsidRPr="00681929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liczbaOsobGenKosztyPrzeliczNaEtaty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kosztyZwiekszCzasWykCzynnosc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 xml:space="preserve">Koszty wynikające ze zwiększonego czasu wykonywania czynności pracy przez zatrudnione </w:t>
            </w:r>
            <w:r w:rsidRPr="00681929">
              <w:rPr>
                <w:rFonts w:ascii="Arial" w:hAnsi="Arial" w:cs="Arial"/>
                <w:sz w:val="20"/>
              </w:rPr>
              <w:lastRenderedPageBreak/>
              <w:t>osoby niepełnosprawne</w:t>
            </w:r>
          </w:p>
        </w:tc>
      </w:tr>
      <w:tr w:rsidR="0042454F" w:rsidRPr="00681929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lastRenderedPageBreak/>
              <w:t>liczbaOsobGenKosztyPrzeliczNaEtaty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kosztyDodUrlopu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Koszty wynikające z dodatkowego urlopu wypoczynkowego i skróconego czasu pracy</w:t>
            </w:r>
          </w:p>
        </w:tc>
      </w:tr>
      <w:tr w:rsidR="0042454F" w:rsidRPr="00681929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liczbaOsobGenKosztyPrzeliczNaEtaty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kosztyZwolnieniaTurnusRech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Koszty wynikające ze zwolnienia od pracy w celu uczestniczenia w turnusie rehabilitacyjnym</w:t>
            </w:r>
          </w:p>
        </w:tc>
      </w:tr>
      <w:tr w:rsidR="0042454F" w:rsidRPr="00681929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liczbaOsobGenKosztyPrzeliczNaEtaty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kosztyPrzerwyNaGimnastyke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Koszty wynikające z wykorzystania przez pracownika 15-minutowej przerwy w pracy na gimnastykę usprawniającą lub wypoczynek</w:t>
            </w:r>
          </w:p>
        </w:tc>
      </w:tr>
      <w:tr w:rsidR="0042454F" w:rsidRPr="00681929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liczbaOsobGenKosztyPrzeliczNaEtaty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kosztyZwolZPracyNaBadaniaZabiegi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Koszty wynikające ze zwolnienia od pracy z zachowaniem prawa do wynagrodzenia</w:t>
            </w:r>
          </w:p>
        </w:tc>
      </w:tr>
      <w:tr w:rsidR="0042454F" w:rsidRPr="00681929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liczbaOsobGenKosztyPrzeliczNaEtaty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kosztyAbsencjaChorobowa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Koszty wynikające ze zwiększonej absencji chorobowej</w:t>
            </w:r>
          </w:p>
        </w:tc>
      </w:tr>
      <w:tr w:rsidR="0042454F" w:rsidRPr="00681929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liczbaOsobGenKosztyPrzeliczNaEtaty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kosztyZwiekszZuzycieMaterialow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Koszty wynikające ze zwiększonego zużycia materiałów i surowców</w:t>
            </w:r>
          </w:p>
        </w:tc>
      </w:tr>
      <w:tr w:rsidR="0042454F" w:rsidRPr="00681929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liczbaOsobGenKosztyPrzeliczNaEtaty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kosztyCzasuNaPomoc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Koszty zatrudniania pracowników dotyczące czasu przeznaczonego wyłącznie na pomoc pracownikom niepełnosprawnym</w:t>
            </w:r>
          </w:p>
        </w:tc>
      </w:tr>
      <w:tr w:rsidR="0042454F" w:rsidRPr="00681929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liczbaOsobGenKosztyPrzeliczNaEtaty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kosztyAdaptacjiPomiesz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Koszty adaptacji pomieszczeń</w:t>
            </w:r>
          </w:p>
        </w:tc>
      </w:tr>
      <w:tr w:rsidR="0042454F" w:rsidRPr="00681929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liczbaOsobGenKosztyPrzeliczNaEtaty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kosztyNabyciaOdOsobNiep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Koszty adaptacji lub nabycia urządzeń do użytku osób niepełnosprawnych</w:t>
            </w:r>
          </w:p>
        </w:tc>
      </w:tr>
      <w:tr w:rsidR="0042454F" w:rsidRPr="00681929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liczbaOsobGenKosztyPrzeliczNaEtaty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kosztyRozbudZaklad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 xml:space="preserve">Koszty budowy, instalacji lub rozbudowy danego zakładu, które wynikają z </w:t>
            </w:r>
            <w:r w:rsidRPr="00681929">
              <w:rPr>
                <w:rFonts w:ascii="Arial" w:hAnsi="Arial" w:cs="Arial"/>
                <w:sz w:val="20"/>
              </w:rPr>
              <w:lastRenderedPageBreak/>
              <w:t>zatrudnienia osób niepełnosprawnych</w:t>
            </w:r>
          </w:p>
        </w:tc>
      </w:tr>
      <w:tr w:rsidR="0042454F" w:rsidRPr="00681929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lastRenderedPageBreak/>
              <w:t>liczbaOsobGenKosztyPrzeliczNaEtaty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kosztyAdministracyjne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Koszty administracyjne, które wynikają z zatrudnienia osób niepełnosprawnych</w:t>
            </w:r>
          </w:p>
        </w:tc>
      </w:tr>
      <w:tr w:rsidR="0042454F" w:rsidRPr="00681929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liczbaOsobGenKosztyPrzeliczNaEtaty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kosztyTransportowe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Koszty transportowe, które wynikają z zatrudnienia osób niepełnosprawnych</w:t>
            </w:r>
          </w:p>
        </w:tc>
      </w:tr>
      <w:tr w:rsidR="0042454F" w:rsidRPr="00681929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liczbaOsobGenKosztyPrzeliczNaEtaty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kosztyZrekompensowania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Koszty do zrekompensowania z poprzednich okresów</w:t>
            </w:r>
          </w:p>
        </w:tc>
      </w:tr>
      <w:tr w:rsidR="0042454F" w:rsidRPr="00681929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liczbaOsobGenKosztyPrzeliczNaEtaty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kosztyRyczalt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Ryczałtowo ustalona wysokość kosztów</w:t>
            </w:r>
          </w:p>
        </w:tc>
      </w:tr>
      <w:tr w:rsidR="0042454F" w:rsidRPr="00681929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rozlRoczneKwotyUzyskane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kwotaArt25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Kwota uzyskana na podstawie art. 25a ust. 2-4 ustawy</w:t>
            </w:r>
          </w:p>
        </w:tc>
      </w:tr>
      <w:tr w:rsidR="0042454F" w:rsidRPr="00681929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rozlRoczneKwotyUzyskane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kwotaArt26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Kwota uzyskana na podstawie art. 26a ustawy</w:t>
            </w:r>
          </w:p>
        </w:tc>
      </w:tr>
      <w:tr w:rsidR="0042454F" w:rsidRPr="00681929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rozlRoczneKwotyUzyskane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kwotaArt25i26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Kwota pomocy uzyskana na podstawie art. 25 ust. 2-4 ustawy i art. 26a ustawy</w:t>
            </w:r>
          </w:p>
        </w:tc>
      </w:tr>
      <w:tr w:rsidR="0042454F" w:rsidRPr="00681929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RozlRoczneRozliczenieDofIRef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wynagrodzenieOsiagane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Wynagrodzenia osiągane wraz z kosztami osobowymi pracodawcy</w:t>
            </w:r>
          </w:p>
        </w:tc>
      </w:tr>
      <w:tr w:rsidR="0042454F" w:rsidRPr="00681929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RozlRoczneRozliczenieDofIRef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maksymalnaWielkoscPomocy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Kwota maksymalnej wielkości pomocy</w:t>
            </w:r>
          </w:p>
        </w:tc>
      </w:tr>
      <w:tr w:rsidR="0042454F" w:rsidRPr="00681929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RozlRoczneRozliczenieDofIRef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sumaPodwyzszonychKosztow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Suma podwyższonych kosztów zatrudnienia osób niepełnosprawnych</w:t>
            </w:r>
          </w:p>
        </w:tc>
      </w:tr>
      <w:tr w:rsidR="0042454F" w:rsidRPr="00681929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RozlRoczneRozliczenieDofIRef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kwotaArt26NienalezniePobrana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Kwota uzyskana na podstawie art. 26a ustawy nienależnie pobrana</w:t>
            </w:r>
          </w:p>
        </w:tc>
      </w:tr>
      <w:tr w:rsidR="0042454F" w:rsidRPr="00681929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RozlRoczneRozliczenieDofIRef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kwotaArt25NienalezniePobrana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Kwota uzyskana na podstawie art. 25a ust. 2-4ustawy nienależnie pobrana</w:t>
            </w:r>
          </w:p>
        </w:tc>
      </w:tr>
      <w:tr w:rsidR="0042454F" w:rsidRPr="00681929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lastRenderedPageBreak/>
              <w:t>RozlRoczneRozliczenieDofIRef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nadwyzkaPomocy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Nadwyżka pomocy na zatrudnienie do zwrotu</w:t>
            </w:r>
          </w:p>
        </w:tc>
      </w:tr>
      <w:tr w:rsidR="0042454F" w:rsidRPr="00681929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RozlRoczneRozliczenieDofIRef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kwotaKosztowDoZrek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Kwota kosztów do zrekompensowania w kolejnych okresach</w:t>
            </w:r>
          </w:p>
        </w:tc>
      </w:tr>
      <w:tr w:rsidR="0042454F" w:rsidRPr="00681929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RozlRoczneRozliczenieDofIRef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kwotaDoZwrotu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Kwota do zwrotu</w:t>
            </w:r>
          </w:p>
        </w:tc>
      </w:tr>
      <w:tr w:rsidR="0042454F" w:rsidRPr="00681929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RozlRoczneRozliczenieDofIRef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przekroczonaWartoscPomocy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Nadwyżka pomocy na zatrudnienie do zwrotu</w:t>
            </w:r>
          </w:p>
        </w:tc>
      </w:tr>
    </w:tbl>
    <w:p w:rsidR="0042454F" w:rsidRDefault="0042454F">
      <w:pPr>
        <w:pStyle w:val="Nagwek3"/>
      </w:pPr>
      <w:r>
        <w:t xml:space="preserve"> </w:t>
      </w:r>
      <w:bookmarkStart w:id="47" w:name="_Toc480359450"/>
      <w:r>
        <w:t>Przykład danych elementu &lt;tresc/&gt; dokumentu INF-D-R v.3 (INF-U-R)</w:t>
      </w:r>
      <w:bookmarkEnd w:id="47"/>
    </w:p>
    <w:p w:rsidR="0042454F" w:rsidRDefault="0042454F"/>
    <w:p w:rsidR="0042454F" w:rsidRPr="00E42F78" w:rsidRDefault="0042454F">
      <w:pPr>
        <w:rPr>
          <w:rFonts w:ascii="Arial" w:hAnsi="Arial" w:cs="Arial"/>
          <w:sz w:val="20"/>
        </w:rPr>
      </w:pPr>
    </w:p>
    <w:p w:rsidR="0042454F" w:rsidRPr="00E42F78" w:rsidRDefault="0042454F">
      <w:pPr>
        <w:autoSpaceDE w:val="0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color w:val="0000FF"/>
          <w:sz w:val="20"/>
        </w:rPr>
        <w:t>&lt;</w:t>
      </w:r>
      <w:r w:rsidRPr="00E42F78">
        <w:rPr>
          <w:rFonts w:ascii="Arial" w:hAnsi="Arial" w:cs="Arial"/>
          <w:color w:val="800000"/>
          <w:sz w:val="20"/>
        </w:rPr>
        <w:t>tresc</w:t>
      </w:r>
      <w:r w:rsidRPr="00E42F78">
        <w:rPr>
          <w:rFonts w:ascii="Arial" w:hAnsi="Arial" w:cs="Arial"/>
          <w:color w:val="0000FF"/>
          <w:sz w:val="20"/>
        </w:rPr>
        <w:t>&gt;</w:t>
      </w:r>
    </w:p>
    <w:p w:rsidR="0042454F" w:rsidRPr="00E42F78" w:rsidRDefault="0042454F">
      <w:pPr>
        <w:autoSpaceDE w:val="0"/>
        <w:rPr>
          <w:rFonts w:ascii="Arial" w:hAnsi="Arial" w:cs="Arial"/>
          <w:sz w:val="20"/>
        </w:rPr>
      </w:pPr>
      <w:r w:rsidRPr="00E42F78">
        <w:rPr>
          <w:rFonts w:ascii="Arial" w:hAnsi="Arial" w:cs="Arial"/>
          <w:color w:val="0000FF"/>
          <w:sz w:val="20"/>
        </w:rPr>
        <w:t>&lt;</w:t>
      </w:r>
      <w:r w:rsidRPr="00E42F78">
        <w:rPr>
          <w:rFonts w:ascii="Arial" w:hAnsi="Arial" w:cs="Arial"/>
          <w:color w:val="800000"/>
          <w:sz w:val="20"/>
        </w:rPr>
        <w:t>daneInformacjiK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dataWypelnienia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bCs/>
          <w:sz w:val="20"/>
        </w:rPr>
        <w:t>2009-02-12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podwKosztyZatrudnienia=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R</w:t>
      </w:r>
      <w:r w:rsidRPr="00E42F78">
        <w:rPr>
          <w:rFonts w:ascii="Arial" w:hAnsi="Arial" w:cs="Arial"/>
          <w:sz w:val="20"/>
        </w:rPr>
        <w:t>"</w:t>
      </w:r>
    </w:p>
    <w:p w:rsidR="0042454F" w:rsidRPr="00E42F78" w:rsidRDefault="0042454F">
      <w:pPr>
        <w:autoSpaceDE w:val="0"/>
        <w:ind w:left="709" w:firstLine="709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color w:val="FF0000"/>
          <w:sz w:val="20"/>
        </w:rPr>
        <w:t>imieNazwiskoOsobyPodpisujacej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nrPfron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bCs/>
          <w:sz w:val="20"/>
        </w:rPr>
        <w:t>14Q0002M4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</w:p>
    <w:p w:rsidR="0042454F" w:rsidRPr="00E42F78" w:rsidRDefault="0042454F">
      <w:pPr>
        <w:autoSpaceDE w:val="0"/>
        <w:ind w:left="709" w:firstLine="709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color w:val="FF0000"/>
          <w:sz w:val="20"/>
        </w:rPr>
        <w:t>okresSprawozdawczy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12-2008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rodzajInformacji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Z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>/&gt;</w:t>
      </w:r>
    </w:p>
    <w:p w:rsidR="0042454F" w:rsidRPr="00E42F78" w:rsidRDefault="0042454F">
      <w:pPr>
        <w:autoSpaceDE w:val="0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sz w:val="20"/>
        </w:rPr>
        <w:t xml:space="preserve">    </w:t>
      </w:r>
      <w:r w:rsidRPr="00E42F78">
        <w:rPr>
          <w:rFonts w:ascii="Arial" w:hAnsi="Arial" w:cs="Arial"/>
          <w:color w:val="0000FF"/>
          <w:sz w:val="20"/>
        </w:rPr>
        <w:t>&lt;</w:t>
      </w:r>
      <w:r w:rsidRPr="00E42F78">
        <w:rPr>
          <w:rFonts w:ascii="Arial" w:hAnsi="Arial" w:cs="Arial"/>
          <w:color w:val="800000"/>
          <w:sz w:val="20"/>
        </w:rPr>
        <w:t>kartaPracodawcyK</w:t>
      </w:r>
      <w:r w:rsidRPr="00E42F78">
        <w:rPr>
          <w:rFonts w:ascii="Arial" w:hAnsi="Arial" w:cs="Arial"/>
          <w:color w:val="0000FF"/>
          <w:sz w:val="20"/>
        </w:rPr>
        <w:t>&gt;</w:t>
      </w:r>
    </w:p>
    <w:p w:rsidR="0042454F" w:rsidRPr="00E42F78" w:rsidRDefault="0042454F">
      <w:pPr>
        <w:autoSpaceDE w:val="0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sz w:val="20"/>
        </w:rPr>
        <w:t xml:space="preserve">        </w:t>
      </w:r>
      <w:r w:rsidRPr="00E42F78">
        <w:rPr>
          <w:rFonts w:ascii="Arial" w:hAnsi="Arial" w:cs="Arial"/>
          <w:color w:val="0000FF"/>
          <w:sz w:val="20"/>
        </w:rPr>
        <w:t>&lt;</w:t>
      </w:r>
      <w:r w:rsidRPr="00E42F78">
        <w:rPr>
          <w:rFonts w:ascii="Arial" w:hAnsi="Arial" w:cs="Arial"/>
          <w:color w:val="800000"/>
          <w:sz w:val="20"/>
        </w:rPr>
        <w:t>daneEwidencyjne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nip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bCs/>
          <w:sz w:val="20"/>
        </w:rPr>
        <w:t>1111111111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regon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color w:val="000000"/>
          <w:sz w:val="20"/>
          <w:shd w:val="clear" w:color="auto" w:fill="FFFFFF"/>
        </w:rPr>
        <w:t>11111111111111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</w:p>
    <w:p w:rsidR="0042454F" w:rsidRPr="00E42F78" w:rsidRDefault="0042454F">
      <w:pPr>
        <w:autoSpaceDE w:val="0"/>
        <w:ind w:left="708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color w:val="FF0000"/>
          <w:sz w:val="20"/>
        </w:rPr>
        <w:t>skroconaNazwaPracodawcy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Test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>/&gt;</w:t>
      </w:r>
    </w:p>
    <w:p w:rsidR="0042454F" w:rsidRPr="00E42F78" w:rsidRDefault="0042454F">
      <w:pPr>
        <w:autoSpaceDE w:val="0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sz w:val="20"/>
        </w:rPr>
        <w:t xml:space="preserve">        </w:t>
      </w:r>
      <w:r w:rsidRPr="00E42F78">
        <w:rPr>
          <w:rFonts w:ascii="Arial" w:hAnsi="Arial" w:cs="Arial"/>
          <w:color w:val="0000FF"/>
          <w:sz w:val="20"/>
        </w:rPr>
        <w:t>&lt;</w:t>
      </w:r>
      <w:r w:rsidRPr="00E42F78">
        <w:rPr>
          <w:rFonts w:ascii="Arial" w:hAnsi="Arial" w:cs="Arial"/>
          <w:color w:val="800000"/>
          <w:sz w:val="20"/>
        </w:rPr>
        <w:t>adresPracodawcy</w:t>
      </w:r>
      <w:r w:rsidRPr="00E42F78">
        <w:rPr>
          <w:rFonts w:ascii="Arial" w:hAnsi="Arial" w:cs="Arial"/>
          <w:color w:val="0000FF"/>
          <w:sz w:val="20"/>
        </w:rPr>
        <w:t>&gt;</w:t>
      </w:r>
    </w:p>
    <w:p w:rsidR="0042454F" w:rsidRPr="00E42F78" w:rsidRDefault="0042454F">
      <w:pPr>
        <w:autoSpaceDE w:val="0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sz w:val="20"/>
        </w:rPr>
        <w:t xml:space="preserve">            </w:t>
      </w:r>
      <w:r w:rsidRPr="00E42F78">
        <w:rPr>
          <w:rFonts w:ascii="Arial" w:hAnsi="Arial" w:cs="Arial"/>
          <w:color w:val="0000FF"/>
          <w:sz w:val="20"/>
        </w:rPr>
        <w:t>&lt;</w:t>
      </w:r>
      <w:r w:rsidRPr="00E42F78">
        <w:rPr>
          <w:rFonts w:ascii="Arial" w:hAnsi="Arial" w:cs="Arial"/>
          <w:color w:val="800000"/>
          <w:sz w:val="20"/>
        </w:rPr>
        <w:t>adres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kodPocztowy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bCs/>
          <w:sz w:val="20"/>
        </w:rPr>
        <w:t>00-123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miejscowosc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Warszawa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nrDomu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180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nrLokalu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2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</w:p>
    <w:p w:rsidR="0042454F" w:rsidRPr="00E42F78" w:rsidRDefault="0042454F">
      <w:pPr>
        <w:autoSpaceDE w:val="0"/>
        <w:ind w:left="708" w:firstLine="708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color w:val="FF0000"/>
          <w:sz w:val="20"/>
        </w:rPr>
        <w:t>ulica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al. Jerozolimskie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>/&gt;</w:t>
      </w:r>
    </w:p>
    <w:p w:rsidR="0042454F" w:rsidRPr="00E42F78" w:rsidRDefault="0042454F">
      <w:pPr>
        <w:autoSpaceDE w:val="0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sz w:val="20"/>
        </w:rPr>
        <w:t xml:space="preserve">        </w:t>
      </w:r>
      <w:r w:rsidRPr="00E42F78">
        <w:rPr>
          <w:rFonts w:ascii="Arial" w:hAnsi="Arial" w:cs="Arial"/>
          <w:color w:val="0000FF"/>
          <w:sz w:val="20"/>
        </w:rPr>
        <w:t>&lt;/</w:t>
      </w:r>
      <w:r w:rsidRPr="00E42F78">
        <w:rPr>
          <w:rFonts w:ascii="Arial" w:hAnsi="Arial" w:cs="Arial"/>
          <w:color w:val="800000"/>
          <w:sz w:val="20"/>
        </w:rPr>
        <w:t>adresPracodawcy</w:t>
      </w:r>
      <w:r w:rsidRPr="00E42F78">
        <w:rPr>
          <w:rFonts w:ascii="Arial" w:hAnsi="Arial" w:cs="Arial"/>
          <w:color w:val="0000FF"/>
          <w:sz w:val="20"/>
        </w:rPr>
        <w:t>&gt;</w:t>
      </w:r>
    </w:p>
    <w:p w:rsidR="0042454F" w:rsidRPr="00E42F78" w:rsidRDefault="0042454F">
      <w:pPr>
        <w:autoSpaceDE w:val="0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sz w:val="20"/>
        </w:rPr>
        <w:t xml:space="preserve">    </w:t>
      </w:r>
      <w:r w:rsidRPr="00E42F78">
        <w:rPr>
          <w:rFonts w:ascii="Arial" w:hAnsi="Arial" w:cs="Arial"/>
          <w:color w:val="0000FF"/>
          <w:sz w:val="20"/>
        </w:rPr>
        <w:t>&lt;/</w:t>
      </w:r>
      <w:r w:rsidRPr="00E42F78">
        <w:rPr>
          <w:rFonts w:ascii="Arial" w:hAnsi="Arial" w:cs="Arial"/>
          <w:color w:val="800000"/>
          <w:sz w:val="20"/>
        </w:rPr>
        <w:t>kartaPracodawcyK</w:t>
      </w:r>
      <w:r w:rsidRPr="00E42F78">
        <w:rPr>
          <w:rFonts w:ascii="Arial" w:hAnsi="Arial" w:cs="Arial"/>
          <w:color w:val="0000FF"/>
          <w:sz w:val="20"/>
        </w:rPr>
        <w:t>&gt;</w:t>
      </w:r>
    </w:p>
    <w:p w:rsidR="0042454F" w:rsidRPr="00E42F78" w:rsidRDefault="0042454F">
      <w:pPr>
        <w:autoSpaceDE w:val="0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sz w:val="20"/>
        </w:rPr>
        <w:t xml:space="preserve">    </w:t>
      </w:r>
      <w:r w:rsidRPr="00E42F78">
        <w:rPr>
          <w:rFonts w:ascii="Arial" w:hAnsi="Arial" w:cs="Arial"/>
          <w:color w:val="0000FF"/>
          <w:sz w:val="20"/>
        </w:rPr>
        <w:t>&lt;</w:t>
      </w:r>
      <w:r w:rsidRPr="00E42F78">
        <w:rPr>
          <w:rFonts w:ascii="Arial" w:hAnsi="Arial" w:cs="Arial"/>
          <w:color w:val="800000"/>
          <w:sz w:val="20"/>
        </w:rPr>
        <w:t>infDodKosztyZatrudnienia</w:t>
      </w:r>
      <w:r w:rsidRPr="00E42F78">
        <w:rPr>
          <w:rFonts w:ascii="Arial" w:hAnsi="Arial" w:cs="Arial"/>
          <w:color w:val="0000FF"/>
          <w:sz w:val="20"/>
        </w:rPr>
        <w:t>&gt;</w:t>
      </w:r>
    </w:p>
    <w:p w:rsidR="0042454F" w:rsidRPr="00E42F78" w:rsidRDefault="0042454F">
      <w:pPr>
        <w:autoSpaceDE w:val="0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sz w:val="20"/>
        </w:rPr>
        <w:t xml:space="preserve">        </w:t>
      </w:r>
      <w:r w:rsidRPr="00E42F78">
        <w:rPr>
          <w:rFonts w:ascii="Arial" w:hAnsi="Arial" w:cs="Arial"/>
          <w:color w:val="0000FF"/>
          <w:sz w:val="20"/>
        </w:rPr>
        <w:t>&lt;</w:t>
      </w:r>
      <w:r w:rsidRPr="00E42F78">
        <w:rPr>
          <w:rFonts w:ascii="Arial" w:hAnsi="Arial" w:cs="Arial"/>
          <w:color w:val="800000"/>
          <w:sz w:val="20"/>
        </w:rPr>
        <w:t>kwotaKosztowDod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kosztyAbsencjaChorobowa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kosztyAdaptacjiPomiesz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</w:p>
    <w:p w:rsidR="0042454F" w:rsidRPr="00E42F78" w:rsidRDefault="0042454F">
      <w:pPr>
        <w:autoSpaceDE w:val="0"/>
        <w:ind w:firstLine="708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color w:val="FF0000"/>
          <w:sz w:val="20"/>
        </w:rPr>
        <w:t>kosztyAdministracyjne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kosztyCzasuNaPomoc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kosztyDodOgolem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</w:p>
    <w:p w:rsidR="0042454F" w:rsidRPr="00E42F78" w:rsidRDefault="0042454F">
      <w:pPr>
        <w:autoSpaceDE w:val="0"/>
        <w:ind w:firstLine="708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color w:val="FF0000"/>
          <w:sz w:val="20"/>
        </w:rPr>
        <w:t>kosztyDodUrlopu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kosztyZrekompensowania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kosztyNabyciaOdOsobNiep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</w:p>
    <w:p w:rsidR="0042454F" w:rsidRPr="00E42F78" w:rsidRDefault="0042454F">
      <w:pPr>
        <w:autoSpaceDE w:val="0"/>
        <w:ind w:firstLine="708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color w:val="FF0000"/>
          <w:sz w:val="20"/>
        </w:rPr>
        <w:t>kosztyPrzerwyNaGimnastyke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kosztyRozbudZaklad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kosztyRyczalt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</w:p>
    <w:p w:rsidR="0042454F" w:rsidRPr="00E42F78" w:rsidRDefault="0042454F">
      <w:pPr>
        <w:autoSpaceDE w:val="0"/>
        <w:ind w:firstLine="708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color w:val="FF0000"/>
          <w:sz w:val="20"/>
        </w:rPr>
        <w:t>kosztyTransportowe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kosztyZwiekszCzasWykCzynnosc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</w:p>
    <w:p w:rsidR="0042454F" w:rsidRPr="00E42F78" w:rsidRDefault="0042454F">
      <w:pPr>
        <w:autoSpaceDE w:val="0"/>
        <w:ind w:firstLine="708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color w:val="FF0000"/>
          <w:sz w:val="20"/>
        </w:rPr>
        <w:t>kosztyZwiekszZuzycieMaterialow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kosztyZwolZPracyNaBadaniaZabiegi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</w:p>
    <w:p w:rsidR="0042454F" w:rsidRPr="00E42F78" w:rsidRDefault="0042454F">
      <w:pPr>
        <w:autoSpaceDE w:val="0"/>
        <w:ind w:firstLine="708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color w:val="FF0000"/>
          <w:sz w:val="20"/>
        </w:rPr>
        <w:t>kosztyZwolnieniaTurnusRech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0,00</w:t>
      </w:r>
      <w:r w:rsidRPr="00E42F78">
        <w:rPr>
          <w:rFonts w:ascii="Arial" w:hAnsi="Arial" w:cs="Arial"/>
          <w:sz w:val="20"/>
        </w:rPr>
        <w:t xml:space="preserve">" </w:t>
      </w:r>
      <w:r w:rsidRPr="00E42F78">
        <w:rPr>
          <w:rFonts w:ascii="Arial" w:hAnsi="Arial" w:cs="Arial"/>
          <w:color w:val="0000FF"/>
          <w:sz w:val="20"/>
        </w:rPr>
        <w:t>/&gt;</w:t>
      </w:r>
    </w:p>
    <w:p w:rsidR="0042454F" w:rsidRPr="00E42F78" w:rsidRDefault="0042454F">
      <w:pPr>
        <w:autoSpaceDE w:val="0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sz w:val="20"/>
        </w:rPr>
        <w:t xml:space="preserve">        </w:t>
      </w:r>
      <w:r w:rsidRPr="00E42F78">
        <w:rPr>
          <w:rFonts w:ascii="Arial" w:hAnsi="Arial" w:cs="Arial"/>
          <w:color w:val="0000FF"/>
          <w:sz w:val="20"/>
        </w:rPr>
        <w:t>&lt;</w:t>
      </w:r>
      <w:r w:rsidRPr="00E42F78">
        <w:rPr>
          <w:rFonts w:ascii="Arial" w:hAnsi="Arial" w:cs="Arial"/>
          <w:color w:val="800000"/>
          <w:sz w:val="20"/>
        </w:rPr>
        <w:t>kwotaKosztowDodNieobj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kosztyAbsencjaChorobowa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kosztyAdaptacjiPomiesz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</w:p>
    <w:p w:rsidR="0042454F" w:rsidRPr="00E42F78" w:rsidRDefault="0042454F">
      <w:pPr>
        <w:autoSpaceDE w:val="0"/>
        <w:ind w:firstLine="708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color w:val="FF0000"/>
          <w:sz w:val="20"/>
        </w:rPr>
        <w:t>kosztyAdministracyjne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kosztyCzasuNaPomoc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kosztyDodOgolem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</w:p>
    <w:p w:rsidR="0042454F" w:rsidRPr="00E42F78" w:rsidRDefault="0042454F">
      <w:pPr>
        <w:autoSpaceDE w:val="0"/>
        <w:ind w:firstLine="708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color w:val="FF0000"/>
          <w:sz w:val="20"/>
        </w:rPr>
        <w:t>kosztyDodUrlopu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kosztyZrekompensowania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kosztyNabyciaOdOsobNiep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</w:p>
    <w:p w:rsidR="0042454F" w:rsidRPr="00E42F78" w:rsidRDefault="0042454F">
      <w:pPr>
        <w:autoSpaceDE w:val="0"/>
        <w:ind w:firstLine="708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color w:val="FF0000"/>
          <w:sz w:val="20"/>
        </w:rPr>
        <w:t>kosztyPrzerwyNaGimnastyke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kosztyRozbudZaklad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kosztyRyczalt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</w:p>
    <w:p w:rsidR="0042454F" w:rsidRPr="00E42F78" w:rsidRDefault="0042454F">
      <w:pPr>
        <w:autoSpaceDE w:val="0"/>
        <w:ind w:firstLine="708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color w:val="FF0000"/>
          <w:sz w:val="20"/>
        </w:rPr>
        <w:t>kosztyTransportowe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kosztyZwiekszCzasWykCzynnosc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</w:p>
    <w:p w:rsidR="0042454F" w:rsidRPr="00E42F78" w:rsidRDefault="0042454F">
      <w:pPr>
        <w:autoSpaceDE w:val="0"/>
        <w:ind w:firstLine="708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color w:val="FF0000"/>
          <w:sz w:val="20"/>
        </w:rPr>
        <w:t>kosztyZwiekszZuzycieMaterialow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kosztyZwolZPracyNaBadaniaZabiegi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</w:p>
    <w:p w:rsidR="0042454F" w:rsidRPr="00E42F78" w:rsidRDefault="0042454F">
      <w:pPr>
        <w:autoSpaceDE w:val="0"/>
        <w:ind w:firstLine="708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color w:val="FF0000"/>
          <w:sz w:val="20"/>
        </w:rPr>
        <w:t>kosztyZwolnieniaTurnusRech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0,00</w:t>
      </w:r>
      <w:r w:rsidRPr="00E42F78">
        <w:rPr>
          <w:rFonts w:ascii="Arial" w:hAnsi="Arial" w:cs="Arial"/>
          <w:sz w:val="20"/>
        </w:rPr>
        <w:t xml:space="preserve">" </w:t>
      </w:r>
      <w:r w:rsidRPr="00E42F78">
        <w:rPr>
          <w:rFonts w:ascii="Arial" w:hAnsi="Arial" w:cs="Arial"/>
          <w:color w:val="0000FF"/>
          <w:sz w:val="20"/>
        </w:rPr>
        <w:t>/&gt;</w:t>
      </w:r>
    </w:p>
    <w:p w:rsidR="0042454F" w:rsidRPr="00E42F78" w:rsidRDefault="0042454F">
      <w:pPr>
        <w:autoSpaceDE w:val="0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sz w:val="20"/>
        </w:rPr>
        <w:t xml:space="preserve">        </w:t>
      </w:r>
      <w:r w:rsidRPr="00E42F78">
        <w:rPr>
          <w:rFonts w:ascii="Arial" w:hAnsi="Arial" w:cs="Arial"/>
          <w:color w:val="0000FF"/>
          <w:sz w:val="20"/>
        </w:rPr>
        <w:t>&lt;</w:t>
      </w:r>
      <w:r w:rsidRPr="00E42F78">
        <w:rPr>
          <w:rFonts w:ascii="Arial" w:hAnsi="Arial" w:cs="Arial"/>
          <w:color w:val="800000"/>
          <w:sz w:val="20"/>
        </w:rPr>
        <w:t>liczbaOsobGenKoszty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kosztyAbsencjaChorobowa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kosztyAdaptacjiPomiesz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</w:p>
    <w:p w:rsidR="0042454F" w:rsidRPr="00E42F78" w:rsidRDefault="0042454F">
      <w:pPr>
        <w:autoSpaceDE w:val="0"/>
        <w:ind w:firstLine="708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color w:val="FF0000"/>
          <w:sz w:val="20"/>
        </w:rPr>
        <w:t>kosztyAdministracyjne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kosztyCzasuNaPomoc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kosztyDodUrlopu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</w:p>
    <w:p w:rsidR="0042454F" w:rsidRPr="00E42F78" w:rsidRDefault="0042454F">
      <w:pPr>
        <w:autoSpaceDE w:val="0"/>
        <w:ind w:firstLine="708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color w:val="FF0000"/>
          <w:sz w:val="20"/>
        </w:rPr>
        <w:t>kosztyZrekompensowania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kosztyNabyciaOdOsobNiep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</w:p>
    <w:p w:rsidR="0042454F" w:rsidRPr="00E42F78" w:rsidRDefault="0042454F">
      <w:pPr>
        <w:autoSpaceDE w:val="0"/>
        <w:ind w:firstLine="708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color w:val="FF0000"/>
          <w:sz w:val="20"/>
        </w:rPr>
        <w:t>kosztyPrzerwyNaGimnastyke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kosztyRozbudZaklad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kosztyRyczalt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</w:p>
    <w:p w:rsidR="0042454F" w:rsidRPr="00E42F78" w:rsidRDefault="0042454F">
      <w:pPr>
        <w:autoSpaceDE w:val="0"/>
        <w:ind w:firstLine="708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color w:val="FF0000"/>
          <w:sz w:val="20"/>
        </w:rPr>
        <w:t>kosztyTransportowe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kosztyZwiekszCzasWykCzynnosc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</w:p>
    <w:p w:rsidR="0042454F" w:rsidRPr="00E42F78" w:rsidRDefault="0042454F">
      <w:pPr>
        <w:autoSpaceDE w:val="0"/>
        <w:ind w:firstLine="708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color w:val="FF0000"/>
          <w:sz w:val="20"/>
        </w:rPr>
        <w:t>kosztyZwiekszZuzycieMaterialow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kosztyZwolZPracyNaBadaniaZabiegi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</w:p>
    <w:p w:rsidR="0042454F" w:rsidRPr="00E42F78" w:rsidRDefault="0042454F">
      <w:pPr>
        <w:autoSpaceDE w:val="0"/>
        <w:ind w:firstLine="708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color w:val="FF0000"/>
          <w:sz w:val="20"/>
        </w:rPr>
        <w:t>kosztyZwolnieniaTurnusRech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</w:t>
      </w:r>
      <w:r w:rsidRPr="00E42F78">
        <w:rPr>
          <w:rFonts w:ascii="Arial" w:hAnsi="Arial" w:cs="Arial"/>
          <w:sz w:val="20"/>
        </w:rPr>
        <w:t xml:space="preserve">" </w:t>
      </w:r>
      <w:r w:rsidRPr="00E42F78">
        <w:rPr>
          <w:rFonts w:ascii="Arial" w:hAnsi="Arial" w:cs="Arial"/>
          <w:color w:val="0000FF"/>
          <w:sz w:val="20"/>
        </w:rPr>
        <w:t>/&gt;</w:t>
      </w:r>
    </w:p>
    <w:p w:rsidR="0042454F" w:rsidRPr="00E42F78" w:rsidRDefault="0042454F">
      <w:pPr>
        <w:autoSpaceDE w:val="0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sz w:val="20"/>
        </w:rPr>
        <w:t xml:space="preserve">        </w:t>
      </w:r>
      <w:r w:rsidRPr="00E42F78">
        <w:rPr>
          <w:rFonts w:ascii="Arial" w:hAnsi="Arial" w:cs="Arial"/>
          <w:color w:val="0000FF"/>
          <w:sz w:val="20"/>
        </w:rPr>
        <w:t>&lt;</w:t>
      </w:r>
      <w:r w:rsidRPr="00E42F78">
        <w:rPr>
          <w:rFonts w:ascii="Arial" w:hAnsi="Arial" w:cs="Arial"/>
          <w:color w:val="800000"/>
          <w:sz w:val="20"/>
        </w:rPr>
        <w:t>liczbaOsobGenKosztyPrzeliczNaEtaty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kosztyAbsencjaChorobowa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</w:p>
    <w:p w:rsidR="0042454F" w:rsidRPr="00E42F78" w:rsidRDefault="0042454F">
      <w:pPr>
        <w:autoSpaceDE w:val="0"/>
        <w:ind w:firstLine="708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color w:val="FF0000"/>
          <w:sz w:val="20"/>
        </w:rPr>
        <w:t>kosztyAdaptacjiPomiesz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kosztyAdministracyjne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kosztyCzasuNaPomoc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</w:p>
    <w:p w:rsidR="0042454F" w:rsidRPr="00E42F78" w:rsidRDefault="0042454F">
      <w:pPr>
        <w:autoSpaceDE w:val="0"/>
        <w:ind w:firstLine="708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color w:val="FF0000"/>
          <w:sz w:val="20"/>
        </w:rPr>
        <w:t>kosztyDodUrlopu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kosztyZrekompensowania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kosztyNabyciaOdOsobNiep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</w:p>
    <w:p w:rsidR="0042454F" w:rsidRPr="00E42F78" w:rsidRDefault="0042454F">
      <w:pPr>
        <w:autoSpaceDE w:val="0"/>
        <w:ind w:firstLine="708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color w:val="FF0000"/>
          <w:sz w:val="20"/>
        </w:rPr>
        <w:t>kosztyPrzerwyNaGimnastyke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kosztyRozbudZaklad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kosztyRyczalt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</w:p>
    <w:p w:rsidR="0042454F" w:rsidRPr="00E42F78" w:rsidRDefault="0042454F">
      <w:pPr>
        <w:autoSpaceDE w:val="0"/>
        <w:ind w:firstLine="708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color w:val="FF0000"/>
          <w:sz w:val="20"/>
        </w:rPr>
        <w:t>kosztyTransportowe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kosztyZwiekszCzasWykCzynnosc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</w:p>
    <w:p w:rsidR="0042454F" w:rsidRPr="00E42F78" w:rsidRDefault="0042454F">
      <w:pPr>
        <w:autoSpaceDE w:val="0"/>
        <w:ind w:firstLine="708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color w:val="FF0000"/>
          <w:sz w:val="20"/>
        </w:rPr>
        <w:t>kosztyZwiekszZuzycieMaterialow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kosztyZwolZPracyNaBadaniaZabiegi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</w:p>
    <w:p w:rsidR="0042454F" w:rsidRPr="00E42F78" w:rsidRDefault="0042454F">
      <w:pPr>
        <w:autoSpaceDE w:val="0"/>
        <w:ind w:firstLine="708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color w:val="FF0000"/>
          <w:sz w:val="20"/>
        </w:rPr>
        <w:t>kosztyZwolnieniaTurnusRech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>/&gt;</w:t>
      </w:r>
    </w:p>
    <w:p w:rsidR="0042454F" w:rsidRPr="00E42F78" w:rsidRDefault="0042454F">
      <w:pPr>
        <w:autoSpaceDE w:val="0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sz w:val="20"/>
        </w:rPr>
        <w:t xml:space="preserve">    </w:t>
      </w:r>
      <w:r w:rsidRPr="00E42F78">
        <w:rPr>
          <w:rFonts w:ascii="Arial" w:hAnsi="Arial" w:cs="Arial"/>
          <w:color w:val="0000FF"/>
          <w:sz w:val="20"/>
        </w:rPr>
        <w:t>&lt;/</w:t>
      </w:r>
      <w:r w:rsidRPr="00E42F78">
        <w:rPr>
          <w:rFonts w:ascii="Arial" w:hAnsi="Arial" w:cs="Arial"/>
          <w:color w:val="800000"/>
          <w:sz w:val="20"/>
        </w:rPr>
        <w:t>infDodKosztyZatrudnienia</w:t>
      </w:r>
      <w:r w:rsidRPr="00E42F78">
        <w:rPr>
          <w:rFonts w:ascii="Arial" w:hAnsi="Arial" w:cs="Arial"/>
          <w:color w:val="0000FF"/>
          <w:sz w:val="20"/>
        </w:rPr>
        <w:t>&gt;</w:t>
      </w:r>
    </w:p>
    <w:p w:rsidR="0042454F" w:rsidRPr="00E42F78" w:rsidRDefault="0042454F">
      <w:pPr>
        <w:autoSpaceDE w:val="0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sz w:val="20"/>
        </w:rPr>
        <w:lastRenderedPageBreak/>
        <w:t xml:space="preserve">    </w:t>
      </w:r>
      <w:r w:rsidRPr="00E42F78">
        <w:rPr>
          <w:rFonts w:ascii="Arial" w:hAnsi="Arial" w:cs="Arial"/>
          <w:color w:val="0000FF"/>
          <w:sz w:val="20"/>
        </w:rPr>
        <w:t>&lt;</w:t>
      </w:r>
      <w:r w:rsidRPr="00E42F78">
        <w:rPr>
          <w:rFonts w:ascii="Arial" w:hAnsi="Arial" w:cs="Arial"/>
          <w:color w:val="800000"/>
          <w:sz w:val="20"/>
        </w:rPr>
        <w:t>daneInformacji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dataWypelnienia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bCs/>
          <w:sz w:val="20"/>
        </w:rPr>
        <w:t>2005-02-12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imieNazwiskoOsobyPodpisujacej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 "</w:t>
      </w:r>
      <w:r w:rsidRPr="00E42F78">
        <w:rPr>
          <w:rFonts w:ascii="Arial" w:hAnsi="Arial" w:cs="Arial"/>
          <w:color w:val="0000FF"/>
          <w:sz w:val="20"/>
        </w:rPr>
        <w:t xml:space="preserve"> </w:t>
      </w:r>
    </w:p>
    <w:p w:rsidR="0042454F" w:rsidRPr="00E42F78" w:rsidRDefault="0042454F">
      <w:pPr>
        <w:autoSpaceDE w:val="0"/>
        <w:ind w:firstLine="708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color w:val="FF0000"/>
          <w:sz w:val="20"/>
        </w:rPr>
        <w:t>nrPfron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bCs/>
          <w:sz w:val="20"/>
        </w:rPr>
        <w:t>14Q0002M4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okresSprawozdawczy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12-2004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rodzajInformacji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Z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</w:p>
    <w:p w:rsidR="0042454F" w:rsidRPr="00E42F78" w:rsidRDefault="0042454F">
      <w:pPr>
        <w:autoSpaceDE w:val="0"/>
        <w:ind w:firstLine="708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color w:val="FF0000"/>
          <w:sz w:val="20"/>
        </w:rPr>
        <w:t>uwagi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 xml:space="preserve">"" </w:t>
      </w:r>
      <w:r w:rsidRPr="00E42F78">
        <w:rPr>
          <w:rFonts w:ascii="Arial" w:hAnsi="Arial" w:cs="Arial"/>
          <w:color w:val="FF0000"/>
          <w:sz w:val="20"/>
        </w:rPr>
        <w:t>podwKosztyZatrudnienia=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R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>/&gt;</w:t>
      </w:r>
    </w:p>
    <w:p w:rsidR="0042454F" w:rsidRPr="00E42F78" w:rsidRDefault="0042454F">
      <w:pPr>
        <w:autoSpaceDE w:val="0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sz w:val="20"/>
        </w:rPr>
        <w:t xml:space="preserve">    </w:t>
      </w:r>
      <w:r w:rsidRPr="00E42F78">
        <w:rPr>
          <w:rFonts w:ascii="Arial" w:hAnsi="Arial" w:cs="Arial"/>
          <w:color w:val="0000FF"/>
          <w:sz w:val="20"/>
        </w:rPr>
        <w:t>&lt;</w:t>
      </w:r>
      <w:r w:rsidRPr="00E42F78">
        <w:rPr>
          <w:rFonts w:ascii="Arial" w:hAnsi="Arial" w:cs="Arial"/>
          <w:color w:val="800000"/>
          <w:sz w:val="20"/>
        </w:rPr>
        <w:t>kartaPracodawcy</w:t>
      </w:r>
      <w:r w:rsidRPr="00E42F78">
        <w:rPr>
          <w:rFonts w:ascii="Arial" w:hAnsi="Arial" w:cs="Arial"/>
          <w:color w:val="0000FF"/>
          <w:sz w:val="20"/>
        </w:rPr>
        <w:t>&gt;</w:t>
      </w:r>
    </w:p>
    <w:p w:rsidR="0042454F" w:rsidRPr="00E42F78" w:rsidRDefault="0042454F">
      <w:pPr>
        <w:autoSpaceDE w:val="0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sz w:val="20"/>
        </w:rPr>
        <w:t xml:space="preserve">        </w:t>
      </w:r>
      <w:r w:rsidRPr="00E42F78">
        <w:rPr>
          <w:rFonts w:ascii="Arial" w:hAnsi="Arial" w:cs="Arial"/>
          <w:color w:val="0000FF"/>
          <w:sz w:val="20"/>
        </w:rPr>
        <w:t>&lt;</w:t>
      </w:r>
      <w:r w:rsidRPr="00E42F78">
        <w:rPr>
          <w:rFonts w:ascii="Arial" w:hAnsi="Arial" w:cs="Arial"/>
          <w:color w:val="800000"/>
          <w:sz w:val="20"/>
        </w:rPr>
        <w:t>daneEwidencyjne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nip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bCs/>
          <w:sz w:val="20"/>
        </w:rPr>
        <w:t>1111111111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regon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color w:val="000000"/>
          <w:sz w:val="20"/>
          <w:shd w:val="clear" w:color="auto" w:fill="FFFFFF"/>
        </w:rPr>
        <w:t>11111111111111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</w:p>
    <w:p w:rsidR="0042454F" w:rsidRPr="00E42F78" w:rsidRDefault="0042454F">
      <w:pPr>
        <w:autoSpaceDE w:val="0"/>
        <w:ind w:firstLine="708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color w:val="FF0000"/>
          <w:sz w:val="20"/>
        </w:rPr>
        <w:t>skroconaNazwaPracodawcy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Test</w:t>
      </w:r>
      <w:r w:rsidRPr="00E42F78">
        <w:rPr>
          <w:rFonts w:ascii="Arial" w:hAnsi="Arial" w:cs="Arial"/>
          <w:sz w:val="20"/>
        </w:rPr>
        <w:t xml:space="preserve">" </w:t>
      </w:r>
      <w:r w:rsidRPr="00E42F78">
        <w:rPr>
          <w:rFonts w:ascii="Arial" w:hAnsi="Arial" w:cs="Arial"/>
          <w:color w:val="0000FF"/>
          <w:sz w:val="20"/>
        </w:rPr>
        <w:t>/&gt;</w:t>
      </w:r>
    </w:p>
    <w:p w:rsidR="0042454F" w:rsidRPr="00E42F78" w:rsidRDefault="0042454F">
      <w:pPr>
        <w:autoSpaceDE w:val="0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sz w:val="20"/>
        </w:rPr>
        <w:t xml:space="preserve">        </w:t>
      </w:r>
      <w:r w:rsidRPr="00E42F78">
        <w:rPr>
          <w:rFonts w:ascii="Arial" w:hAnsi="Arial" w:cs="Arial"/>
          <w:color w:val="0000FF"/>
          <w:sz w:val="20"/>
        </w:rPr>
        <w:t>&lt;</w:t>
      </w:r>
      <w:r w:rsidRPr="00E42F78">
        <w:rPr>
          <w:rFonts w:ascii="Arial" w:hAnsi="Arial" w:cs="Arial"/>
          <w:color w:val="800000"/>
          <w:sz w:val="20"/>
        </w:rPr>
        <w:t>adresPracodawcy</w:t>
      </w:r>
      <w:r w:rsidRPr="00E42F78">
        <w:rPr>
          <w:rFonts w:ascii="Arial" w:hAnsi="Arial" w:cs="Arial"/>
          <w:color w:val="0000FF"/>
          <w:sz w:val="20"/>
        </w:rPr>
        <w:t>&gt;</w:t>
      </w:r>
    </w:p>
    <w:p w:rsidR="0042454F" w:rsidRPr="00E42F78" w:rsidRDefault="0042454F">
      <w:pPr>
        <w:autoSpaceDE w:val="0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sz w:val="20"/>
        </w:rPr>
        <w:t xml:space="preserve">            </w:t>
      </w:r>
      <w:r w:rsidRPr="00E42F78">
        <w:rPr>
          <w:rFonts w:ascii="Arial" w:hAnsi="Arial" w:cs="Arial"/>
          <w:color w:val="0000FF"/>
          <w:sz w:val="20"/>
        </w:rPr>
        <w:t>&lt;</w:t>
      </w:r>
      <w:r w:rsidRPr="00E42F78">
        <w:rPr>
          <w:rFonts w:ascii="Arial" w:hAnsi="Arial" w:cs="Arial"/>
          <w:color w:val="800000"/>
          <w:sz w:val="20"/>
        </w:rPr>
        <w:t>adres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kodPocztowy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bCs/>
          <w:sz w:val="20"/>
        </w:rPr>
        <w:t>00-123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miejscowosc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Warszawa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nrDomu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180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nrLokalu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2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</w:p>
    <w:p w:rsidR="0042454F" w:rsidRPr="00E42F78" w:rsidRDefault="0042454F">
      <w:pPr>
        <w:autoSpaceDE w:val="0"/>
        <w:ind w:left="708" w:firstLine="708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color w:val="FF0000"/>
          <w:sz w:val="20"/>
        </w:rPr>
        <w:t>ulica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al. Jerozolimskie</w:t>
      </w:r>
      <w:r w:rsidRPr="00E42F78">
        <w:rPr>
          <w:rFonts w:ascii="Arial" w:hAnsi="Arial" w:cs="Arial"/>
          <w:sz w:val="20"/>
        </w:rPr>
        <w:t xml:space="preserve">" </w:t>
      </w:r>
      <w:r w:rsidRPr="00E42F78">
        <w:rPr>
          <w:rFonts w:ascii="Arial" w:hAnsi="Arial" w:cs="Arial"/>
          <w:color w:val="0000FF"/>
          <w:sz w:val="20"/>
        </w:rPr>
        <w:t>/&gt;</w:t>
      </w:r>
    </w:p>
    <w:p w:rsidR="0042454F" w:rsidRPr="00E42F78" w:rsidRDefault="0042454F">
      <w:pPr>
        <w:autoSpaceDE w:val="0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sz w:val="20"/>
        </w:rPr>
        <w:t xml:space="preserve">            </w:t>
      </w:r>
      <w:r w:rsidRPr="00E42F78">
        <w:rPr>
          <w:rFonts w:ascii="Arial" w:hAnsi="Arial" w:cs="Arial"/>
          <w:color w:val="0000FF"/>
          <w:sz w:val="20"/>
        </w:rPr>
        <w:t>&lt;</w:t>
      </w:r>
      <w:r w:rsidRPr="00E42F78">
        <w:rPr>
          <w:rFonts w:ascii="Arial" w:hAnsi="Arial" w:cs="Arial"/>
          <w:color w:val="800000"/>
          <w:sz w:val="20"/>
        </w:rPr>
        <w:t>kontakt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email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bCs/>
          <w:color w:val="000000"/>
          <w:sz w:val="20"/>
          <w:shd w:val="clear" w:color="auto" w:fill="FFFFFF"/>
          <w:lang w:val="de-DE"/>
        </w:rPr>
        <w:t>jan@firma.pl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faks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bCs/>
          <w:sz w:val="20"/>
        </w:rPr>
        <w:t>0-22 3452323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telefon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bCs/>
          <w:sz w:val="20"/>
          <w:lang w:val="de-DE"/>
        </w:rPr>
        <w:t>0-22 3452323</w:t>
      </w:r>
      <w:r w:rsidRPr="00E42F78">
        <w:rPr>
          <w:rFonts w:ascii="Arial" w:hAnsi="Arial" w:cs="Arial"/>
          <w:sz w:val="20"/>
        </w:rPr>
        <w:t xml:space="preserve">" </w:t>
      </w:r>
      <w:r w:rsidRPr="00E42F78">
        <w:rPr>
          <w:rFonts w:ascii="Arial" w:hAnsi="Arial" w:cs="Arial"/>
          <w:color w:val="0000FF"/>
          <w:sz w:val="20"/>
        </w:rPr>
        <w:t>/&gt;</w:t>
      </w:r>
    </w:p>
    <w:p w:rsidR="0042454F" w:rsidRPr="00E42F78" w:rsidRDefault="0042454F">
      <w:pPr>
        <w:autoSpaceDE w:val="0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sz w:val="20"/>
        </w:rPr>
        <w:t xml:space="preserve">        </w:t>
      </w:r>
      <w:r w:rsidRPr="00E42F78">
        <w:rPr>
          <w:rFonts w:ascii="Arial" w:hAnsi="Arial" w:cs="Arial"/>
          <w:color w:val="0000FF"/>
          <w:sz w:val="20"/>
        </w:rPr>
        <w:t>&lt;/</w:t>
      </w:r>
      <w:r w:rsidRPr="00E42F78">
        <w:rPr>
          <w:rFonts w:ascii="Arial" w:hAnsi="Arial" w:cs="Arial"/>
          <w:color w:val="800000"/>
          <w:sz w:val="20"/>
        </w:rPr>
        <w:t>adresPracodawcy</w:t>
      </w:r>
      <w:r w:rsidRPr="00E42F78">
        <w:rPr>
          <w:rFonts w:ascii="Arial" w:hAnsi="Arial" w:cs="Arial"/>
          <w:color w:val="0000FF"/>
          <w:sz w:val="20"/>
        </w:rPr>
        <w:t>&gt;</w:t>
      </w:r>
    </w:p>
    <w:p w:rsidR="0042454F" w:rsidRPr="00E42F78" w:rsidRDefault="0042454F">
      <w:pPr>
        <w:autoSpaceDE w:val="0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sz w:val="20"/>
        </w:rPr>
        <w:t xml:space="preserve">    </w:t>
      </w:r>
      <w:r w:rsidRPr="00E42F78">
        <w:rPr>
          <w:rFonts w:ascii="Arial" w:hAnsi="Arial" w:cs="Arial"/>
          <w:color w:val="0000FF"/>
          <w:sz w:val="20"/>
        </w:rPr>
        <w:t>&lt;/</w:t>
      </w:r>
      <w:r w:rsidRPr="00E42F78">
        <w:rPr>
          <w:rFonts w:ascii="Arial" w:hAnsi="Arial" w:cs="Arial"/>
          <w:color w:val="800000"/>
          <w:sz w:val="20"/>
        </w:rPr>
        <w:t>kartaPracodawcy</w:t>
      </w:r>
      <w:r w:rsidRPr="00E42F78">
        <w:rPr>
          <w:rFonts w:ascii="Arial" w:hAnsi="Arial" w:cs="Arial"/>
          <w:color w:val="0000FF"/>
          <w:sz w:val="20"/>
        </w:rPr>
        <w:t>&gt;</w:t>
      </w:r>
    </w:p>
    <w:p w:rsidR="0042454F" w:rsidRPr="00E42F78" w:rsidRDefault="0042454F">
      <w:pPr>
        <w:autoSpaceDE w:val="0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sz w:val="20"/>
        </w:rPr>
        <w:t xml:space="preserve">    </w:t>
      </w:r>
      <w:r w:rsidRPr="00E42F78">
        <w:rPr>
          <w:rFonts w:ascii="Arial" w:hAnsi="Arial" w:cs="Arial"/>
          <w:color w:val="0000FF"/>
          <w:sz w:val="20"/>
        </w:rPr>
        <w:t>&lt;</w:t>
      </w:r>
      <w:r w:rsidRPr="00E42F78">
        <w:rPr>
          <w:rFonts w:ascii="Arial" w:hAnsi="Arial" w:cs="Arial"/>
          <w:color w:val="800000"/>
          <w:sz w:val="20"/>
        </w:rPr>
        <w:t>infRozlRoczneDof</w:t>
      </w:r>
      <w:r w:rsidRPr="00E42F78">
        <w:rPr>
          <w:rFonts w:ascii="Arial" w:hAnsi="Arial" w:cs="Arial"/>
          <w:color w:val="0000FF"/>
          <w:sz w:val="20"/>
        </w:rPr>
        <w:t>&gt;</w:t>
      </w:r>
    </w:p>
    <w:p w:rsidR="0042454F" w:rsidRPr="00E42F78" w:rsidRDefault="0042454F">
      <w:pPr>
        <w:autoSpaceDE w:val="0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sz w:val="20"/>
        </w:rPr>
        <w:t xml:space="preserve">        </w:t>
      </w:r>
      <w:r w:rsidRPr="00E42F78">
        <w:rPr>
          <w:rFonts w:ascii="Arial" w:hAnsi="Arial" w:cs="Arial"/>
          <w:color w:val="0000FF"/>
          <w:sz w:val="20"/>
        </w:rPr>
        <w:t>&lt;</w:t>
      </w:r>
      <w:r w:rsidRPr="00E42F78">
        <w:rPr>
          <w:rFonts w:ascii="Arial" w:hAnsi="Arial" w:cs="Arial"/>
          <w:color w:val="800000"/>
          <w:sz w:val="20"/>
        </w:rPr>
        <w:t>rozlRoczneKwotyUzyskane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kwotaArt25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kwotaArt26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kwotaArt25i26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>/&gt;</w:t>
      </w:r>
    </w:p>
    <w:p w:rsidR="0042454F" w:rsidRPr="00E42F78" w:rsidRDefault="0042454F">
      <w:pPr>
        <w:autoSpaceDE w:val="0"/>
        <w:rPr>
          <w:rFonts w:ascii="Arial" w:hAnsi="Arial" w:cs="Arial"/>
          <w:sz w:val="20"/>
        </w:rPr>
      </w:pPr>
      <w:r w:rsidRPr="00E42F78">
        <w:rPr>
          <w:rFonts w:ascii="Arial" w:hAnsi="Arial" w:cs="Arial"/>
          <w:sz w:val="20"/>
        </w:rPr>
        <w:t xml:space="preserve">        </w:t>
      </w:r>
      <w:r w:rsidRPr="00E42F78">
        <w:rPr>
          <w:rFonts w:ascii="Arial" w:hAnsi="Arial" w:cs="Arial"/>
          <w:color w:val="0000FF"/>
          <w:sz w:val="20"/>
        </w:rPr>
        <w:t>&lt;</w:t>
      </w:r>
      <w:r w:rsidRPr="00E42F78">
        <w:rPr>
          <w:rFonts w:ascii="Arial" w:hAnsi="Arial" w:cs="Arial"/>
          <w:color w:val="800000"/>
          <w:sz w:val="20"/>
        </w:rPr>
        <w:t>rozlRoczneRozliczenieDofIRef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kwotaKosztowDoZrek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 xml:space="preserve">"" </w:t>
      </w:r>
      <w:r w:rsidRPr="00E42F78">
        <w:rPr>
          <w:rFonts w:ascii="Arial" w:hAnsi="Arial" w:cs="Arial"/>
          <w:color w:val="FF0000"/>
          <w:sz w:val="20"/>
        </w:rPr>
        <w:t>kwotaDoZwrotu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""</w:t>
      </w:r>
    </w:p>
    <w:p w:rsidR="0042454F" w:rsidRPr="00E42F78" w:rsidRDefault="0042454F">
      <w:pPr>
        <w:autoSpaceDE w:val="0"/>
        <w:rPr>
          <w:rFonts w:ascii="Arial" w:hAnsi="Arial" w:cs="Arial"/>
          <w:sz w:val="20"/>
        </w:rPr>
      </w:pPr>
      <w:r w:rsidRPr="00E42F78">
        <w:rPr>
          <w:rFonts w:ascii="Arial" w:hAnsi="Arial" w:cs="Arial"/>
          <w:sz w:val="20"/>
        </w:rPr>
        <w:tab/>
      </w:r>
      <w:r w:rsidRPr="00E42F78">
        <w:rPr>
          <w:rFonts w:ascii="Arial" w:hAnsi="Arial" w:cs="Arial"/>
          <w:color w:val="FF0000"/>
          <w:sz w:val="20"/>
        </w:rPr>
        <w:t>maksymalnaWielkoscPomocy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nadwyzkaPomocy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""</w:t>
      </w:r>
      <w:r w:rsidRPr="00E42F78">
        <w:rPr>
          <w:rFonts w:ascii="Arial" w:hAnsi="Arial" w:cs="Arial"/>
          <w:b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przekroczonaWartoscPomocy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N</w:t>
      </w:r>
      <w:r w:rsidRPr="00E42F78">
        <w:rPr>
          <w:rFonts w:ascii="Arial" w:hAnsi="Arial" w:cs="Arial"/>
          <w:sz w:val="20"/>
        </w:rPr>
        <w:t>"</w:t>
      </w:r>
    </w:p>
    <w:p w:rsidR="0042454F" w:rsidRPr="00E42F78" w:rsidRDefault="0042454F">
      <w:pPr>
        <w:autoSpaceDE w:val="0"/>
        <w:ind w:firstLine="708"/>
        <w:rPr>
          <w:rFonts w:ascii="Arial" w:hAnsi="Arial" w:cs="Arial"/>
          <w:sz w:val="20"/>
        </w:rPr>
      </w:pPr>
      <w:r w:rsidRPr="00E42F78">
        <w:rPr>
          <w:rFonts w:ascii="Arial" w:hAnsi="Arial" w:cs="Arial"/>
          <w:color w:val="FF0000"/>
          <w:sz w:val="20"/>
        </w:rPr>
        <w:t>sumaPodwyzszonychKosztow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0,00</w:t>
      </w:r>
      <w:r w:rsidRPr="00E42F78">
        <w:rPr>
          <w:rFonts w:ascii="Arial" w:hAnsi="Arial" w:cs="Arial"/>
          <w:sz w:val="20"/>
        </w:rPr>
        <w:t xml:space="preserve">" </w:t>
      </w:r>
      <w:r w:rsidRPr="00E42F78">
        <w:rPr>
          <w:rFonts w:ascii="Arial" w:hAnsi="Arial" w:cs="Arial"/>
          <w:color w:val="FF0000"/>
          <w:sz w:val="20"/>
        </w:rPr>
        <w:t>wynagrodzenieOsiagane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0,00</w:t>
      </w:r>
      <w:r w:rsidRPr="00E42F78">
        <w:rPr>
          <w:rFonts w:ascii="Arial" w:hAnsi="Arial" w:cs="Arial"/>
          <w:sz w:val="20"/>
        </w:rPr>
        <w:t>"</w:t>
      </w:r>
    </w:p>
    <w:p w:rsidR="0042454F" w:rsidRPr="00E42F78" w:rsidRDefault="0042454F">
      <w:pPr>
        <w:autoSpaceDE w:val="0"/>
        <w:ind w:firstLine="708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color w:val="FF0000"/>
          <w:sz w:val="20"/>
        </w:rPr>
        <w:t>kwotaArt25NienalezniePobrana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  <w:r w:rsidRPr="00E42F78">
        <w:rPr>
          <w:rFonts w:ascii="Arial" w:hAnsi="Arial" w:cs="Arial"/>
          <w:color w:val="FF0000"/>
          <w:sz w:val="20"/>
        </w:rPr>
        <w:t>kwotaArt26NienalezniePobrana</w:t>
      </w:r>
      <w:r w:rsidRPr="00E42F78">
        <w:rPr>
          <w:rFonts w:ascii="Arial" w:hAnsi="Arial" w:cs="Arial"/>
          <w:color w:val="0000FF"/>
          <w:sz w:val="20"/>
        </w:rPr>
        <w:t>=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b/>
          <w:sz w:val="20"/>
        </w:rPr>
        <w:t>0,00</w:t>
      </w:r>
      <w:r w:rsidRPr="00E42F78">
        <w:rPr>
          <w:rFonts w:ascii="Arial" w:hAnsi="Arial" w:cs="Arial"/>
          <w:sz w:val="20"/>
        </w:rPr>
        <w:t>"</w:t>
      </w:r>
      <w:r w:rsidRPr="00E42F78">
        <w:rPr>
          <w:rFonts w:ascii="Arial" w:hAnsi="Arial" w:cs="Arial"/>
          <w:color w:val="0000FF"/>
          <w:sz w:val="20"/>
        </w:rPr>
        <w:t xml:space="preserve"> </w:t>
      </w:r>
    </w:p>
    <w:p w:rsidR="0042454F" w:rsidRPr="00E42F78" w:rsidRDefault="0042454F">
      <w:pPr>
        <w:autoSpaceDE w:val="0"/>
        <w:ind w:firstLine="708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color w:val="0000FF"/>
          <w:sz w:val="20"/>
        </w:rPr>
        <w:t>/&gt;</w:t>
      </w:r>
    </w:p>
    <w:p w:rsidR="0042454F" w:rsidRPr="00E42F78" w:rsidRDefault="0042454F">
      <w:pPr>
        <w:autoSpaceDE w:val="0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sz w:val="20"/>
        </w:rPr>
        <w:t xml:space="preserve">    </w:t>
      </w:r>
      <w:r w:rsidRPr="00E42F78">
        <w:rPr>
          <w:rFonts w:ascii="Arial" w:hAnsi="Arial" w:cs="Arial"/>
          <w:color w:val="0000FF"/>
          <w:sz w:val="20"/>
        </w:rPr>
        <w:t>&lt;/</w:t>
      </w:r>
      <w:r w:rsidRPr="00E42F78">
        <w:rPr>
          <w:rFonts w:ascii="Arial" w:hAnsi="Arial" w:cs="Arial"/>
          <w:color w:val="800000"/>
          <w:sz w:val="20"/>
        </w:rPr>
        <w:t>infRozlRoczneDof</w:t>
      </w:r>
      <w:r w:rsidRPr="00E42F78">
        <w:rPr>
          <w:rFonts w:ascii="Arial" w:hAnsi="Arial" w:cs="Arial"/>
          <w:color w:val="0000FF"/>
          <w:sz w:val="20"/>
        </w:rPr>
        <w:t>&gt;</w:t>
      </w:r>
    </w:p>
    <w:p w:rsidR="0042454F" w:rsidRPr="00E42F78" w:rsidRDefault="0042454F">
      <w:pPr>
        <w:autoSpaceDE w:val="0"/>
        <w:rPr>
          <w:rFonts w:ascii="Arial" w:hAnsi="Arial" w:cs="Arial"/>
          <w:color w:val="0000FF"/>
          <w:sz w:val="20"/>
        </w:rPr>
      </w:pPr>
      <w:r w:rsidRPr="00E42F78">
        <w:rPr>
          <w:rFonts w:ascii="Arial" w:hAnsi="Arial" w:cs="Arial"/>
          <w:color w:val="0000FF"/>
          <w:sz w:val="20"/>
        </w:rPr>
        <w:t>&lt;/</w:t>
      </w:r>
      <w:r w:rsidRPr="00E42F78">
        <w:rPr>
          <w:rFonts w:ascii="Arial" w:hAnsi="Arial" w:cs="Arial"/>
          <w:color w:val="800000"/>
          <w:sz w:val="20"/>
        </w:rPr>
        <w:t>tresc</w:t>
      </w:r>
      <w:r w:rsidRPr="00E42F78">
        <w:rPr>
          <w:rFonts w:ascii="Arial" w:hAnsi="Arial" w:cs="Arial"/>
          <w:color w:val="0000FF"/>
          <w:sz w:val="20"/>
        </w:rPr>
        <w:t>&gt;</w:t>
      </w:r>
    </w:p>
    <w:p w:rsidR="0004707E" w:rsidRDefault="0004707E">
      <w:pPr>
        <w:suppressAutoHyphens w:val="0"/>
        <w:rPr>
          <w:b/>
          <w:sz w:val="24"/>
        </w:rPr>
      </w:pPr>
      <w:r>
        <w:br w:type="page"/>
      </w:r>
    </w:p>
    <w:p w:rsidR="0042454F" w:rsidRDefault="0042454F">
      <w:pPr>
        <w:pStyle w:val="Nagwek3"/>
      </w:pPr>
      <w:bookmarkStart w:id="48" w:name="_Toc480359451"/>
      <w:r>
        <w:lastRenderedPageBreak/>
        <w:t>Dokument WnD cz. II</w:t>
      </w:r>
      <w:bookmarkEnd w:id="48"/>
    </w:p>
    <w:p w:rsidR="0042454F" w:rsidRDefault="0042454F"/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191"/>
        <w:gridCol w:w="1357"/>
        <w:gridCol w:w="1689"/>
        <w:gridCol w:w="849"/>
      </w:tblGrid>
      <w:tr w:rsidR="0042454F" w:rsidRPr="00681929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 w:rsidRPr="00681929">
              <w:rPr>
                <w:rFonts w:ascii="Arial" w:hAnsi="Arial" w:cs="Arial"/>
                <w:b/>
                <w:bCs/>
                <w:sz w:val="20"/>
              </w:rPr>
              <w:t>Element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 w:rsidRPr="00681929">
              <w:rPr>
                <w:rFonts w:ascii="Arial" w:hAnsi="Arial" w:cs="Arial"/>
                <w:b/>
                <w:bCs/>
                <w:sz w:val="20"/>
              </w:rPr>
              <w:t>Atrybut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 w:rsidRPr="00681929">
              <w:rPr>
                <w:rFonts w:ascii="Arial" w:hAnsi="Arial" w:cs="Arial"/>
                <w:b/>
                <w:bCs/>
                <w:sz w:val="20"/>
              </w:rPr>
              <w:t>Wartość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 w:rsidRPr="00681929">
              <w:rPr>
                <w:rFonts w:ascii="Arial" w:hAnsi="Arial" w:cs="Arial"/>
                <w:b/>
                <w:bCs/>
                <w:sz w:val="20"/>
              </w:rPr>
              <w:t>Komentarz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 w:rsidRPr="00681929">
              <w:rPr>
                <w:rFonts w:ascii="Arial" w:hAnsi="Arial" w:cs="Arial"/>
                <w:b/>
                <w:bCs/>
                <w:sz w:val="20"/>
              </w:rPr>
              <w:t>Poz. na formu-larzu</w:t>
            </w:r>
          </w:p>
        </w:tc>
      </w:tr>
      <w:tr w:rsidR="0042454F" w:rsidRPr="00681929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daneInformacji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dataWypelnienia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Data wypełnienia dokumentu. Format RRRR-MM-DD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48</w:t>
            </w:r>
          </w:p>
        </w:tc>
      </w:tr>
      <w:tr w:rsidR="0042454F" w:rsidRPr="00681929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daneInformacji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imieNazwiskoOsobyPodpisujacej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Pozostawić puste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49</w:t>
            </w:r>
          </w:p>
        </w:tc>
      </w:tr>
      <w:tr w:rsidR="0042454F" w:rsidRPr="00681929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daneInformacji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okresSprawozdawczy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Okres sprawozdawczy (miesiąc-rok). Format MM-RRRR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27</w:t>
            </w:r>
          </w:p>
        </w:tc>
      </w:tr>
      <w:tr w:rsidR="0042454F" w:rsidRPr="00681929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daneInformacji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rodzajInformacji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„Z” - zgłoszeniowa</w:t>
            </w:r>
          </w:p>
          <w:p w:rsidR="0042454F" w:rsidRPr="00681929" w:rsidRDefault="0042454F">
            <w:pPr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„K” - aktualizująca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Rodzaj informacji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26</w:t>
            </w:r>
          </w:p>
        </w:tc>
      </w:tr>
      <w:tr w:rsidR="0042454F" w:rsidRPr="00681929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daneInformacji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uwagi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Pozostawić puste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H</w:t>
            </w:r>
          </w:p>
        </w:tc>
      </w:tr>
      <w:tr w:rsidR="0042454F" w:rsidRPr="00681929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daneEwidencyjne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nip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NIP wnioskodawcy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3</w:t>
            </w:r>
          </w:p>
        </w:tc>
      </w:tr>
      <w:tr w:rsidR="0042454F" w:rsidRPr="00681929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daneEwidencyjne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nrPfron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pStyle w:val="ShortReturnAddress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Numer w rejestrze PFRON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1</w:t>
            </w:r>
          </w:p>
        </w:tc>
      </w:tr>
      <w:tr w:rsidR="0042454F" w:rsidRPr="00681929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daneEwidencyjne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pelnaNazwaPracodawcy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Pełna nazwa wnioskodawcy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5</w:t>
            </w:r>
          </w:p>
        </w:tc>
      </w:tr>
      <w:tr w:rsidR="0042454F" w:rsidRPr="00681929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daneEwidencyjne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pStyle w:val="Spistreci1"/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pkd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Kod PKD wnioskodawcy. Pięć znaków.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4</w:t>
            </w:r>
          </w:p>
        </w:tc>
      </w:tr>
      <w:tr w:rsidR="0042454F" w:rsidRPr="00681929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daneEwidencyjne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regon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pStyle w:val="Spistreci1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REGON wnioskodawcy. 14 znaków. W przypadku numeru 9 znakowego należy dopisać 5 zer.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2</w:t>
            </w:r>
          </w:p>
        </w:tc>
      </w:tr>
      <w:tr w:rsidR="0042454F" w:rsidRPr="00681929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daneEwidencyjne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skroconaNazwaPracodawcy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Skrócona nazwa wnioskodawcy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6</w:t>
            </w:r>
          </w:p>
        </w:tc>
      </w:tr>
      <w:tr w:rsidR="0042454F" w:rsidRPr="00681929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daneEwidencyjne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imie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pStyle w:val="ShortReturnAddress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Imię wnioskodawcy. Dla beneficjenta typu pracodawca należy wpisać wartość pustą.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5</w:t>
            </w:r>
          </w:p>
        </w:tc>
      </w:tr>
      <w:tr w:rsidR="0042454F" w:rsidRPr="00681929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daneEwidencyjne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nazwisko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pStyle w:val="ShortReturnAddress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Nazwisko wnioskodawcy. Dla beneficjenta typu pracodawca należy wpisać wartość pustą.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5</w:t>
            </w:r>
          </w:p>
        </w:tc>
      </w:tr>
      <w:tr w:rsidR="0042454F" w:rsidRPr="00681929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adres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kodAdresuPrzedsiebiorcy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pStyle w:val="ShortReturnAddress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Należy podać siedmiocyfrowy kod.</w:t>
            </w:r>
          </w:p>
          <w:p w:rsidR="0042454F" w:rsidRPr="00681929" w:rsidRDefault="0042454F">
            <w:pPr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lastRenderedPageBreak/>
              <w:t>Kody - patrz objaśnienia do formularzy opublikowane na stronach SODiR.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lastRenderedPageBreak/>
              <w:t>17</w:t>
            </w:r>
          </w:p>
        </w:tc>
      </w:tr>
      <w:tr w:rsidR="0042454F" w:rsidRPr="00681929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adres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kodPocztowy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pStyle w:val="Spistreci1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  <w:lang w:val="de-DE"/>
              </w:rPr>
            </w:pPr>
            <w:r w:rsidRPr="00681929">
              <w:rPr>
                <w:rFonts w:ascii="Arial" w:hAnsi="Arial" w:cs="Arial"/>
                <w:sz w:val="20"/>
              </w:rPr>
              <w:t xml:space="preserve">Adres pracodawcy - kod pocztowy. </w:t>
            </w:r>
            <w:r w:rsidRPr="00681929">
              <w:rPr>
                <w:rFonts w:ascii="Arial" w:hAnsi="Arial" w:cs="Arial"/>
                <w:sz w:val="20"/>
                <w:lang w:val="de-DE"/>
              </w:rPr>
              <w:t>Format NN-NNN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9</w:t>
            </w:r>
          </w:p>
        </w:tc>
      </w:tr>
      <w:tr w:rsidR="0042454F" w:rsidRPr="00681929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adres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miejscowosc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pStyle w:val="Spistreci1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Adres pracodawcy – miejscowość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8</w:t>
            </w:r>
          </w:p>
        </w:tc>
      </w:tr>
      <w:tr w:rsidR="0042454F" w:rsidRPr="00681929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adres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nrDomu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Adres pracodawcy – nr domu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12</w:t>
            </w:r>
          </w:p>
        </w:tc>
      </w:tr>
      <w:tr w:rsidR="0042454F" w:rsidRPr="00681929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adres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nrLokalu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Adres pracodawcy – nr lokalu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13</w:t>
            </w:r>
          </w:p>
        </w:tc>
      </w:tr>
      <w:tr w:rsidR="0042454F" w:rsidRPr="00681929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adres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poczta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Adres pracodawcy – poczta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10</w:t>
            </w:r>
          </w:p>
        </w:tc>
      </w:tr>
      <w:tr w:rsidR="0042454F" w:rsidRPr="00681929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adres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Adres pracodawcy – ulica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11</w:t>
            </w:r>
          </w:p>
        </w:tc>
      </w:tr>
      <w:tr w:rsidR="0042454F" w:rsidRPr="00681929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adres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pStyle w:val="Spistreci1"/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wojewodztwo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pStyle w:val="Spistreci1"/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dwucyfrowy kod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02 – dolnośląskie</w:t>
            </w:r>
          </w:p>
          <w:p w:rsidR="0042454F" w:rsidRPr="00681929" w:rsidRDefault="0042454F">
            <w:pPr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04 – kujawsko-pomorskie</w:t>
            </w:r>
          </w:p>
          <w:p w:rsidR="0042454F" w:rsidRPr="00681929" w:rsidRDefault="0042454F">
            <w:pPr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06 – lubelskie</w:t>
            </w:r>
          </w:p>
          <w:p w:rsidR="0042454F" w:rsidRPr="00681929" w:rsidRDefault="0042454F">
            <w:pPr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08 – lubuskie</w:t>
            </w:r>
          </w:p>
          <w:p w:rsidR="0042454F" w:rsidRPr="00681929" w:rsidRDefault="0042454F">
            <w:pPr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10 – łódzkie</w:t>
            </w:r>
          </w:p>
          <w:p w:rsidR="0042454F" w:rsidRPr="00681929" w:rsidRDefault="0042454F">
            <w:pPr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12 – małopolskie</w:t>
            </w:r>
          </w:p>
          <w:p w:rsidR="0042454F" w:rsidRPr="00681929" w:rsidRDefault="0042454F">
            <w:pPr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14 – mazowieckie</w:t>
            </w:r>
          </w:p>
          <w:p w:rsidR="0042454F" w:rsidRPr="00681929" w:rsidRDefault="0042454F">
            <w:pPr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16 – opolskie</w:t>
            </w:r>
          </w:p>
          <w:p w:rsidR="0042454F" w:rsidRPr="00681929" w:rsidRDefault="0042454F">
            <w:pPr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18 – podkarpackie</w:t>
            </w:r>
          </w:p>
          <w:p w:rsidR="0042454F" w:rsidRPr="00681929" w:rsidRDefault="0042454F">
            <w:pPr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20 – podlaskie</w:t>
            </w:r>
          </w:p>
          <w:p w:rsidR="0042454F" w:rsidRPr="00681929" w:rsidRDefault="0042454F">
            <w:pPr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22 – pomorskie</w:t>
            </w:r>
          </w:p>
          <w:p w:rsidR="0042454F" w:rsidRPr="00681929" w:rsidRDefault="0042454F">
            <w:pPr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24 – śląskie</w:t>
            </w:r>
          </w:p>
          <w:p w:rsidR="0042454F" w:rsidRPr="00681929" w:rsidRDefault="0042454F">
            <w:pPr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26 – świętokrzyskie</w:t>
            </w:r>
          </w:p>
          <w:p w:rsidR="0042454F" w:rsidRPr="00681929" w:rsidRDefault="0042454F">
            <w:pPr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 xml:space="preserve">28 – warmińsko- mazurskie </w:t>
            </w:r>
          </w:p>
          <w:p w:rsidR="0042454F" w:rsidRPr="00681929" w:rsidRDefault="0042454F">
            <w:pPr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30 – wielkopolskie</w:t>
            </w:r>
          </w:p>
          <w:p w:rsidR="0042454F" w:rsidRPr="00681929" w:rsidRDefault="0042454F">
            <w:pPr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32 – zachodniopomorskie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7</w:t>
            </w:r>
          </w:p>
        </w:tc>
      </w:tr>
      <w:tr w:rsidR="0042454F" w:rsidRPr="00681929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kontakt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email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Kontakt do pracodawcy – e-mail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16</w:t>
            </w:r>
          </w:p>
        </w:tc>
      </w:tr>
      <w:tr w:rsidR="0042454F" w:rsidRPr="00681929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kontakt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faks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Kontakt do pracodawcy – faks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15</w:t>
            </w:r>
          </w:p>
        </w:tc>
      </w:tr>
      <w:tr w:rsidR="0042454F" w:rsidRPr="00681929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kontakt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Kontakt do pracodawcy – telefon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14</w:t>
            </w:r>
          </w:p>
        </w:tc>
      </w:tr>
      <w:tr w:rsidR="0042454F" w:rsidRPr="00681929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lastRenderedPageBreak/>
              <w:t xml:space="preserve">adres w adresKorespondecyjny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adresJak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T/N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T – taki jak Adres Pracodawcy, N jak inny.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A.2.</w:t>
            </w:r>
          </w:p>
        </w:tc>
      </w:tr>
      <w:tr w:rsidR="0042454F" w:rsidRPr="00681929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 xml:space="preserve">adres w adresKorespondecyjny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kodPocztowy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Adres  korespondencyjny  – kod pocztowy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18</w:t>
            </w:r>
          </w:p>
        </w:tc>
      </w:tr>
      <w:tr w:rsidR="0042454F" w:rsidRPr="00681929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adres w adresKorespondecyjny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miejscowosc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Adres  korespondencyjny  – miejscowość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19</w:t>
            </w:r>
          </w:p>
        </w:tc>
      </w:tr>
      <w:tr w:rsidR="0042454F" w:rsidRPr="00681929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adres w adresKorespondecyjny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nrDomu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Adres korespondencyjny – nr domu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21</w:t>
            </w:r>
          </w:p>
        </w:tc>
      </w:tr>
      <w:tr w:rsidR="0042454F" w:rsidRPr="00681929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adres w adresKorespondecyjny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nrLokalu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Adres korespondencyjny – nr lokalu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22</w:t>
            </w:r>
          </w:p>
        </w:tc>
      </w:tr>
      <w:tr w:rsidR="0042454F" w:rsidRPr="00681929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adres w adresKorespondecyjny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pStyle w:val="Spistreci1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Adres korespondencyjny – ulica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20</w:t>
            </w:r>
          </w:p>
        </w:tc>
      </w:tr>
      <w:tr w:rsidR="0042454F" w:rsidRPr="00681929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kontakt w adresKorespondencyjny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email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pStyle w:val="Spistreci1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Adres email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25</w:t>
            </w:r>
          </w:p>
        </w:tc>
      </w:tr>
      <w:tr w:rsidR="0042454F" w:rsidRPr="00681929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kontakt w adresKorespondencyjny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faks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pStyle w:val="Spistreci1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Numer faksu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24</w:t>
            </w:r>
          </w:p>
        </w:tc>
      </w:tr>
      <w:tr w:rsidR="0042454F" w:rsidRPr="00681929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kontakt w adresKorespondencyjny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pStyle w:val="Spistreci1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Numer telefonu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23</w:t>
            </w:r>
          </w:p>
        </w:tc>
      </w:tr>
      <w:tr w:rsidR="0042454F" w:rsidRPr="00681929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osoba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imie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pStyle w:val="Spistreci1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Osoba odpowiedzialna – imię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28</w:t>
            </w:r>
          </w:p>
        </w:tc>
      </w:tr>
      <w:tr w:rsidR="0042454F" w:rsidRPr="00681929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osoba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nazwisko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Osoba odpowiedzialna – nazwisko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29</w:t>
            </w:r>
          </w:p>
        </w:tc>
      </w:tr>
      <w:tr w:rsidR="0042454F" w:rsidRPr="00681929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  <w:lang w:val="de-DE"/>
              </w:rPr>
            </w:pPr>
            <w:r w:rsidRPr="00681929">
              <w:rPr>
                <w:rFonts w:ascii="Arial" w:hAnsi="Arial" w:cs="Arial"/>
                <w:sz w:val="20"/>
                <w:lang w:val="de-DE"/>
              </w:rPr>
              <w:t>kontakt w osobaOdp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  <w:lang w:val="de-DE"/>
              </w:rPr>
            </w:pPr>
            <w:r w:rsidRPr="00681929">
              <w:rPr>
                <w:rFonts w:ascii="Arial" w:hAnsi="Arial" w:cs="Arial"/>
                <w:sz w:val="20"/>
                <w:lang w:val="de-DE"/>
              </w:rPr>
              <w:t>email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  <w:lang w:val="de-DE"/>
              </w:rPr>
            </w:pPr>
            <w:r w:rsidRPr="00681929">
              <w:rPr>
                <w:rFonts w:ascii="Arial" w:hAnsi="Arial" w:cs="Arial"/>
                <w:sz w:val="20"/>
                <w:lang w:val="de-DE"/>
              </w:rPr>
              <w:t>Email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  <w:lang w:val="de-DE"/>
              </w:rPr>
            </w:pPr>
            <w:r w:rsidRPr="00681929">
              <w:rPr>
                <w:rFonts w:ascii="Arial" w:hAnsi="Arial" w:cs="Arial"/>
                <w:sz w:val="20"/>
                <w:lang w:val="de-DE"/>
              </w:rPr>
              <w:t>32</w:t>
            </w:r>
          </w:p>
        </w:tc>
      </w:tr>
      <w:tr w:rsidR="0042454F" w:rsidRPr="00681929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  <w:lang w:val="de-DE"/>
              </w:rPr>
            </w:pPr>
            <w:r w:rsidRPr="00681929">
              <w:rPr>
                <w:rFonts w:ascii="Arial" w:hAnsi="Arial" w:cs="Arial"/>
                <w:sz w:val="20"/>
                <w:lang w:val="de-DE"/>
              </w:rPr>
              <w:t>kontakt w osobaOdp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  <w:lang w:val="de-DE"/>
              </w:rPr>
            </w:pPr>
            <w:r w:rsidRPr="00681929">
              <w:rPr>
                <w:rFonts w:ascii="Arial" w:hAnsi="Arial" w:cs="Arial"/>
                <w:sz w:val="20"/>
                <w:lang w:val="de-DE"/>
              </w:rPr>
              <w:t>fax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  <w:lang w:val="de-DE"/>
              </w:rPr>
            </w:pPr>
            <w:r w:rsidRPr="00681929">
              <w:rPr>
                <w:rFonts w:ascii="Arial" w:hAnsi="Arial" w:cs="Arial"/>
                <w:sz w:val="20"/>
                <w:lang w:val="de-DE"/>
              </w:rPr>
              <w:t>Fax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  <w:lang w:val="de-DE"/>
              </w:rPr>
            </w:pPr>
            <w:r w:rsidRPr="00681929">
              <w:rPr>
                <w:rFonts w:ascii="Arial" w:hAnsi="Arial" w:cs="Arial"/>
                <w:sz w:val="20"/>
                <w:lang w:val="de-DE"/>
              </w:rPr>
              <w:t>31</w:t>
            </w:r>
          </w:p>
        </w:tc>
      </w:tr>
      <w:tr w:rsidR="0042454F" w:rsidRPr="00681929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  <w:lang w:val="de-DE"/>
              </w:rPr>
            </w:pPr>
            <w:r w:rsidRPr="00681929">
              <w:rPr>
                <w:rFonts w:ascii="Arial" w:hAnsi="Arial" w:cs="Arial"/>
                <w:sz w:val="20"/>
                <w:lang w:val="de-DE"/>
              </w:rPr>
              <w:t>kontakt w osobaOdp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30</w:t>
            </w:r>
          </w:p>
        </w:tc>
      </w:tr>
      <w:tr w:rsidR="0042454F" w:rsidRPr="00681929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organRejestrowy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pelnaNazwa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Pełna nazwa organu rejestrowego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33</w:t>
            </w:r>
          </w:p>
        </w:tc>
      </w:tr>
      <w:tr w:rsidR="0042454F" w:rsidRPr="00681929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organRejestrowy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nazwaRejestru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Nazwa rejestru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34</w:t>
            </w:r>
          </w:p>
        </w:tc>
      </w:tr>
      <w:tr w:rsidR="0042454F" w:rsidRPr="00681929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organRejestrowy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dataRejestracji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Data rejestracji wnioskodawcy przez organ rejestrowy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35</w:t>
            </w:r>
          </w:p>
        </w:tc>
      </w:tr>
      <w:tr w:rsidR="0042454F" w:rsidRPr="00681929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organRejestrowy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numerWRejestrze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Numer w rejestrze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36</w:t>
            </w:r>
          </w:p>
        </w:tc>
      </w:tr>
      <w:tr w:rsidR="0042454F" w:rsidRPr="00681929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dodInfPracodawcy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pStyle w:val="Spistreci1"/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formaPrawna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Należy wpisać odpowiedni kod. Kody - patrz objaśnienia do formularzy opublikowane na stronach SODiR.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37/1</w:t>
            </w:r>
          </w:p>
        </w:tc>
      </w:tr>
      <w:tr w:rsidR="0042454F" w:rsidRPr="00681929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dodInfPracodawcy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formaPrawnaPrzedsiebiorcy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 xml:space="preserve">Należy wpisać odpowiedni kod. Kody - patrz objaśnienia do </w:t>
            </w:r>
            <w:r w:rsidRPr="00681929">
              <w:rPr>
                <w:rFonts w:ascii="Arial" w:hAnsi="Arial" w:cs="Arial"/>
                <w:sz w:val="20"/>
              </w:rPr>
              <w:lastRenderedPageBreak/>
              <w:t>formularzy opublikowane na stronach SODiR.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lastRenderedPageBreak/>
              <w:t>37/2</w:t>
            </w:r>
          </w:p>
        </w:tc>
      </w:tr>
      <w:tr w:rsidR="0042454F" w:rsidRPr="00681929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dodInfPracodawcy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formaWlasnosci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Kod 2 cyfrowy określający formę własności. Kody - patrz objaśnienia do formularzy opublikowane na stronach SODiR.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38</w:t>
            </w:r>
          </w:p>
        </w:tc>
      </w:tr>
      <w:tr w:rsidR="0042454F" w:rsidRPr="00681929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dodInfPracodawcy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wielkoscPracodawcy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pStyle w:val="ShortReturnAddress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Wielkość pracodawcy. Kody – patrz objaśnienia do formularzy opublikowane na stronach SODiR.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39</w:t>
            </w:r>
          </w:p>
        </w:tc>
      </w:tr>
      <w:tr w:rsidR="0042454F" w:rsidRPr="00681929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dodInfPracodawcy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typPracodawcy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pStyle w:val="Spistreci1"/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Wartość 1, 2, 3, 4, 5 lub 6 zgodnie z polem 40 na formularzu WND cz II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Typ pracodawcy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40</w:t>
            </w:r>
          </w:p>
        </w:tc>
      </w:tr>
      <w:tr w:rsidR="0042454F" w:rsidRPr="00681929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statusZakladu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podstUzyskStatusu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„1” lub „2”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Podstawa uzyskania statusu ZPCh przez pracodawcę. Wartość wymagana, gdy pracodawca lub pracodawca będący przedsiębiorcą prowadzi zakład pracy chronionej.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41</w:t>
            </w:r>
          </w:p>
        </w:tc>
      </w:tr>
      <w:tr w:rsidR="0042454F" w:rsidRPr="00681929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statusZakladu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rodzajDecyzji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„1” lub „2”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Rodzaj decyzji - uzyskanie statusu ZPCh przez pracodawcę. Wartość wymagana, gdy pracodawca lub pracodawca będący przedsiębiorcą prowadzi zakład pracy chronionej.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42</w:t>
            </w:r>
          </w:p>
        </w:tc>
      </w:tr>
      <w:tr w:rsidR="0042454F" w:rsidRPr="00681929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statusZakladu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dataWydaniaDecyzji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  <w:p w:rsidR="0042454F" w:rsidRPr="00681929" w:rsidRDefault="0042454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Data wydania decyzji o  uzyskania statusu ZPCh przez pracodawcę.</w:t>
            </w:r>
          </w:p>
          <w:p w:rsidR="0042454F" w:rsidRPr="00681929" w:rsidRDefault="0042454F">
            <w:pPr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  <w:lang w:val="de-DE"/>
              </w:rPr>
              <w:t xml:space="preserve">RRRR-MM-DD. </w:t>
            </w:r>
            <w:r w:rsidRPr="00681929">
              <w:rPr>
                <w:rFonts w:ascii="Arial" w:hAnsi="Arial" w:cs="Arial"/>
                <w:sz w:val="20"/>
              </w:rPr>
              <w:t xml:space="preserve">Wartość </w:t>
            </w:r>
            <w:r w:rsidRPr="00681929">
              <w:rPr>
                <w:rFonts w:ascii="Arial" w:hAnsi="Arial" w:cs="Arial"/>
                <w:sz w:val="20"/>
              </w:rPr>
              <w:lastRenderedPageBreak/>
              <w:t>wymagana, gdy pracodawca lub pracodawca będący przedsiębiorcą prowadzi zakład pracy chronionej.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lastRenderedPageBreak/>
              <w:t>43</w:t>
            </w:r>
          </w:p>
        </w:tc>
      </w:tr>
      <w:tr w:rsidR="0042454F" w:rsidRPr="00681929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statusZakladu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znakDecyzji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Znak decyzji uzyskania statusu ZPCh przez pracodawcę. Wartość wymagana, gdy pracodawca lub pracodawca będący przedsiębiorcą prowadzi zakład pracy chronionej.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44</w:t>
            </w:r>
          </w:p>
        </w:tc>
      </w:tr>
      <w:tr w:rsidR="0042454F" w:rsidRPr="00681929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statusZakladu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dataUzyskStatusu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Data uzyskania statusu ZPCh przez pracodawcę</w:t>
            </w:r>
          </w:p>
          <w:p w:rsidR="0042454F" w:rsidRPr="00681929" w:rsidRDefault="0042454F">
            <w:pPr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  <w:lang w:val="de-DE"/>
              </w:rPr>
              <w:t xml:space="preserve">RRRR-MM-DD. </w:t>
            </w:r>
            <w:r w:rsidRPr="00681929">
              <w:rPr>
                <w:rFonts w:ascii="Arial" w:hAnsi="Arial" w:cs="Arial"/>
                <w:sz w:val="20"/>
              </w:rPr>
              <w:t>Wartość wymagana, gdy pracodawca lub pracodawca będący przedsiębiorcą prowadzi zakład pracy chronionej.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45</w:t>
            </w:r>
          </w:p>
        </w:tc>
      </w:tr>
      <w:tr w:rsidR="0042454F" w:rsidRPr="00681929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rachunekBankowy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nazwaBanku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Nazwa banku pracodawcy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46</w:t>
            </w:r>
          </w:p>
        </w:tc>
      </w:tr>
      <w:tr w:rsidR="0042454F" w:rsidRPr="00681929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rachunekBankowy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nrRachunku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Numer rachunku bankowego pracodawcy (26 znaków)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47</w:t>
            </w:r>
          </w:p>
        </w:tc>
      </w:tr>
    </w:tbl>
    <w:p w:rsidR="0042454F" w:rsidRDefault="0042454F">
      <w:pPr>
        <w:ind w:right="1560"/>
        <w:rPr>
          <w:rFonts w:ascii="Verdana" w:hAnsi="Verdana"/>
          <w:sz w:val="20"/>
        </w:rPr>
      </w:pPr>
    </w:p>
    <w:p w:rsidR="0042454F" w:rsidRDefault="0042454F">
      <w:pPr>
        <w:pStyle w:val="Nagwek3"/>
      </w:pPr>
      <w:bookmarkStart w:id="49" w:name="_Toc480359452"/>
      <w:r>
        <w:t>Przykład danych elementu &lt;tresc/&gt; dokumentu WnD cz. II:</w:t>
      </w:r>
      <w:bookmarkEnd w:id="49"/>
    </w:p>
    <w:p w:rsidR="0042454F" w:rsidRDefault="0042454F">
      <w:pPr>
        <w:ind w:right="1560"/>
        <w:rPr>
          <w:rFonts w:ascii="Verdana" w:hAnsi="Verdana"/>
          <w:sz w:val="20"/>
        </w:rPr>
      </w:pPr>
    </w:p>
    <w:p w:rsidR="0042454F" w:rsidRPr="00E42F78" w:rsidRDefault="0042454F">
      <w:pPr>
        <w:rPr>
          <w:rStyle w:val="m1"/>
          <w:rFonts w:ascii="Arial" w:hAnsi="Arial" w:cs="Arial"/>
          <w:sz w:val="20"/>
        </w:rPr>
      </w:pPr>
      <w:r w:rsidRPr="00E42F78">
        <w:rPr>
          <w:rStyle w:val="m1"/>
          <w:rFonts w:ascii="Arial" w:hAnsi="Arial" w:cs="Arial"/>
          <w:sz w:val="20"/>
        </w:rPr>
        <w:t>&lt;</w:t>
      </w:r>
      <w:r w:rsidRPr="00E42F78">
        <w:rPr>
          <w:rStyle w:val="t1"/>
          <w:rFonts w:ascii="Arial" w:hAnsi="Arial" w:cs="Arial"/>
          <w:sz w:val="20"/>
        </w:rPr>
        <w:t>tresc</w:t>
      </w:r>
      <w:r w:rsidRPr="00E42F78">
        <w:rPr>
          <w:rStyle w:val="m1"/>
          <w:rFonts w:ascii="Arial" w:hAnsi="Arial" w:cs="Arial"/>
          <w:sz w:val="20"/>
        </w:rPr>
        <w:t>&gt;</w:t>
      </w:r>
    </w:p>
    <w:p w:rsidR="0042454F" w:rsidRPr="00E42F78" w:rsidRDefault="0042454F">
      <w:pPr>
        <w:rPr>
          <w:rStyle w:val="m1"/>
          <w:rFonts w:ascii="Arial" w:hAnsi="Arial" w:cs="Arial"/>
          <w:sz w:val="20"/>
        </w:rPr>
      </w:pPr>
      <w:r w:rsidRPr="00E42F78">
        <w:rPr>
          <w:rStyle w:val="m1"/>
          <w:rFonts w:ascii="Arial" w:hAnsi="Arial" w:cs="Arial"/>
          <w:sz w:val="20"/>
        </w:rPr>
        <w:t xml:space="preserve">  &lt;</w:t>
      </w:r>
      <w:r w:rsidRPr="00E42F78">
        <w:rPr>
          <w:rStyle w:val="t1"/>
          <w:rFonts w:ascii="Arial" w:hAnsi="Arial" w:cs="Arial"/>
          <w:sz w:val="20"/>
        </w:rPr>
        <w:t>daneInformacji</w:t>
      </w:r>
      <w:r w:rsidRPr="00E42F78">
        <w:rPr>
          <w:rFonts w:ascii="Arial" w:hAnsi="Arial" w:cs="Arial"/>
          <w:sz w:val="20"/>
        </w:rPr>
        <w:t xml:space="preserve"> </w:t>
      </w:r>
      <w:r w:rsidRPr="00E42F78">
        <w:rPr>
          <w:rStyle w:val="t1"/>
          <w:rFonts w:ascii="Arial" w:hAnsi="Arial" w:cs="Arial"/>
          <w:sz w:val="20"/>
        </w:rPr>
        <w:t>dataWypelnienia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2008-11-01</w:t>
      </w:r>
      <w:r w:rsidRPr="00E42F78">
        <w:rPr>
          <w:rStyle w:val="m1"/>
          <w:rFonts w:ascii="Arial" w:hAnsi="Arial" w:cs="Arial"/>
          <w:sz w:val="20"/>
        </w:rPr>
        <w:t>"</w:t>
      </w:r>
      <w:r w:rsidRPr="00E42F78">
        <w:rPr>
          <w:rStyle w:val="t1"/>
          <w:rFonts w:ascii="Arial" w:hAnsi="Arial" w:cs="Arial"/>
          <w:sz w:val="20"/>
        </w:rPr>
        <w:t xml:space="preserve"> imieNazwiskoOsobyPodpisujacej</w:t>
      </w:r>
      <w:r w:rsidRPr="00E42F78">
        <w:rPr>
          <w:rStyle w:val="m1"/>
          <w:rFonts w:ascii="Arial" w:hAnsi="Arial" w:cs="Arial"/>
          <w:sz w:val="20"/>
        </w:rPr>
        <w:t>=""</w:t>
      </w:r>
    </w:p>
    <w:p w:rsidR="0042454F" w:rsidRPr="00E42F78" w:rsidRDefault="0042454F">
      <w:pPr>
        <w:rPr>
          <w:rFonts w:ascii="Arial" w:hAnsi="Arial" w:cs="Arial"/>
          <w:sz w:val="20"/>
        </w:rPr>
      </w:pPr>
      <w:r w:rsidRPr="00E42F78">
        <w:rPr>
          <w:rStyle w:val="t1"/>
          <w:rFonts w:ascii="Arial" w:hAnsi="Arial" w:cs="Arial"/>
          <w:sz w:val="20"/>
        </w:rPr>
        <w:tab/>
        <w:t>okresSprawozdawczy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10-2008</w:t>
      </w:r>
      <w:r w:rsidRPr="00E42F78">
        <w:rPr>
          <w:rStyle w:val="m1"/>
          <w:rFonts w:ascii="Arial" w:hAnsi="Arial" w:cs="Arial"/>
          <w:sz w:val="20"/>
        </w:rPr>
        <w:t>"</w:t>
      </w:r>
      <w:r w:rsidRPr="00E42F78">
        <w:rPr>
          <w:rStyle w:val="t1"/>
          <w:rFonts w:ascii="Arial" w:hAnsi="Arial" w:cs="Arial"/>
          <w:sz w:val="20"/>
        </w:rPr>
        <w:t xml:space="preserve"> rodzajInformacji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Z</w:t>
      </w:r>
      <w:r w:rsidRPr="00E42F78">
        <w:rPr>
          <w:rStyle w:val="m1"/>
          <w:rFonts w:ascii="Arial" w:hAnsi="Arial" w:cs="Arial"/>
          <w:sz w:val="20"/>
        </w:rPr>
        <w:t>"</w:t>
      </w:r>
      <w:r w:rsidRPr="00E42F78">
        <w:rPr>
          <w:rStyle w:val="t1"/>
          <w:rFonts w:ascii="Arial" w:hAnsi="Arial" w:cs="Arial"/>
          <w:sz w:val="20"/>
        </w:rPr>
        <w:t xml:space="preserve"> uwagi</w:t>
      </w:r>
      <w:r w:rsidRPr="00E42F78">
        <w:rPr>
          <w:rStyle w:val="m1"/>
          <w:rFonts w:ascii="Arial" w:hAnsi="Arial" w:cs="Arial"/>
          <w:sz w:val="20"/>
        </w:rPr>
        <w:t>="" /&gt;</w:t>
      </w:r>
      <w:r w:rsidRPr="00E42F78">
        <w:rPr>
          <w:rFonts w:ascii="Arial" w:hAnsi="Arial" w:cs="Arial"/>
          <w:sz w:val="20"/>
        </w:rPr>
        <w:t xml:space="preserve"> </w:t>
      </w:r>
    </w:p>
    <w:p w:rsidR="0042454F" w:rsidRPr="00E42F78" w:rsidRDefault="0042454F">
      <w:pPr>
        <w:rPr>
          <w:rStyle w:val="m1"/>
          <w:rFonts w:ascii="Arial" w:hAnsi="Arial" w:cs="Arial"/>
          <w:sz w:val="20"/>
        </w:rPr>
      </w:pPr>
      <w:r w:rsidRPr="00E42F78">
        <w:rPr>
          <w:rStyle w:val="m1"/>
          <w:rFonts w:ascii="Arial" w:hAnsi="Arial" w:cs="Arial"/>
          <w:sz w:val="20"/>
        </w:rPr>
        <w:t xml:space="preserve">  &lt;</w:t>
      </w:r>
      <w:r w:rsidRPr="00E42F78">
        <w:rPr>
          <w:rStyle w:val="t1"/>
          <w:rFonts w:ascii="Arial" w:hAnsi="Arial" w:cs="Arial"/>
          <w:sz w:val="20"/>
        </w:rPr>
        <w:t>kartaPracodawcy</w:t>
      </w:r>
      <w:r w:rsidRPr="00E42F78">
        <w:rPr>
          <w:rStyle w:val="m1"/>
          <w:rFonts w:ascii="Arial" w:hAnsi="Arial" w:cs="Arial"/>
          <w:sz w:val="20"/>
        </w:rPr>
        <w:t>&gt;</w:t>
      </w:r>
    </w:p>
    <w:p w:rsidR="0042454F" w:rsidRPr="00E42F78" w:rsidRDefault="0042454F">
      <w:pPr>
        <w:rPr>
          <w:rStyle w:val="m1"/>
          <w:rFonts w:ascii="Arial" w:hAnsi="Arial" w:cs="Arial"/>
          <w:sz w:val="20"/>
        </w:rPr>
      </w:pPr>
      <w:r w:rsidRPr="00E42F78">
        <w:rPr>
          <w:rStyle w:val="m1"/>
          <w:rFonts w:ascii="Arial" w:hAnsi="Arial" w:cs="Arial"/>
          <w:sz w:val="20"/>
        </w:rPr>
        <w:t xml:space="preserve">    &lt;</w:t>
      </w:r>
      <w:r w:rsidRPr="00E42F78">
        <w:rPr>
          <w:rStyle w:val="t1"/>
          <w:rFonts w:ascii="Arial" w:hAnsi="Arial" w:cs="Arial"/>
          <w:sz w:val="20"/>
        </w:rPr>
        <w:t>daneEwidencyjne</w:t>
      </w:r>
      <w:r w:rsidRPr="00E42F78">
        <w:rPr>
          <w:rFonts w:ascii="Arial" w:hAnsi="Arial" w:cs="Arial"/>
          <w:sz w:val="20"/>
        </w:rPr>
        <w:t xml:space="preserve"> </w:t>
      </w:r>
      <w:r w:rsidRPr="00E42F78">
        <w:rPr>
          <w:rStyle w:val="t1"/>
          <w:rFonts w:ascii="Arial" w:hAnsi="Arial" w:cs="Arial"/>
          <w:sz w:val="20"/>
        </w:rPr>
        <w:t>imie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Jan</w:t>
      </w:r>
      <w:r w:rsidRPr="00E42F78">
        <w:rPr>
          <w:rStyle w:val="m1"/>
          <w:rFonts w:ascii="Arial" w:hAnsi="Arial" w:cs="Arial"/>
          <w:sz w:val="20"/>
        </w:rPr>
        <w:t>"</w:t>
      </w:r>
      <w:r w:rsidRPr="00E42F78">
        <w:rPr>
          <w:rStyle w:val="t1"/>
          <w:rFonts w:ascii="Arial" w:hAnsi="Arial" w:cs="Arial"/>
          <w:sz w:val="20"/>
        </w:rPr>
        <w:t xml:space="preserve"> nazwisko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Kowalski</w:t>
      </w:r>
      <w:r w:rsidRPr="00E42F78">
        <w:rPr>
          <w:rStyle w:val="m1"/>
          <w:rFonts w:ascii="Arial" w:hAnsi="Arial" w:cs="Arial"/>
          <w:sz w:val="20"/>
        </w:rPr>
        <w:t>"</w:t>
      </w:r>
      <w:r w:rsidRPr="00E42F78">
        <w:rPr>
          <w:rStyle w:val="t1"/>
          <w:rFonts w:ascii="Arial" w:hAnsi="Arial" w:cs="Arial"/>
          <w:sz w:val="20"/>
        </w:rPr>
        <w:t xml:space="preserve"> nip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8888888888</w:t>
      </w:r>
      <w:r w:rsidRPr="00E42F78">
        <w:rPr>
          <w:rStyle w:val="m1"/>
          <w:rFonts w:ascii="Arial" w:hAnsi="Arial" w:cs="Arial"/>
          <w:sz w:val="20"/>
        </w:rPr>
        <w:t>"</w:t>
      </w:r>
      <w:r w:rsidRPr="00E42F78">
        <w:rPr>
          <w:rStyle w:val="t1"/>
          <w:rFonts w:ascii="Arial" w:hAnsi="Arial" w:cs="Arial"/>
          <w:sz w:val="20"/>
        </w:rPr>
        <w:t xml:space="preserve"> nrPfron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00P0015H0</w:t>
      </w:r>
      <w:r w:rsidRPr="00E42F78">
        <w:rPr>
          <w:rStyle w:val="m1"/>
          <w:rFonts w:ascii="Arial" w:hAnsi="Arial" w:cs="Arial"/>
          <w:sz w:val="20"/>
        </w:rPr>
        <w:t>"</w:t>
      </w:r>
    </w:p>
    <w:p w:rsidR="0042454F" w:rsidRPr="00E42F78" w:rsidRDefault="0042454F">
      <w:pPr>
        <w:rPr>
          <w:rStyle w:val="m1"/>
          <w:rFonts w:ascii="Arial" w:hAnsi="Arial" w:cs="Arial"/>
          <w:sz w:val="20"/>
        </w:rPr>
      </w:pPr>
      <w:r w:rsidRPr="00E42F78">
        <w:rPr>
          <w:rStyle w:val="t1"/>
          <w:rFonts w:ascii="Arial" w:hAnsi="Arial" w:cs="Arial"/>
          <w:sz w:val="20"/>
        </w:rPr>
        <w:tab/>
        <w:t>pelnaNazwaPracodawcy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Jan Kowalski sp z o.o.</w:t>
      </w:r>
      <w:r w:rsidRPr="00E42F78">
        <w:rPr>
          <w:rStyle w:val="m1"/>
          <w:rFonts w:ascii="Arial" w:hAnsi="Arial" w:cs="Arial"/>
          <w:sz w:val="20"/>
        </w:rPr>
        <w:t>"</w:t>
      </w:r>
      <w:r w:rsidRPr="00E42F78">
        <w:rPr>
          <w:rStyle w:val="t1"/>
          <w:rFonts w:ascii="Arial" w:hAnsi="Arial" w:cs="Arial"/>
          <w:sz w:val="20"/>
        </w:rPr>
        <w:t xml:space="preserve"> pkd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5248A</w:t>
      </w:r>
      <w:r w:rsidRPr="00E42F78">
        <w:rPr>
          <w:rStyle w:val="m1"/>
          <w:rFonts w:ascii="Arial" w:hAnsi="Arial" w:cs="Arial"/>
          <w:sz w:val="20"/>
        </w:rPr>
        <w:t>"</w:t>
      </w:r>
      <w:r w:rsidRPr="00E42F78">
        <w:rPr>
          <w:rStyle w:val="t1"/>
          <w:rFonts w:ascii="Arial" w:hAnsi="Arial" w:cs="Arial"/>
          <w:sz w:val="20"/>
        </w:rPr>
        <w:t xml:space="preserve"> regon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98374444444444</w:t>
      </w:r>
      <w:r w:rsidRPr="00E42F78">
        <w:rPr>
          <w:rStyle w:val="m1"/>
          <w:rFonts w:ascii="Arial" w:hAnsi="Arial" w:cs="Arial"/>
          <w:sz w:val="20"/>
        </w:rPr>
        <w:t>"</w:t>
      </w:r>
    </w:p>
    <w:p w:rsidR="0042454F" w:rsidRPr="00E42F78" w:rsidRDefault="0042454F">
      <w:pPr>
        <w:rPr>
          <w:rFonts w:ascii="Arial" w:hAnsi="Arial" w:cs="Arial"/>
          <w:sz w:val="20"/>
        </w:rPr>
      </w:pPr>
      <w:r w:rsidRPr="00E42F78">
        <w:rPr>
          <w:rStyle w:val="t1"/>
          <w:rFonts w:ascii="Arial" w:hAnsi="Arial" w:cs="Arial"/>
          <w:sz w:val="20"/>
        </w:rPr>
        <w:tab/>
        <w:t>skroconaNazwaPracodawcy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Jan Kowalski</w:t>
      </w:r>
      <w:r w:rsidRPr="00E42F78">
        <w:rPr>
          <w:rStyle w:val="m1"/>
          <w:rFonts w:ascii="Arial" w:hAnsi="Arial" w:cs="Arial"/>
          <w:sz w:val="20"/>
        </w:rPr>
        <w:t>" /&gt;</w:t>
      </w:r>
      <w:r w:rsidRPr="00E42F78">
        <w:rPr>
          <w:rFonts w:ascii="Arial" w:hAnsi="Arial" w:cs="Arial"/>
          <w:sz w:val="20"/>
        </w:rPr>
        <w:t xml:space="preserve"> </w:t>
      </w:r>
    </w:p>
    <w:p w:rsidR="0042454F" w:rsidRPr="00E42F78" w:rsidRDefault="0042454F">
      <w:pPr>
        <w:rPr>
          <w:rStyle w:val="m1"/>
          <w:rFonts w:ascii="Arial" w:hAnsi="Arial" w:cs="Arial"/>
          <w:sz w:val="20"/>
        </w:rPr>
      </w:pPr>
      <w:r w:rsidRPr="00E42F78">
        <w:rPr>
          <w:rStyle w:val="m1"/>
          <w:rFonts w:ascii="Arial" w:hAnsi="Arial" w:cs="Arial"/>
          <w:sz w:val="20"/>
        </w:rPr>
        <w:t xml:space="preserve">    &lt;</w:t>
      </w:r>
      <w:r w:rsidRPr="00E42F78">
        <w:rPr>
          <w:rStyle w:val="t1"/>
          <w:rFonts w:ascii="Arial" w:hAnsi="Arial" w:cs="Arial"/>
          <w:sz w:val="20"/>
        </w:rPr>
        <w:t>adresPracodawcy</w:t>
      </w:r>
      <w:r w:rsidRPr="00E42F78">
        <w:rPr>
          <w:rStyle w:val="m1"/>
          <w:rFonts w:ascii="Arial" w:hAnsi="Arial" w:cs="Arial"/>
          <w:sz w:val="20"/>
        </w:rPr>
        <w:t>&gt;</w:t>
      </w:r>
    </w:p>
    <w:p w:rsidR="0042454F" w:rsidRPr="00E42F78" w:rsidRDefault="0042454F">
      <w:pPr>
        <w:rPr>
          <w:rStyle w:val="m1"/>
          <w:rFonts w:ascii="Arial" w:hAnsi="Arial" w:cs="Arial"/>
          <w:sz w:val="20"/>
        </w:rPr>
      </w:pPr>
      <w:r w:rsidRPr="00E42F78">
        <w:rPr>
          <w:rStyle w:val="m1"/>
          <w:rFonts w:ascii="Arial" w:hAnsi="Arial" w:cs="Arial"/>
          <w:sz w:val="20"/>
        </w:rPr>
        <w:t xml:space="preserve">      &lt;</w:t>
      </w:r>
      <w:r w:rsidRPr="00E42F78">
        <w:rPr>
          <w:rStyle w:val="t1"/>
          <w:rFonts w:ascii="Arial" w:hAnsi="Arial" w:cs="Arial"/>
          <w:sz w:val="20"/>
        </w:rPr>
        <w:t>adres</w:t>
      </w:r>
      <w:r w:rsidRPr="00E42F78">
        <w:rPr>
          <w:rFonts w:ascii="Arial" w:hAnsi="Arial" w:cs="Arial"/>
          <w:sz w:val="20"/>
        </w:rPr>
        <w:t xml:space="preserve"> </w:t>
      </w:r>
      <w:r w:rsidRPr="00E42F78">
        <w:rPr>
          <w:rStyle w:val="t1"/>
          <w:rFonts w:ascii="Arial" w:hAnsi="Arial" w:cs="Arial"/>
          <w:sz w:val="20"/>
        </w:rPr>
        <w:t>kodAdresuPrzedsiebiorcy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1465011</w:t>
      </w:r>
      <w:r w:rsidRPr="00E42F78">
        <w:rPr>
          <w:rStyle w:val="m1"/>
          <w:rFonts w:ascii="Arial" w:hAnsi="Arial" w:cs="Arial"/>
          <w:sz w:val="20"/>
        </w:rPr>
        <w:t>"</w:t>
      </w:r>
      <w:r w:rsidRPr="00E42F78">
        <w:rPr>
          <w:rStyle w:val="t1"/>
          <w:rFonts w:ascii="Arial" w:hAnsi="Arial" w:cs="Arial"/>
          <w:sz w:val="20"/>
        </w:rPr>
        <w:t xml:space="preserve"> kodPocztowy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31-031</w:t>
      </w:r>
      <w:r w:rsidRPr="00E42F78">
        <w:rPr>
          <w:rStyle w:val="m1"/>
          <w:rFonts w:ascii="Arial" w:hAnsi="Arial" w:cs="Arial"/>
          <w:sz w:val="20"/>
        </w:rPr>
        <w:t>"</w:t>
      </w:r>
      <w:r w:rsidRPr="00E42F78">
        <w:rPr>
          <w:rStyle w:val="t1"/>
          <w:rFonts w:ascii="Arial" w:hAnsi="Arial" w:cs="Arial"/>
          <w:sz w:val="20"/>
        </w:rPr>
        <w:t xml:space="preserve"> miejscowosc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Kraków</w:t>
      </w:r>
      <w:r w:rsidRPr="00E42F78">
        <w:rPr>
          <w:rStyle w:val="m1"/>
          <w:rFonts w:ascii="Arial" w:hAnsi="Arial" w:cs="Arial"/>
          <w:sz w:val="20"/>
        </w:rPr>
        <w:t>"</w:t>
      </w:r>
    </w:p>
    <w:p w:rsidR="0042454F" w:rsidRPr="00E42F78" w:rsidRDefault="0042454F">
      <w:pPr>
        <w:rPr>
          <w:rFonts w:ascii="Arial" w:hAnsi="Arial" w:cs="Arial"/>
          <w:sz w:val="20"/>
        </w:rPr>
      </w:pPr>
      <w:r w:rsidRPr="00E42F78">
        <w:rPr>
          <w:rStyle w:val="t1"/>
          <w:rFonts w:ascii="Arial" w:hAnsi="Arial" w:cs="Arial"/>
          <w:sz w:val="20"/>
        </w:rPr>
        <w:tab/>
        <w:t>nrDomu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12</w:t>
      </w:r>
      <w:r w:rsidRPr="00E42F78">
        <w:rPr>
          <w:rStyle w:val="m1"/>
          <w:rFonts w:ascii="Arial" w:hAnsi="Arial" w:cs="Arial"/>
          <w:sz w:val="20"/>
        </w:rPr>
        <w:t>"</w:t>
      </w:r>
      <w:r w:rsidRPr="00E42F78">
        <w:rPr>
          <w:rStyle w:val="t1"/>
          <w:rFonts w:ascii="Arial" w:hAnsi="Arial" w:cs="Arial"/>
          <w:sz w:val="20"/>
        </w:rPr>
        <w:t xml:space="preserve"> nrLokalu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33</w:t>
      </w:r>
      <w:r w:rsidRPr="00E42F78">
        <w:rPr>
          <w:rStyle w:val="m1"/>
          <w:rFonts w:ascii="Arial" w:hAnsi="Arial" w:cs="Arial"/>
          <w:sz w:val="20"/>
        </w:rPr>
        <w:t>"</w:t>
      </w:r>
      <w:r w:rsidRPr="00E42F78">
        <w:rPr>
          <w:rStyle w:val="t1"/>
          <w:rFonts w:ascii="Arial" w:hAnsi="Arial" w:cs="Arial"/>
          <w:sz w:val="20"/>
        </w:rPr>
        <w:t xml:space="preserve"> poczta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Kraków</w:t>
      </w:r>
      <w:r w:rsidRPr="00E42F78">
        <w:rPr>
          <w:rStyle w:val="m1"/>
          <w:rFonts w:ascii="Arial" w:hAnsi="Arial" w:cs="Arial"/>
          <w:sz w:val="20"/>
        </w:rPr>
        <w:t>"</w:t>
      </w:r>
      <w:r w:rsidRPr="00E42F78">
        <w:rPr>
          <w:rStyle w:val="t1"/>
          <w:rFonts w:ascii="Arial" w:hAnsi="Arial" w:cs="Arial"/>
          <w:sz w:val="20"/>
        </w:rPr>
        <w:t xml:space="preserve"> ulica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siewna</w:t>
      </w:r>
      <w:r w:rsidRPr="00E42F78">
        <w:rPr>
          <w:rStyle w:val="m1"/>
          <w:rFonts w:ascii="Arial" w:hAnsi="Arial" w:cs="Arial"/>
          <w:sz w:val="20"/>
        </w:rPr>
        <w:t>"</w:t>
      </w:r>
      <w:r w:rsidRPr="00E42F78">
        <w:rPr>
          <w:rStyle w:val="t1"/>
          <w:rFonts w:ascii="Arial" w:hAnsi="Arial" w:cs="Arial"/>
          <w:sz w:val="20"/>
        </w:rPr>
        <w:t xml:space="preserve"> wojewodztwo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32</w:t>
      </w:r>
      <w:r w:rsidRPr="00E42F78">
        <w:rPr>
          <w:rStyle w:val="m1"/>
          <w:rFonts w:ascii="Arial" w:hAnsi="Arial" w:cs="Arial"/>
          <w:sz w:val="20"/>
        </w:rPr>
        <w:t>" /&gt;</w:t>
      </w:r>
      <w:r w:rsidRPr="00E42F78">
        <w:rPr>
          <w:rFonts w:ascii="Arial" w:hAnsi="Arial" w:cs="Arial"/>
          <w:sz w:val="20"/>
        </w:rPr>
        <w:t xml:space="preserve"> </w:t>
      </w:r>
    </w:p>
    <w:p w:rsidR="0042454F" w:rsidRPr="00E42F78" w:rsidRDefault="0042454F">
      <w:pPr>
        <w:rPr>
          <w:rFonts w:ascii="Arial" w:hAnsi="Arial" w:cs="Arial"/>
          <w:sz w:val="20"/>
        </w:rPr>
      </w:pPr>
      <w:r w:rsidRPr="00E42F78">
        <w:rPr>
          <w:rStyle w:val="m1"/>
          <w:rFonts w:ascii="Arial" w:hAnsi="Arial" w:cs="Arial"/>
          <w:sz w:val="20"/>
        </w:rPr>
        <w:t xml:space="preserve">      &lt;</w:t>
      </w:r>
      <w:r w:rsidRPr="00E42F78">
        <w:rPr>
          <w:rStyle w:val="t1"/>
          <w:rFonts w:ascii="Arial" w:hAnsi="Arial" w:cs="Arial"/>
          <w:sz w:val="20"/>
        </w:rPr>
        <w:t>kontakt</w:t>
      </w:r>
      <w:r w:rsidRPr="00E42F78">
        <w:rPr>
          <w:rFonts w:ascii="Arial" w:hAnsi="Arial" w:cs="Arial"/>
          <w:sz w:val="20"/>
        </w:rPr>
        <w:t xml:space="preserve"> </w:t>
      </w:r>
      <w:r w:rsidRPr="00E42F78">
        <w:rPr>
          <w:rStyle w:val="t1"/>
          <w:rFonts w:ascii="Arial" w:hAnsi="Arial" w:cs="Arial"/>
          <w:sz w:val="20"/>
        </w:rPr>
        <w:t>email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jan@kowalski.pl</w:t>
      </w:r>
      <w:r w:rsidRPr="00E42F78">
        <w:rPr>
          <w:rStyle w:val="m1"/>
          <w:rFonts w:ascii="Arial" w:hAnsi="Arial" w:cs="Arial"/>
          <w:sz w:val="20"/>
        </w:rPr>
        <w:t>"</w:t>
      </w:r>
      <w:r w:rsidRPr="00E42F78">
        <w:rPr>
          <w:rStyle w:val="t1"/>
          <w:rFonts w:ascii="Arial" w:hAnsi="Arial" w:cs="Arial"/>
          <w:sz w:val="20"/>
        </w:rPr>
        <w:t xml:space="preserve"> faks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4234343</w:t>
      </w:r>
      <w:r w:rsidRPr="00E42F78">
        <w:rPr>
          <w:rStyle w:val="m1"/>
          <w:rFonts w:ascii="Arial" w:hAnsi="Arial" w:cs="Arial"/>
          <w:sz w:val="20"/>
        </w:rPr>
        <w:t>"</w:t>
      </w:r>
      <w:r w:rsidRPr="00E42F78">
        <w:rPr>
          <w:rStyle w:val="t1"/>
          <w:rFonts w:ascii="Arial" w:hAnsi="Arial" w:cs="Arial"/>
          <w:sz w:val="20"/>
        </w:rPr>
        <w:t xml:space="preserve"> telefon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4214242</w:t>
      </w:r>
      <w:r w:rsidRPr="00E42F78">
        <w:rPr>
          <w:rStyle w:val="m1"/>
          <w:rFonts w:ascii="Arial" w:hAnsi="Arial" w:cs="Arial"/>
          <w:sz w:val="20"/>
        </w:rPr>
        <w:t>" /&gt;</w:t>
      </w:r>
      <w:r w:rsidRPr="00E42F78">
        <w:rPr>
          <w:rFonts w:ascii="Arial" w:hAnsi="Arial" w:cs="Arial"/>
          <w:sz w:val="20"/>
        </w:rPr>
        <w:t xml:space="preserve"> </w:t>
      </w:r>
    </w:p>
    <w:p w:rsidR="0042454F" w:rsidRPr="00E42F78" w:rsidRDefault="0042454F">
      <w:pPr>
        <w:rPr>
          <w:rStyle w:val="m1"/>
          <w:rFonts w:ascii="Arial" w:hAnsi="Arial" w:cs="Arial"/>
          <w:sz w:val="20"/>
        </w:rPr>
      </w:pPr>
      <w:r w:rsidRPr="00E42F78">
        <w:rPr>
          <w:rStyle w:val="m1"/>
          <w:rFonts w:ascii="Arial" w:hAnsi="Arial" w:cs="Arial"/>
          <w:sz w:val="20"/>
        </w:rPr>
        <w:t xml:space="preserve">    &lt;/</w:t>
      </w:r>
      <w:r w:rsidRPr="00E42F78">
        <w:rPr>
          <w:rStyle w:val="t1"/>
          <w:rFonts w:ascii="Arial" w:hAnsi="Arial" w:cs="Arial"/>
          <w:sz w:val="20"/>
        </w:rPr>
        <w:t>adresPracodawcy</w:t>
      </w:r>
      <w:r w:rsidRPr="00E42F78">
        <w:rPr>
          <w:rStyle w:val="m1"/>
          <w:rFonts w:ascii="Arial" w:hAnsi="Arial" w:cs="Arial"/>
          <w:sz w:val="20"/>
        </w:rPr>
        <w:t>&gt;</w:t>
      </w:r>
    </w:p>
    <w:p w:rsidR="0042454F" w:rsidRPr="00E42F78" w:rsidRDefault="0042454F">
      <w:pPr>
        <w:rPr>
          <w:rStyle w:val="m1"/>
          <w:rFonts w:ascii="Arial" w:hAnsi="Arial" w:cs="Arial"/>
          <w:sz w:val="20"/>
        </w:rPr>
      </w:pPr>
      <w:r w:rsidRPr="00E42F78">
        <w:rPr>
          <w:rStyle w:val="m1"/>
          <w:rFonts w:ascii="Arial" w:hAnsi="Arial" w:cs="Arial"/>
          <w:sz w:val="20"/>
        </w:rPr>
        <w:t xml:space="preserve">    &lt;</w:t>
      </w:r>
      <w:r w:rsidRPr="00E42F78">
        <w:rPr>
          <w:rStyle w:val="t1"/>
          <w:rFonts w:ascii="Arial" w:hAnsi="Arial" w:cs="Arial"/>
          <w:sz w:val="20"/>
        </w:rPr>
        <w:t>adresKorespondencyjny</w:t>
      </w:r>
      <w:r w:rsidRPr="00E42F78">
        <w:rPr>
          <w:rStyle w:val="m1"/>
          <w:rFonts w:ascii="Arial" w:hAnsi="Arial" w:cs="Arial"/>
          <w:sz w:val="20"/>
        </w:rPr>
        <w:t>&gt;</w:t>
      </w:r>
    </w:p>
    <w:p w:rsidR="0042454F" w:rsidRPr="00E42F78" w:rsidRDefault="0042454F">
      <w:pPr>
        <w:rPr>
          <w:rStyle w:val="m1"/>
          <w:rFonts w:ascii="Arial" w:hAnsi="Arial" w:cs="Arial"/>
          <w:sz w:val="20"/>
        </w:rPr>
      </w:pPr>
      <w:r w:rsidRPr="00E42F78">
        <w:rPr>
          <w:rStyle w:val="m1"/>
          <w:rFonts w:ascii="Arial" w:hAnsi="Arial" w:cs="Arial"/>
          <w:sz w:val="20"/>
        </w:rPr>
        <w:t xml:space="preserve">      &lt;</w:t>
      </w:r>
      <w:r w:rsidRPr="00E42F78">
        <w:rPr>
          <w:rStyle w:val="t1"/>
          <w:rFonts w:ascii="Arial" w:hAnsi="Arial" w:cs="Arial"/>
          <w:sz w:val="20"/>
        </w:rPr>
        <w:t>adres</w:t>
      </w:r>
      <w:r w:rsidRPr="00E42F78">
        <w:rPr>
          <w:rFonts w:ascii="Arial" w:hAnsi="Arial" w:cs="Arial"/>
          <w:sz w:val="20"/>
        </w:rPr>
        <w:t xml:space="preserve"> </w:t>
      </w:r>
      <w:r w:rsidRPr="00E42F78">
        <w:rPr>
          <w:rStyle w:val="t1"/>
          <w:rFonts w:ascii="Arial" w:hAnsi="Arial" w:cs="Arial"/>
          <w:sz w:val="20"/>
        </w:rPr>
        <w:t>adresJak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N</w:t>
      </w:r>
      <w:r w:rsidRPr="00E42F78">
        <w:rPr>
          <w:rStyle w:val="m1"/>
          <w:rFonts w:ascii="Arial" w:hAnsi="Arial" w:cs="Arial"/>
          <w:sz w:val="20"/>
        </w:rPr>
        <w:t>"</w:t>
      </w:r>
      <w:r w:rsidRPr="00E42F78">
        <w:rPr>
          <w:rStyle w:val="t1"/>
          <w:rFonts w:ascii="Arial" w:hAnsi="Arial" w:cs="Arial"/>
          <w:sz w:val="20"/>
        </w:rPr>
        <w:t xml:space="preserve"> kodPocztowy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11-111</w:t>
      </w:r>
      <w:r w:rsidRPr="00E42F78">
        <w:rPr>
          <w:rStyle w:val="m1"/>
          <w:rFonts w:ascii="Arial" w:hAnsi="Arial" w:cs="Arial"/>
          <w:sz w:val="20"/>
        </w:rPr>
        <w:t>"</w:t>
      </w:r>
      <w:r w:rsidRPr="00E42F78">
        <w:rPr>
          <w:rStyle w:val="t1"/>
          <w:rFonts w:ascii="Arial" w:hAnsi="Arial" w:cs="Arial"/>
          <w:sz w:val="20"/>
        </w:rPr>
        <w:t xml:space="preserve"> miejscowosc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Niepołomice</w:t>
      </w:r>
      <w:r w:rsidRPr="00E42F78">
        <w:rPr>
          <w:rStyle w:val="m1"/>
          <w:rFonts w:ascii="Arial" w:hAnsi="Arial" w:cs="Arial"/>
          <w:sz w:val="20"/>
        </w:rPr>
        <w:t>"</w:t>
      </w:r>
      <w:r w:rsidRPr="00E42F78">
        <w:rPr>
          <w:rStyle w:val="t1"/>
          <w:rFonts w:ascii="Arial" w:hAnsi="Arial" w:cs="Arial"/>
          <w:sz w:val="20"/>
        </w:rPr>
        <w:t xml:space="preserve"> nrDomu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44</w:t>
      </w:r>
      <w:r w:rsidRPr="00E42F78">
        <w:rPr>
          <w:rStyle w:val="m1"/>
          <w:rFonts w:ascii="Arial" w:hAnsi="Arial" w:cs="Arial"/>
          <w:sz w:val="20"/>
        </w:rPr>
        <w:t>"</w:t>
      </w:r>
      <w:r w:rsidRPr="00E42F78">
        <w:rPr>
          <w:rStyle w:val="t1"/>
          <w:rFonts w:ascii="Arial" w:hAnsi="Arial" w:cs="Arial"/>
          <w:sz w:val="20"/>
        </w:rPr>
        <w:t xml:space="preserve"> nrLokalu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2A</w:t>
      </w:r>
      <w:r w:rsidRPr="00E42F78">
        <w:rPr>
          <w:rStyle w:val="m1"/>
          <w:rFonts w:ascii="Arial" w:hAnsi="Arial" w:cs="Arial"/>
          <w:sz w:val="20"/>
        </w:rPr>
        <w:t>"</w:t>
      </w:r>
    </w:p>
    <w:p w:rsidR="0042454F" w:rsidRPr="00E42F78" w:rsidRDefault="0042454F">
      <w:pPr>
        <w:rPr>
          <w:rFonts w:ascii="Arial" w:hAnsi="Arial" w:cs="Arial"/>
          <w:sz w:val="20"/>
        </w:rPr>
      </w:pPr>
      <w:r w:rsidRPr="00E42F78">
        <w:rPr>
          <w:rStyle w:val="t1"/>
          <w:rFonts w:ascii="Arial" w:hAnsi="Arial" w:cs="Arial"/>
          <w:sz w:val="20"/>
        </w:rPr>
        <w:lastRenderedPageBreak/>
        <w:tab/>
        <w:t>ulica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Fanki</w:t>
      </w:r>
      <w:r w:rsidRPr="00E42F78">
        <w:rPr>
          <w:rStyle w:val="m1"/>
          <w:rFonts w:ascii="Arial" w:hAnsi="Arial" w:cs="Arial"/>
          <w:sz w:val="20"/>
        </w:rPr>
        <w:t>" /&gt;</w:t>
      </w:r>
      <w:r w:rsidRPr="00E42F78">
        <w:rPr>
          <w:rFonts w:ascii="Arial" w:hAnsi="Arial" w:cs="Arial"/>
          <w:sz w:val="20"/>
        </w:rPr>
        <w:t xml:space="preserve"> </w:t>
      </w:r>
    </w:p>
    <w:p w:rsidR="0042454F" w:rsidRPr="00E42F78" w:rsidRDefault="0042454F">
      <w:pPr>
        <w:rPr>
          <w:rFonts w:ascii="Arial" w:hAnsi="Arial" w:cs="Arial"/>
          <w:sz w:val="20"/>
        </w:rPr>
      </w:pPr>
      <w:r w:rsidRPr="00E42F78">
        <w:rPr>
          <w:rStyle w:val="m1"/>
          <w:rFonts w:ascii="Arial" w:hAnsi="Arial" w:cs="Arial"/>
          <w:sz w:val="20"/>
        </w:rPr>
        <w:t xml:space="preserve">      &lt;</w:t>
      </w:r>
      <w:r w:rsidRPr="00E42F78">
        <w:rPr>
          <w:rStyle w:val="t1"/>
          <w:rFonts w:ascii="Arial" w:hAnsi="Arial" w:cs="Arial"/>
          <w:sz w:val="20"/>
        </w:rPr>
        <w:t>kontakt</w:t>
      </w:r>
      <w:r w:rsidRPr="00E42F78">
        <w:rPr>
          <w:rFonts w:ascii="Arial" w:hAnsi="Arial" w:cs="Arial"/>
          <w:sz w:val="20"/>
        </w:rPr>
        <w:t xml:space="preserve"> </w:t>
      </w:r>
      <w:r w:rsidRPr="00E42F78">
        <w:rPr>
          <w:rStyle w:val="t1"/>
          <w:rFonts w:ascii="Arial" w:hAnsi="Arial" w:cs="Arial"/>
          <w:sz w:val="20"/>
        </w:rPr>
        <w:t>email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jan@kowalski.pl</w:t>
      </w:r>
      <w:r w:rsidRPr="00E42F78">
        <w:rPr>
          <w:rStyle w:val="m1"/>
          <w:rFonts w:ascii="Arial" w:hAnsi="Arial" w:cs="Arial"/>
          <w:sz w:val="20"/>
        </w:rPr>
        <w:t>"</w:t>
      </w:r>
      <w:r w:rsidRPr="00E42F78">
        <w:rPr>
          <w:rStyle w:val="t1"/>
          <w:rFonts w:ascii="Arial" w:hAnsi="Arial" w:cs="Arial"/>
          <w:sz w:val="20"/>
        </w:rPr>
        <w:t xml:space="preserve"> faks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098 1122</w:t>
      </w:r>
      <w:r w:rsidRPr="00E42F78">
        <w:rPr>
          <w:rStyle w:val="m1"/>
          <w:rFonts w:ascii="Arial" w:hAnsi="Arial" w:cs="Arial"/>
          <w:sz w:val="20"/>
        </w:rPr>
        <w:t>"</w:t>
      </w:r>
      <w:r w:rsidRPr="00E42F78">
        <w:rPr>
          <w:rStyle w:val="t1"/>
          <w:rFonts w:ascii="Arial" w:hAnsi="Arial" w:cs="Arial"/>
          <w:sz w:val="20"/>
        </w:rPr>
        <w:t xml:space="preserve"> telefon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092 8833</w:t>
      </w:r>
      <w:r w:rsidRPr="00E42F78">
        <w:rPr>
          <w:rStyle w:val="m1"/>
          <w:rFonts w:ascii="Arial" w:hAnsi="Arial" w:cs="Arial"/>
          <w:sz w:val="20"/>
        </w:rPr>
        <w:t>" /&gt;</w:t>
      </w:r>
      <w:r w:rsidRPr="00E42F78">
        <w:rPr>
          <w:rFonts w:ascii="Arial" w:hAnsi="Arial" w:cs="Arial"/>
          <w:sz w:val="20"/>
        </w:rPr>
        <w:t xml:space="preserve"> </w:t>
      </w:r>
    </w:p>
    <w:p w:rsidR="0042454F" w:rsidRPr="00E42F78" w:rsidRDefault="0042454F">
      <w:pPr>
        <w:rPr>
          <w:rStyle w:val="m1"/>
          <w:rFonts w:ascii="Arial" w:hAnsi="Arial" w:cs="Arial"/>
          <w:sz w:val="20"/>
        </w:rPr>
      </w:pPr>
      <w:r w:rsidRPr="00E42F78">
        <w:rPr>
          <w:rStyle w:val="m1"/>
          <w:rFonts w:ascii="Arial" w:hAnsi="Arial" w:cs="Arial"/>
          <w:sz w:val="20"/>
        </w:rPr>
        <w:t xml:space="preserve">    &lt;/</w:t>
      </w:r>
      <w:r w:rsidRPr="00E42F78">
        <w:rPr>
          <w:rStyle w:val="t1"/>
          <w:rFonts w:ascii="Arial" w:hAnsi="Arial" w:cs="Arial"/>
          <w:sz w:val="20"/>
        </w:rPr>
        <w:t>adresKorespondencyjny</w:t>
      </w:r>
      <w:r w:rsidRPr="00E42F78">
        <w:rPr>
          <w:rStyle w:val="m1"/>
          <w:rFonts w:ascii="Arial" w:hAnsi="Arial" w:cs="Arial"/>
          <w:sz w:val="20"/>
        </w:rPr>
        <w:t>&gt;</w:t>
      </w:r>
    </w:p>
    <w:p w:rsidR="0042454F" w:rsidRPr="00E42F78" w:rsidRDefault="0042454F">
      <w:pPr>
        <w:rPr>
          <w:rStyle w:val="m1"/>
          <w:rFonts w:ascii="Arial" w:hAnsi="Arial" w:cs="Arial"/>
          <w:sz w:val="20"/>
        </w:rPr>
      </w:pPr>
      <w:r w:rsidRPr="00E42F78">
        <w:rPr>
          <w:rStyle w:val="m1"/>
          <w:rFonts w:ascii="Arial" w:hAnsi="Arial" w:cs="Arial"/>
          <w:sz w:val="20"/>
        </w:rPr>
        <w:t xml:space="preserve">    &lt;</w:t>
      </w:r>
      <w:r w:rsidRPr="00E42F78">
        <w:rPr>
          <w:rStyle w:val="t1"/>
          <w:rFonts w:ascii="Arial" w:hAnsi="Arial" w:cs="Arial"/>
          <w:sz w:val="20"/>
        </w:rPr>
        <w:t>osobaOdp</w:t>
      </w:r>
      <w:r w:rsidRPr="00E42F78">
        <w:rPr>
          <w:rStyle w:val="m1"/>
          <w:rFonts w:ascii="Arial" w:hAnsi="Arial" w:cs="Arial"/>
          <w:sz w:val="20"/>
        </w:rPr>
        <w:t>&gt;</w:t>
      </w:r>
    </w:p>
    <w:p w:rsidR="0042454F" w:rsidRPr="00E42F78" w:rsidRDefault="0042454F">
      <w:pPr>
        <w:rPr>
          <w:rFonts w:ascii="Arial" w:hAnsi="Arial" w:cs="Arial"/>
          <w:sz w:val="20"/>
        </w:rPr>
      </w:pPr>
      <w:r w:rsidRPr="00E42F78">
        <w:rPr>
          <w:rStyle w:val="m1"/>
          <w:rFonts w:ascii="Arial" w:hAnsi="Arial" w:cs="Arial"/>
          <w:sz w:val="20"/>
        </w:rPr>
        <w:t xml:space="preserve">      &lt;</w:t>
      </w:r>
      <w:r w:rsidRPr="00E42F78">
        <w:rPr>
          <w:rStyle w:val="t1"/>
          <w:rFonts w:ascii="Arial" w:hAnsi="Arial" w:cs="Arial"/>
          <w:sz w:val="20"/>
        </w:rPr>
        <w:t>osoba</w:t>
      </w:r>
      <w:r w:rsidRPr="00E42F78">
        <w:rPr>
          <w:rFonts w:ascii="Arial" w:hAnsi="Arial" w:cs="Arial"/>
          <w:sz w:val="20"/>
        </w:rPr>
        <w:t xml:space="preserve"> </w:t>
      </w:r>
      <w:r w:rsidRPr="00E42F78">
        <w:rPr>
          <w:rStyle w:val="t1"/>
          <w:rFonts w:ascii="Arial" w:hAnsi="Arial" w:cs="Arial"/>
          <w:sz w:val="20"/>
        </w:rPr>
        <w:t>imie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Jan</w:t>
      </w:r>
      <w:r w:rsidRPr="00E42F78">
        <w:rPr>
          <w:rStyle w:val="m1"/>
          <w:rFonts w:ascii="Arial" w:hAnsi="Arial" w:cs="Arial"/>
          <w:sz w:val="20"/>
        </w:rPr>
        <w:t>"</w:t>
      </w:r>
      <w:r w:rsidRPr="00E42F78">
        <w:rPr>
          <w:rStyle w:val="t1"/>
          <w:rFonts w:ascii="Arial" w:hAnsi="Arial" w:cs="Arial"/>
          <w:sz w:val="20"/>
        </w:rPr>
        <w:t xml:space="preserve"> nazwisko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Musielski</w:t>
      </w:r>
      <w:r w:rsidRPr="00E42F78">
        <w:rPr>
          <w:rStyle w:val="m1"/>
          <w:rFonts w:ascii="Arial" w:hAnsi="Arial" w:cs="Arial"/>
          <w:sz w:val="20"/>
        </w:rPr>
        <w:t>" /&gt;</w:t>
      </w:r>
      <w:r w:rsidRPr="00E42F78">
        <w:rPr>
          <w:rFonts w:ascii="Arial" w:hAnsi="Arial" w:cs="Arial"/>
          <w:sz w:val="20"/>
        </w:rPr>
        <w:t xml:space="preserve"> </w:t>
      </w:r>
    </w:p>
    <w:p w:rsidR="0042454F" w:rsidRPr="00E42F78" w:rsidRDefault="0042454F">
      <w:pPr>
        <w:rPr>
          <w:rFonts w:ascii="Arial" w:hAnsi="Arial" w:cs="Arial"/>
          <w:sz w:val="20"/>
        </w:rPr>
      </w:pPr>
      <w:r w:rsidRPr="00E42F78">
        <w:rPr>
          <w:rStyle w:val="m1"/>
          <w:rFonts w:ascii="Arial" w:hAnsi="Arial" w:cs="Arial"/>
          <w:sz w:val="20"/>
        </w:rPr>
        <w:t xml:space="preserve">      &lt;</w:t>
      </w:r>
      <w:r w:rsidRPr="00E42F78">
        <w:rPr>
          <w:rStyle w:val="t1"/>
          <w:rFonts w:ascii="Arial" w:hAnsi="Arial" w:cs="Arial"/>
          <w:sz w:val="20"/>
        </w:rPr>
        <w:t>kontakt</w:t>
      </w:r>
      <w:r w:rsidRPr="00E42F78">
        <w:rPr>
          <w:rFonts w:ascii="Arial" w:hAnsi="Arial" w:cs="Arial"/>
          <w:sz w:val="20"/>
        </w:rPr>
        <w:t xml:space="preserve"> </w:t>
      </w:r>
      <w:r w:rsidRPr="00E42F78">
        <w:rPr>
          <w:rStyle w:val="t1"/>
          <w:rFonts w:ascii="Arial" w:hAnsi="Arial" w:cs="Arial"/>
          <w:sz w:val="20"/>
        </w:rPr>
        <w:t>email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jan@musielski.pl</w:t>
      </w:r>
      <w:r w:rsidRPr="00E42F78">
        <w:rPr>
          <w:rStyle w:val="m1"/>
          <w:rFonts w:ascii="Arial" w:hAnsi="Arial" w:cs="Arial"/>
          <w:sz w:val="20"/>
        </w:rPr>
        <w:t>"</w:t>
      </w:r>
      <w:r w:rsidRPr="00E42F78">
        <w:rPr>
          <w:rStyle w:val="t1"/>
          <w:rFonts w:ascii="Arial" w:hAnsi="Arial" w:cs="Arial"/>
          <w:sz w:val="20"/>
        </w:rPr>
        <w:t xml:space="preserve"> faks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223344</w:t>
      </w:r>
      <w:r w:rsidRPr="00E42F78">
        <w:rPr>
          <w:rStyle w:val="m1"/>
          <w:rFonts w:ascii="Arial" w:hAnsi="Arial" w:cs="Arial"/>
          <w:sz w:val="20"/>
        </w:rPr>
        <w:t>"</w:t>
      </w:r>
      <w:r w:rsidRPr="00E42F78">
        <w:rPr>
          <w:rStyle w:val="t1"/>
          <w:rFonts w:ascii="Arial" w:hAnsi="Arial" w:cs="Arial"/>
          <w:sz w:val="20"/>
        </w:rPr>
        <w:t xml:space="preserve"> telefon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889988</w:t>
      </w:r>
      <w:r w:rsidRPr="00E42F78">
        <w:rPr>
          <w:rStyle w:val="m1"/>
          <w:rFonts w:ascii="Arial" w:hAnsi="Arial" w:cs="Arial"/>
          <w:sz w:val="20"/>
        </w:rPr>
        <w:t>" /&gt;</w:t>
      </w:r>
      <w:r w:rsidRPr="00E42F78">
        <w:rPr>
          <w:rFonts w:ascii="Arial" w:hAnsi="Arial" w:cs="Arial"/>
          <w:sz w:val="20"/>
        </w:rPr>
        <w:t xml:space="preserve"> </w:t>
      </w:r>
    </w:p>
    <w:p w:rsidR="0042454F" w:rsidRPr="00E42F78" w:rsidRDefault="0042454F">
      <w:pPr>
        <w:rPr>
          <w:rStyle w:val="m1"/>
          <w:rFonts w:ascii="Arial" w:hAnsi="Arial" w:cs="Arial"/>
          <w:sz w:val="20"/>
        </w:rPr>
      </w:pPr>
      <w:r w:rsidRPr="00E42F78">
        <w:rPr>
          <w:rStyle w:val="m1"/>
          <w:rFonts w:ascii="Arial" w:hAnsi="Arial" w:cs="Arial"/>
          <w:sz w:val="20"/>
        </w:rPr>
        <w:t xml:space="preserve">    &lt;/</w:t>
      </w:r>
      <w:r w:rsidRPr="00E42F78">
        <w:rPr>
          <w:rStyle w:val="t1"/>
          <w:rFonts w:ascii="Arial" w:hAnsi="Arial" w:cs="Arial"/>
          <w:sz w:val="20"/>
        </w:rPr>
        <w:t>osobaOdp</w:t>
      </w:r>
      <w:r w:rsidRPr="00E42F78">
        <w:rPr>
          <w:rStyle w:val="m1"/>
          <w:rFonts w:ascii="Arial" w:hAnsi="Arial" w:cs="Arial"/>
          <w:sz w:val="20"/>
        </w:rPr>
        <w:t>&gt;</w:t>
      </w:r>
    </w:p>
    <w:p w:rsidR="0042454F" w:rsidRPr="00E42F78" w:rsidRDefault="0042454F">
      <w:pPr>
        <w:rPr>
          <w:rStyle w:val="m1"/>
          <w:rFonts w:ascii="Arial" w:hAnsi="Arial" w:cs="Arial"/>
          <w:sz w:val="20"/>
        </w:rPr>
      </w:pPr>
      <w:r w:rsidRPr="00E42F78">
        <w:rPr>
          <w:rStyle w:val="m1"/>
          <w:rFonts w:ascii="Arial" w:hAnsi="Arial" w:cs="Arial"/>
          <w:sz w:val="20"/>
        </w:rPr>
        <w:t xml:space="preserve">    &lt;</w:t>
      </w:r>
      <w:r w:rsidRPr="00E42F78">
        <w:rPr>
          <w:rStyle w:val="t1"/>
          <w:rFonts w:ascii="Arial" w:hAnsi="Arial" w:cs="Arial"/>
          <w:sz w:val="20"/>
        </w:rPr>
        <w:t>organRejestrowy</w:t>
      </w:r>
      <w:r w:rsidRPr="00E42F78">
        <w:rPr>
          <w:rFonts w:ascii="Arial" w:hAnsi="Arial" w:cs="Arial"/>
          <w:sz w:val="20"/>
        </w:rPr>
        <w:t xml:space="preserve"> </w:t>
      </w:r>
      <w:r w:rsidRPr="00E42F78">
        <w:rPr>
          <w:rStyle w:val="t1"/>
          <w:rFonts w:ascii="Arial" w:hAnsi="Arial" w:cs="Arial"/>
          <w:sz w:val="20"/>
        </w:rPr>
        <w:t>dataRejestracji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2001-02-01</w:t>
      </w:r>
      <w:r w:rsidRPr="00E42F78">
        <w:rPr>
          <w:rStyle w:val="m1"/>
          <w:rFonts w:ascii="Arial" w:hAnsi="Arial" w:cs="Arial"/>
          <w:sz w:val="20"/>
        </w:rPr>
        <w:t>"</w:t>
      </w:r>
      <w:r w:rsidRPr="00E42F78">
        <w:rPr>
          <w:rStyle w:val="t1"/>
          <w:rFonts w:ascii="Arial" w:hAnsi="Arial" w:cs="Arial"/>
          <w:sz w:val="20"/>
        </w:rPr>
        <w:t xml:space="preserve"> nazwaRejestru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Rejestr Państwowy</w:t>
      </w:r>
      <w:r w:rsidRPr="00E42F78">
        <w:rPr>
          <w:rStyle w:val="m1"/>
          <w:rFonts w:ascii="Arial" w:hAnsi="Arial" w:cs="Arial"/>
          <w:sz w:val="20"/>
        </w:rPr>
        <w:t>"</w:t>
      </w:r>
    </w:p>
    <w:p w:rsidR="0042454F" w:rsidRPr="00E42F78" w:rsidRDefault="0042454F">
      <w:pPr>
        <w:rPr>
          <w:rFonts w:ascii="Arial" w:hAnsi="Arial" w:cs="Arial"/>
          <w:sz w:val="20"/>
        </w:rPr>
      </w:pPr>
      <w:r w:rsidRPr="00E42F78">
        <w:rPr>
          <w:rStyle w:val="t1"/>
          <w:rFonts w:ascii="Arial" w:hAnsi="Arial" w:cs="Arial"/>
          <w:sz w:val="20"/>
        </w:rPr>
        <w:tab/>
        <w:t>numerWRejestrze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123</w:t>
      </w:r>
      <w:r w:rsidRPr="00E42F78">
        <w:rPr>
          <w:rStyle w:val="m1"/>
          <w:rFonts w:ascii="Arial" w:hAnsi="Arial" w:cs="Arial"/>
          <w:sz w:val="20"/>
        </w:rPr>
        <w:t>"</w:t>
      </w:r>
      <w:r w:rsidRPr="00E42F78">
        <w:rPr>
          <w:rStyle w:val="t1"/>
          <w:rFonts w:ascii="Arial" w:hAnsi="Arial" w:cs="Arial"/>
          <w:sz w:val="20"/>
        </w:rPr>
        <w:t xml:space="preserve"> pelnaNazwa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Sąd Rejonowy</w:t>
      </w:r>
      <w:r w:rsidRPr="00E42F78">
        <w:rPr>
          <w:rStyle w:val="m1"/>
          <w:rFonts w:ascii="Arial" w:hAnsi="Arial" w:cs="Arial"/>
          <w:sz w:val="20"/>
        </w:rPr>
        <w:t>" /&gt;</w:t>
      </w:r>
      <w:r w:rsidRPr="00E42F78">
        <w:rPr>
          <w:rFonts w:ascii="Arial" w:hAnsi="Arial" w:cs="Arial"/>
          <w:sz w:val="20"/>
        </w:rPr>
        <w:t xml:space="preserve"> </w:t>
      </w:r>
    </w:p>
    <w:p w:rsidR="0042454F" w:rsidRPr="00E42F78" w:rsidRDefault="0042454F">
      <w:pPr>
        <w:rPr>
          <w:rStyle w:val="m1"/>
          <w:rFonts w:ascii="Arial" w:hAnsi="Arial" w:cs="Arial"/>
          <w:sz w:val="20"/>
        </w:rPr>
      </w:pPr>
      <w:r w:rsidRPr="00E42F78">
        <w:rPr>
          <w:rStyle w:val="m1"/>
          <w:rFonts w:ascii="Arial" w:hAnsi="Arial" w:cs="Arial"/>
          <w:sz w:val="20"/>
        </w:rPr>
        <w:t xml:space="preserve">    &lt;</w:t>
      </w:r>
      <w:r w:rsidRPr="00E42F78">
        <w:rPr>
          <w:rStyle w:val="t1"/>
          <w:rFonts w:ascii="Arial" w:hAnsi="Arial" w:cs="Arial"/>
          <w:sz w:val="20"/>
        </w:rPr>
        <w:t>dodInfPracodawcy</w:t>
      </w:r>
      <w:r w:rsidRPr="00E42F78">
        <w:rPr>
          <w:rFonts w:ascii="Arial" w:hAnsi="Arial" w:cs="Arial"/>
          <w:sz w:val="20"/>
        </w:rPr>
        <w:t xml:space="preserve"> </w:t>
      </w:r>
      <w:r w:rsidRPr="00E42F78">
        <w:rPr>
          <w:rStyle w:val="t1"/>
          <w:rFonts w:ascii="Arial" w:hAnsi="Arial" w:cs="Arial"/>
          <w:sz w:val="20"/>
        </w:rPr>
        <w:t>formaPrawna</w:t>
      </w:r>
      <w:r w:rsidRPr="00E42F78">
        <w:rPr>
          <w:rStyle w:val="m1"/>
          <w:rFonts w:ascii="Arial" w:hAnsi="Arial" w:cs="Arial"/>
          <w:sz w:val="20"/>
        </w:rPr>
        <w:t>=""</w:t>
      </w:r>
      <w:r w:rsidRPr="00E42F78">
        <w:rPr>
          <w:rStyle w:val="t1"/>
          <w:rFonts w:ascii="Arial" w:hAnsi="Arial" w:cs="Arial"/>
          <w:sz w:val="20"/>
        </w:rPr>
        <w:t xml:space="preserve"> formaPrawnaPrzedsiebiorcy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1A</w:t>
      </w:r>
      <w:r w:rsidRPr="00E42F78">
        <w:rPr>
          <w:rStyle w:val="m1"/>
          <w:rFonts w:ascii="Arial" w:hAnsi="Arial" w:cs="Arial"/>
          <w:sz w:val="20"/>
        </w:rPr>
        <w:t>"</w:t>
      </w:r>
      <w:r w:rsidRPr="00E42F78">
        <w:rPr>
          <w:rStyle w:val="t1"/>
          <w:rFonts w:ascii="Arial" w:hAnsi="Arial" w:cs="Arial"/>
          <w:sz w:val="20"/>
        </w:rPr>
        <w:t xml:space="preserve"> formaWlasnosci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1</w:t>
      </w:r>
      <w:r w:rsidRPr="00E42F78">
        <w:rPr>
          <w:rStyle w:val="m1"/>
          <w:rFonts w:ascii="Arial" w:hAnsi="Arial" w:cs="Arial"/>
          <w:sz w:val="20"/>
        </w:rPr>
        <w:t>"</w:t>
      </w:r>
    </w:p>
    <w:p w:rsidR="0042454F" w:rsidRPr="00E42F78" w:rsidRDefault="0042454F">
      <w:pPr>
        <w:rPr>
          <w:rFonts w:ascii="Arial" w:hAnsi="Arial" w:cs="Arial"/>
          <w:sz w:val="20"/>
        </w:rPr>
      </w:pPr>
      <w:r w:rsidRPr="00E42F78">
        <w:rPr>
          <w:rStyle w:val="t1"/>
          <w:rFonts w:ascii="Arial" w:hAnsi="Arial" w:cs="Arial"/>
          <w:sz w:val="20"/>
        </w:rPr>
        <w:tab/>
        <w:t>typPracodawcy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4</w:t>
      </w:r>
      <w:r w:rsidRPr="00E42F78">
        <w:rPr>
          <w:rStyle w:val="m1"/>
          <w:rFonts w:ascii="Arial" w:hAnsi="Arial" w:cs="Arial"/>
          <w:sz w:val="20"/>
        </w:rPr>
        <w:t>"</w:t>
      </w:r>
      <w:r w:rsidRPr="00E42F78">
        <w:rPr>
          <w:rStyle w:val="t1"/>
          <w:rFonts w:ascii="Arial" w:hAnsi="Arial" w:cs="Arial"/>
          <w:sz w:val="20"/>
        </w:rPr>
        <w:t xml:space="preserve"> wielkoscPracodawcy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1</w:t>
      </w:r>
      <w:r w:rsidRPr="00E42F78">
        <w:rPr>
          <w:rStyle w:val="m1"/>
          <w:rFonts w:ascii="Arial" w:hAnsi="Arial" w:cs="Arial"/>
          <w:sz w:val="20"/>
        </w:rPr>
        <w:t>" /&gt;</w:t>
      </w:r>
      <w:r w:rsidRPr="00E42F78">
        <w:rPr>
          <w:rFonts w:ascii="Arial" w:hAnsi="Arial" w:cs="Arial"/>
          <w:sz w:val="20"/>
        </w:rPr>
        <w:t xml:space="preserve"> </w:t>
      </w:r>
    </w:p>
    <w:p w:rsidR="0042454F" w:rsidRPr="00E42F78" w:rsidRDefault="0042454F">
      <w:pPr>
        <w:rPr>
          <w:rStyle w:val="m1"/>
          <w:rFonts w:ascii="Arial" w:hAnsi="Arial" w:cs="Arial"/>
          <w:sz w:val="20"/>
        </w:rPr>
      </w:pPr>
      <w:r w:rsidRPr="00E42F78">
        <w:rPr>
          <w:rStyle w:val="m1"/>
          <w:rFonts w:ascii="Arial" w:hAnsi="Arial" w:cs="Arial"/>
          <w:sz w:val="20"/>
        </w:rPr>
        <w:t xml:space="preserve">    &lt;</w:t>
      </w:r>
      <w:r w:rsidRPr="00E42F78">
        <w:rPr>
          <w:rStyle w:val="t1"/>
          <w:rFonts w:ascii="Arial" w:hAnsi="Arial" w:cs="Arial"/>
          <w:sz w:val="20"/>
        </w:rPr>
        <w:t>statusZakladu</w:t>
      </w:r>
      <w:r w:rsidRPr="00E42F78">
        <w:rPr>
          <w:rFonts w:ascii="Arial" w:hAnsi="Arial" w:cs="Arial"/>
          <w:sz w:val="20"/>
        </w:rPr>
        <w:t xml:space="preserve"> </w:t>
      </w:r>
      <w:r w:rsidRPr="00E42F78">
        <w:rPr>
          <w:rStyle w:val="t1"/>
          <w:rFonts w:ascii="Arial" w:hAnsi="Arial" w:cs="Arial"/>
          <w:sz w:val="20"/>
        </w:rPr>
        <w:t>dataUzyskStatusu</w:t>
      </w:r>
      <w:r w:rsidRPr="00E42F78">
        <w:rPr>
          <w:rStyle w:val="m1"/>
          <w:rFonts w:ascii="Arial" w:hAnsi="Arial" w:cs="Arial"/>
          <w:sz w:val="20"/>
        </w:rPr>
        <w:t>=""</w:t>
      </w:r>
      <w:r w:rsidRPr="00E42F78">
        <w:rPr>
          <w:rStyle w:val="t1"/>
          <w:rFonts w:ascii="Arial" w:hAnsi="Arial" w:cs="Arial"/>
          <w:sz w:val="20"/>
        </w:rPr>
        <w:t xml:space="preserve"> dataWydaniaDecyzji</w:t>
      </w:r>
      <w:r w:rsidRPr="00E42F78">
        <w:rPr>
          <w:rStyle w:val="m1"/>
          <w:rFonts w:ascii="Arial" w:hAnsi="Arial" w:cs="Arial"/>
          <w:sz w:val="20"/>
        </w:rPr>
        <w:t>=""</w:t>
      </w:r>
      <w:r w:rsidRPr="00E42F78">
        <w:rPr>
          <w:rStyle w:val="t1"/>
          <w:rFonts w:ascii="Arial" w:hAnsi="Arial" w:cs="Arial"/>
          <w:sz w:val="20"/>
        </w:rPr>
        <w:t xml:space="preserve"> podstUzyskStatusu</w:t>
      </w:r>
      <w:r w:rsidRPr="00E42F78">
        <w:rPr>
          <w:rStyle w:val="m1"/>
          <w:rFonts w:ascii="Arial" w:hAnsi="Arial" w:cs="Arial"/>
          <w:sz w:val="20"/>
        </w:rPr>
        <w:t>=""</w:t>
      </w:r>
      <w:r w:rsidRPr="00E42F78">
        <w:rPr>
          <w:rStyle w:val="t1"/>
          <w:rFonts w:ascii="Arial" w:hAnsi="Arial" w:cs="Arial"/>
          <w:sz w:val="20"/>
        </w:rPr>
        <w:t xml:space="preserve"> rodzajDecyzji</w:t>
      </w:r>
      <w:r w:rsidRPr="00E42F78">
        <w:rPr>
          <w:rStyle w:val="m1"/>
          <w:rFonts w:ascii="Arial" w:hAnsi="Arial" w:cs="Arial"/>
          <w:sz w:val="20"/>
        </w:rPr>
        <w:t>=""</w:t>
      </w:r>
    </w:p>
    <w:p w:rsidR="0042454F" w:rsidRPr="00E42F78" w:rsidRDefault="0042454F">
      <w:pPr>
        <w:rPr>
          <w:rFonts w:ascii="Arial" w:hAnsi="Arial" w:cs="Arial"/>
          <w:sz w:val="20"/>
        </w:rPr>
      </w:pPr>
      <w:r w:rsidRPr="00E42F78">
        <w:rPr>
          <w:rStyle w:val="t1"/>
          <w:rFonts w:ascii="Arial" w:hAnsi="Arial" w:cs="Arial"/>
          <w:sz w:val="20"/>
        </w:rPr>
        <w:tab/>
        <w:t>znakDecyzji</w:t>
      </w:r>
      <w:r w:rsidRPr="00E42F78">
        <w:rPr>
          <w:rStyle w:val="m1"/>
          <w:rFonts w:ascii="Arial" w:hAnsi="Arial" w:cs="Arial"/>
          <w:sz w:val="20"/>
        </w:rPr>
        <w:t>="" /&gt;</w:t>
      </w:r>
      <w:r w:rsidRPr="00E42F78">
        <w:rPr>
          <w:rFonts w:ascii="Arial" w:hAnsi="Arial" w:cs="Arial"/>
          <w:sz w:val="20"/>
        </w:rPr>
        <w:t xml:space="preserve"> </w:t>
      </w:r>
    </w:p>
    <w:p w:rsidR="0042454F" w:rsidRPr="00E42F78" w:rsidRDefault="0042454F">
      <w:pPr>
        <w:rPr>
          <w:rFonts w:ascii="Arial" w:hAnsi="Arial" w:cs="Arial"/>
          <w:sz w:val="20"/>
        </w:rPr>
      </w:pPr>
      <w:r w:rsidRPr="00E42F78">
        <w:rPr>
          <w:rStyle w:val="m1"/>
          <w:rFonts w:ascii="Arial" w:hAnsi="Arial" w:cs="Arial"/>
          <w:sz w:val="20"/>
        </w:rPr>
        <w:t xml:space="preserve">    &lt;</w:t>
      </w:r>
      <w:r w:rsidRPr="00E42F78">
        <w:rPr>
          <w:rStyle w:val="t1"/>
          <w:rFonts w:ascii="Arial" w:hAnsi="Arial" w:cs="Arial"/>
          <w:sz w:val="20"/>
        </w:rPr>
        <w:t>rachunekBankowy</w:t>
      </w:r>
      <w:r w:rsidRPr="00E42F78">
        <w:rPr>
          <w:rFonts w:ascii="Arial" w:hAnsi="Arial" w:cs="Arial"/>
          <w:sz w:val="20"/>
        </w:rPr>
        <w:t xml:space="preserve"> </w:t>
      </w:r>
      <w:r w:rsidRPr="00E42F78">
        <w:rPr>
          <w:rStyle w:val="t1"/>
          <w:rFonts w:ascii="Arial" w:hAnsi="Arial" w:cs="Arial"/>
          <w:sz w:val="20"/>
        </w:rPr>
        <w:t>nazwaBanku</w:t>
      </w:r>
      <w:r w:rsidRPr="00E42F78">
        <w:rPr>
          <w:rStyle w:val="m1"/>
          <w:rFonts w:ascii="Arial" w:hAnsi="Arial" w:cs="Arial"/>
          <w:sz w:val="20"/>
        </w:rPr>
        <w:t>="x</w:t>
      </w:r>
      <w:r w:rsidRPr="00E42F78">
        <w:rPr>
          <w:rFonts w:ascii="Arial" w:hAnsi="Arial" w:cs="Arial"/>
          <w:bCs/>
          <w:sz w:val="20"/>
        </w:rPr>
        <w:t>Bank</w:t>
      </w:r>
      <w:r w:rsidRPr="00E42F78">
        <w:rPr>
          <w:rStyle w:val="m1"/>
          <w:rFonts w:ascii="Arial" w:hAnsi="Arial" w:cs="Arial"/>
          <w:sz w:val="20"/>
        </w:rPr>
        <w:t>"</w:t>
      </w:r>
      <w:r w:rsidRPr="00E42F78">
        <w:rPr>
          <w:rStyle w:val="t1"/>
          <w:rFonts w:ascii="Arial" w:hAnsi="Arial" w:cs="Arial"/>
          <w:sz w:val="20"/>
        </w:rPr>
        <w:t xml:space="preserve"> nrRachunku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11111111111111111111111111</w:t>
      </w:r>
      <w:r w:rsidRPr="00E42F78">
        <w:rPr>
          <w:rStyle w:val="m1"/>
          <w:rFonts w:ascii="Arial" w:hAnsi="Arial" w:cs="Arial"/>
          <w:sz w:val="20"/>
        </w:rPr>
        <w:t>" /&gt;</w:t>
      </w:r>
      <w:r w:rsidRPr="00E42F78">
        <w:rPr>
          <w:rFonts w:ascii="Arial" w:hAnsi="Arial" w:cs="Arial"/>
          <w:sz w:val="20"/>
        </w:rPr>
        <w:t xml:space="preserve"> </w:t>
      </w:r>
    </w:p>
    <w:p w:rsidR="0042454F" w:rsidRPr="00E42F78" w:rsidRDefault="0042454F">
      <w:pPr>
        <w:rPr>
          <w:rStyle w:val="m1"/>
          <w:rFonts w:ascii="Arial" w:hAnsi="Arial" w:cs="Arial"/>
          <w:sz w:val="20"/>
        </w:rPr>
      </w:pPr>
      <w:r w:rsidRPr="00E42F78">
        <w:rPr>
          <w:rStyle w:val="m1"/>
          <w:rFonts w:ascii="Arial" w:hAnsi="Arial" w:cs="Arial"/>
          <w:sz w:val="20"/>
        </w:rPr>
        <w:t xml:space="preserve">  &lt;/</w:t>
      </w:r>
      <w:r w:rsidRPr="00E42F78">
        <w:rPr>
          <w:rStyle w:val="t1"/>
          <w:rFonts w:ascii="Arial" w:hAnsi="Arial" w:cs="Arial"/>
          <w:sz w:val="20"/>
        </w:rPr>
        <w:t>kartaPracodawcy</w:t>
      </w:r>
      <w:r w:rsidRPr="00E42F78">
        <w:rPr>
          <w:rStyle w:val="m1"/>
          <w:rFonts w:ascii="Arial" w:hAnsi="Arial" w:cs="Arial"/>
          <w:sz w:val="20"/>
        </w:rPr>
        <w:t>&gt;</w:t>
      </w:r>
    </w:p>
    <w:p w:rsidR="0042454F" w:rsidRPr="00E42F78" w:rsidRDefault="0042454F">
      <w:pPr>
        <w:rPr>
          <w:rStyle w:val="m1"/>
          <w:rFonts w:ascii="Arial" w:hAnsi="Arial" w:cs="Arial"/>
          <w:sz w:val="20"/>
        </w:rPr>
      </w:pPr>
      <w:r w:rsidRPr="00E42F78">
        <w:rPr>
          <w:rStyle w:val="m1"/>
          <w:rFonts w:ascii="Arial" w:hAnsi="Arial" w:cs="Arial"/>
          <w:sz w:val="20"/>
        </w:rPr>
        <w:t>&lt;/</w:t>
      </w:r>
      <w:r w:rsidRPr="00E42F78">
        <w:rPr>
          <w:rStyle w:val="t1"/>
          <w:rFonts w:ascii="Arial" w:hAnsi="Arial" w:cs="Arial"/>
          <w:sz w:val="20"/>
        </w:rPr>
        <w:t>tresc</w:t>
      </w:r>
      <w:r w:rsidRPr="00E42F78">
        <w:rPr>
          <w:rStyle w:val="m1"/>
          <w:rFonts w:ascii="Arial" w:hAnsi="Arial" w:cs="Arial"/>
          <w:sz w:val="20"/>
        </w:rPr>
        <w:t>&gt;</w:t>
      </w:r>
    </w:p>
    <w:p w:rsidR="0004707E" w:rsidRDefault="0004707E">
      <w:pPr>
        <w:suppressAutoHyphens w:val="0"/>
        <w:rPr>
          <w:b/>
          <w:sz w:val="28"/>
        </w:rPr>
      </w:pPr>
      <w:r>
        <w:br w:type="page"/>
      </w:r>
    </w:p>
    <w:p w:rsidR="0042454F" w:rsidRDefault="0042454F">
      <w:pPr>
        <w:pStyle w:val="Nagwek2"/>
      </w:pPr>
      <w:bookmarkStart w:id="50" w:name="_Toc480359453"/>
      <w:r>
        <w:lastRenderedPageBreak/>
        <w:t>Struktura dedykowana zależna od typu dokumentu (dokumenty w wersji 4)</w:t>
      </w:r>
      <w:bookmarkEnd w:id="50"/>
    </w:p>
    <w:p w:rsidR="0042454F" w:rsidRDefault="0042454F">
      <w:pPr>
        <w:pStyle w:val="Nagwek3"/>
      </w:pPr>
      <w:bookmarkStart w:id="51" w:name="_Toc480359454"/>
      <w:r>
        <w:t>Dokument Inf-D-P</w:t>
      </w:r>
      <w:bookmarkEnd w:id="51"/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0"/>
        <w:gridCol w:w="2139"/>
        <w:gridCol w:w="1696"/>
        <w:gridCol w:w="2727"/>
        <w:gridCol w:w="928"/>
      </w:tblGrid>
      <w:tr w:rsidR="0042454F" w:rsidRPr="00681929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 w:rsidRPr="00681929">
              <w:rPr>
                <w:rFonts w:ascii="Arial" w:hAnsi="Arial" w:cs="Arial"/>
                <w:b/>
                <w:bCs/>
                <w:sz w:val="20"/>
              </w:rPr>
              <w:t>Element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 w:rsidRPr="00681929">
              <w:rPr>
                <w:rFonts w:ascii="Arial" w:hAnsi="Arial" w:cs="Arial"/>
                <w:b/>
                <w:bCs/>
                <w:sz w:val="20"/>
              </w:rPr>
              <w:t>Atrybut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 w:rsidRPr="00681929">
              <w:rPr>
                <w:rFonts w:ascii="Arial" w:hAnsi="Arial" w:cs="Arial"/>
                <w:b/>
                <w:bCs/>
                <w:sz w:val="20"/>
              </w:rPr>
              <w:t>Wartość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 w:rsidRPr="00681929">
              <w:rPr>
                <w:rFonts w:ascii="Arial" w:hAnsi="Arial" w:cs="Arial"/>
                <w:b/>
                <w:bCs/>
                <w:sz w:val="20"/>
              </w:rPr>
              <w:t>Komentarz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 w:rsidRPr="00681929">
              <w:rPr>
                <w:rFonts w:ascii="Arial" w:hAnsi="Arial" w:cs="Arial"/>
                <w:b/>
                <w:bCs/>
                <w:sz w:val="20"/>
              </w:rPr>
              <w:t>Poz. na formu-larzu</w:t>
            </w:r>
          </w:p>
        </w:tc>
      </w:tr>
      <w:tr w:rsidR="0042454F" w:rsidRPr="00681929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daneInformacji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nrKolejny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Numer kolejny załącznika w ramach danej „paczki” (numeracja załączników Inf-D-P i Inf-D-Z jest niezależna)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23</w:t>
            </w:r>
          </w:p>
        </w:tc>
      </w:tr>
      <w:tr w:rsidR="0042454F" w:rsidRPr="00681929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daneInformacji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nrPfron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Numer w rejestrze PFRON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1</w:t>
            </w:r>
          </w:p>
        </w:tc>
      </w:tr>
      <w:tr w:rsidR="0042454F" w:rsidRPr="00681929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daneInformacji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okresSprawozdawczy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Okres sprawozdawczy (miesiąc-rok). Format MM-RRRR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21</w:t>
            </w:r>
          </w:p>
        </w:tc>
      </w:tr>
      <w:tr w:rsidR="0042454F" w:rsidRPr="00681929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daneInformacji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rodzajInformacji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Z – zwykła</w:t>
            </w:r>
          </w:p>
          <w:p w:rsidR="0042454F" w:rsidRPr="00681929" w:rsidRDefault="0042454F">
            <w:pPr>
              <w:pStyle w:val="Spistreci1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 - korygująca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Rodzaj załącznika – zwykły / korygujący. Uwaga: jeżeli dokument główny jest rodzaju „zwykły” załączniki mogą być tylko zwykłe, jeżeli dokument jest korygujący, załączniki powinny być rodzaju ‘korygujące’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22</w:t>
            </w:r>
          </w:p>
        </w:tc>
      </w:tr>
      <w:tr w:rsidR="0042454F" w:rsidRPr="00681929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daneInformacji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sposobRozlPomocy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Sposób ustalenia podwyższonych kosztów zatrudnienia :</w:t>
            </w:r>
          </w:p>
          <w:p w:rsidR="0042454F" w:rsidRPr="00681929" w:rsidRDefault="0042454F">
            <w:pPr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 – precyzyjnie</w:t>
            </w:r>
          </w:p>
          <w:p w:rsidR="0042454F" w:rsidRPr="00681929" w:rsidRDefault="0042454F">
            <w:pPr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R – ryczałtowo</w:t>
            </w:r>
          </w:p>
          <w:p w:rsidR="0042454F" w:rsidRPr="00681929" w:rsidRDefault="0042454F">
            <w:pPr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N – nie dotyczy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 xml:space="preserve">Wartość pola „Podwyższone koszty zatrudnienia”.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37</w:t>
            </w:r>
          </w:p>
        </w:tc>
      </w:tr>
      <w:tr w:rsidR="0042454F" w:rsidRPr="00681929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daneEwidencyjne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imie1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Imię pracownika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6</w:t>
            </w:r>
          </w:p>
        </w:tc>
      </w:tr>
      <w:tr w:rsidR="0042454F" w:rsidRPr="00681929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daneEwidencyjne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pStyle w:val="Spistreci1"/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imie2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Drugie imię pracownika (pole nie jest obowiązkowe)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7</w:t>
            </w:r>
          </w:p>
        </w:tc>
      </w:tr>
      <w:tr w:rsidR="0042454F" w:rsidRPr="00681929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daneEwidencyjne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nazwisko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Nazwisko pracownika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5</w:t>
            </w:r>
          </w:p>
        </w:tc>
      </w:tr>
      <w:tr w:rsidR="0042454F" w:rsidRPr="00681929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daneEwidencyjne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nip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NIP pracownika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4</w:t>
            </w:r>
          </w:p>
        </w:tc>
      </w:tr>
      <w:tr w:rsidR="0042454F" w:rsidRPr="00681929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daneEwidencyjne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nrDowodu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pStyle w:val="Spistreci1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Numer dowodu osobistego pracownika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3</w:t>
            </w:r>
          </w:p>
        </w:tc>
      </w:tr>
      <w:tr w:rsidR="0042454F" w:rsidRPr="00681929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daneEwidencyjne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pesel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PESEL pracownika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2</w:t>
            </w:r>
          </w:p>
        </w:tc>
      </w:tr>
      <w:tr w:rsidR="0042454F" w:rsidRPr="00681929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daneEwidencyjne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plec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 – kobieta</w:t>
            </w:r>
          </w:p>
          <w:p w:rsidR="0042454F" w:rsidRPr="00681929" w:rsidRDefault="0042454F">
            <w:pPr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M – mężczyzna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Płeć pracownika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20</w:t>
            </w:r>
          </w:p>
        </w:tc>
      </w:tr>
      <w:tr w:rsidR="0042454F" w:rsidRPr="00681929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daneEwidencyjne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wyksztalcenie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Wykształcenie pracownika. Należy podać jednocyfrowy kod wykształcenia. Kody - patrz objaśnienia do formularzy opublikowane na stronach SODiR.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19</w:t>
            </w:r>
          </w:p>
        </w:tc>
      </w:tr>
      <w:tr w:rsidR="0042454F" w:rsidRPr="00681929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daneEwidencyjne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zawod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Wykonywany zawód lub specjalność. Należy wpisać kod. Kody - patrz objaśnienia do formularzy opublikowane na stronach SODiR.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18</w:t>
            </w:r>
          </w:p>
        </w:tc>
      </w:tr>
      <w:tr w:rsidR="0042454F" w:rsidRPr="00681929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adres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gmina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Adres pracownika – gmina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10</w:t>
            </w:r>
          </w:p>
        </w:tc>
      </w:tr>
      <w:tr w:rsidR="0042454F" w:rsidRPr="00681929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adres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kodPocztowy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  <w:lang w:val="de-DE"/>
              </w:rPr>
            </w:pPr>
            <w:r w:rsidRPr="00681929">
              <w:rPr>
                <w:rFonts w:ascii="Arial" w:hAnsi="Arial" w:cs="Arial"/>
                <w:sz w:val="20"/>
              </w:rPr>
              <w:t xml:space="preserve">Adres pracownika – kod pocztowy. </w:t>
            </w:r>
            <w:r w:rsidRPr="00681929">
              <w:rPr>
                <w:rFonts w:ascii="Arial" w:hAnsi="Arial" w:cs="Arial"/>
                <w:sz w:val="20"/>
                <w:lang w:val="de-DE"/>
              </w:rPr>
              <w:t>Format NN-NNN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12</w:t>
            </w:r>
          </w:p>
        </w:tc>
      </w:tr>
      <w:tr w:rsidR="0042454F" w:rsidRPr="00681929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adres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miejscowosc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pStyle w:val="Spistreci1"/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Adres pracownika – miejscowość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pStyle w:val="Spistreci1"/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11</w:t>
            </w:r>
          </w:p>
        </w:tc>
      </w:tr>
      <w:tr w:rsidR="0042454F" w:rsidRPr="00681929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lastRenderedPageBreak/>
              <w:t>adres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msceZamieszk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„M” dla miejscowości,</w:t>
            </w:r>
          </w:p>
          <w:p w:rsidR="0042454F" w:rsidRPr="00681929" w:rsidRDefault="0042454F">
            <w:pPr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„W” dla wsi.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Miejsce zamieszkania.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17</w:t>
            </w:r>
          </w:p>
        </w:tc>
      </w:tr>
      <w:tr w:rsidR="0042454F" w:rsidRPr="00681929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adres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nrDomu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Adres pracownika – nr domu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15</w:t>
            </w:r>
          </w:p>
        </w:tc>
      </w:tr>
      <w:tr w:rsidR="0042454F" w:rsidRPr="00681929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adres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nrLokalu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pStyle w:val="Spistreci1"/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Adres pracownika – nr lokalu (może być puste)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pStyle w:val="Spistreci1"/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16</w:t>
            </w:r>
          </w:p>
        </w:tc>
      </w:tr>
      <w:tr w:rsidR="0042454F" w:rsidRPr="00681929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adres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Adres pracownika – ulica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14</w:t>
            </w:r>
          </w:p>
        </w:tc>
      </w:tr>
      <w:tr w:rsidR="0042454F" w:rsidRPr="00681929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adres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poczta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Poczta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13</w:t>
            </w:r>
          </w:p>
        </w:tc>
      </w:tr>
      <w:tr w:rsidR="0042454F" w:rsidRPr="00681929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adres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powiat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Adres pracownika – powiat (może być puste)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9</w:t>
            </w:r>
          </w:p>
        </w:tc>
      </w:tr>
      <w:tr w:rsidR="0042454F" w:rsidRPr="00681929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adres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wojewodztwo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dwucyfrowy kod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02 – dolnośląskie</w:t>
            </w:r>
          </w:p>
          <w:p w:rsidR="0042454F" w:rsidRPr="00681929" w:rsidRDefault="0042454F">
            <w:pPr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04 – kujawsko-pomorskie</w:t>
            </w:r>
          </w:p>
          <w:p w:rsidR="0042454F" w:rsidRPr="00681929" w:rsidRDefault="0042454F">
            <w:pPr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06 – lubelskie</w:t>
            </w:r>
          </w:p>
          <w:p w:rsidR="0042454F" w:rsidRPr="00681929" w:rsidRDefault="0042454F">
            <w:pPr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08 – lubuskie</w:t>
            </w:r>
          </w:p>
          <w:p w:rsidR="0042454F" w:rsidRPr="00681929" w:rsidRDefault="0042454F">
            <w:pPr>
              <w:pStyle w:val="Spistreci1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10 – łódzkie</w:t>
            </w:r>
          </w:p>
          <w:p w:rsidR="0042454F" w:rsidRPr="00681929" w:rsidRDefault="0042454F">
            <w:pPr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12 – małopolskie</w:t>
            </w:r>
          </w:p>
          <w:p w:rsidR="0042454F" w:rsidRPr="00681929" w:rsidRDefault="0042454F">
            <w:pPr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14 – mazowieckie</w:t>
            </w:r>
          </w:p>
          <w:p w:rsidR="0042454F" w:rsidRPr="00681929" w:rsidRDefault="0042454F">
            <w:pPr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16 – opolskie</w:t>
            </w:r>
          </w:p>
          <w:p w:rsidR="0042454F" w:rsidRPr="00681929" w:rsidRDefault="0042454F">
            <w:pPr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18 – podkarpackie</w:t>
            </w:r>
          </w:p>
          <w:p w:rsidR="0042454F" w:rsidRPr="00681929" w:rsidRDefault="0042454F">
            <w:pPr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20 – podlaskie</w:t>
            </w:r>
          </w:p>
          <w:p w:rsidR="0042454F" w:rsidRPr="00681929" w:rsidRDefault="0042454F">
            <w:pPr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22 – pomorskie</w:t>
            </w:r>
          </w:p>
          <w:p w:rsidR="0042454F" w:rsidRPr="00681929" w:rsidRDefault="0042454F">
            <w:pPr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24 – śląskie</w:t>
            </w:r>
          </w:p>
          <w:p w:rsidR="0042454F" w:rsidRPr="00681929" w:rsidRDefault="0042454F">
            <w:pPr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26 – świętokrzyskie</w:t>
            </w:r>
          </w:p>
          <w:p w:rsidR="0042454F" w:rsidRPr="00681929" w:rsidRDefault="0042454F">
            <w:pPr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 xml:space="preserve">28 – warmińsko- mazurskie </w:t>
            </w:r>
          </w:p>
          <w:p w:rsidR="0042454F" w:rsidRPr="00681929" w:rsidRDefault="0042454F">
            <w:pPr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30 – wielkopolskie</w:t>
            </w:r>
          </w:p>
          <w:p w:rsidR="0042454F" w:rsidRPr="00681929" w:rsidRDefault="0042454F">
            <w:pPr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32 – zachodniopomorskie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8</w:t>
            </w:r>
          </w:p>
        </w:tc>
      </w:tr>
      <w:tr w:rsidR="0042454F" w:rsidRPr="00681929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infNiepelnospr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chronZnaczny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Format 9,999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24</w:t>
            </w:r>
          </w:p>
        </w:tc>
      </w:tr>
      <w:tr w:rsidR="0042454F" w:rsidRPr="00681929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infNiepelnospr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chronUmiarkowany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Format 9,999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25</w:t>
            </w:r>
          </w:p>
        </w:tc>
      </w:tr>
      <w:tr w:rsidR="0042454F" w:rsidRPr="00681929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infNiepelnospr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chronLekki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Format 9,999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26</w:t>
            </w:r>
          </w:p>
        </w:tc>
      </w:tr>
      <w:tr w:rsidR="0042454F" w:rsidRPr="00681929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infNiepelnospr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chronSZnaczny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Format 9,999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27</w:t>
            </w:r>
          </w:p>
        </w:tc>
      </w:tr>
      <w:tr w:rsidR="0042454F" w:rsidRPr="00681929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infNiepelnospr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chronSUmiarkowany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Format 9,999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28</w:t>
            </w:r>
          </w:p>
        </w:tc>
      </w:tr>
      <w:tr w:rsidR="0042454F" w:rsidRPr="00681929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infNiepelnospr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chronSLekki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Format 9,999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29</w:t>
            </w:r>
          </w:p>
        </w:tc>
      </w:tr>
      <w:tr w:rsidR="0042454F" w:rsidRPr="00681929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infNiepelnospr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normZnaczny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Format 9,999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30</w:t>
            </w:r>
          </w:p>
        </w:tc>
      </w:tr>
      <w:tr w:rsidR="0042454F" w:rsidRPr="00681929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infNiepelnospr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normUmiarkowany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Format 9,999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31</w:t>
            </w:r>
          </w:p>
        </w:tc>
      </w:tr>
      <w:tr w:rsidR="0042454F" w:rsidRPr="00681929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infNiepelnospr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normLekki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Format 9,999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32</w:t>
            </w:r>
          </w:p>
        </w:tc>
      </w:tr>
      <w:tr w:rsidR="0042454F" w:rsidRPr="00681929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infNiepelnospr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normSZnaczny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Format 9,999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33</w:t>
            </w:r>
          </w:p>
        </w:tc>
      </w:tr>
      <w:tr w:rsidR="0042454F" w:rsidRPr="00681929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infNiepelnospr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normSUmiarkowany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Format 9,999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34</w:t>
            </w:r>
          </w:p>
        </w:tc>
      </w:tr>
      <w:tr w:rsidR="0042454F" w:rsidRPr="00681929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infNiepelnospr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normSLekki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Format 9,999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35</w:t>
            </w:r>
          </w:p>
        </w:tc>
      </w:tr>
      <w:tr w:rsidR="0042454F" w:rsidRPr="00681929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zatrudnienie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okresZatrOdDnia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Okres zatrudnienia od. Format RRRR-MM-DD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36</w:t>
            </w:r>
          </w:p>
        </w:tc>
      </w:tr>
      <w:tr w:rsidR="0042454F" w:rsidRPr="00681929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zatrudnienie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wynOsiagane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Wynagrodzenia: osiągane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42</w:t>
            </w:r>
          </w:p>
        </w:tc>
      </w:tr>
      <w:tr w:rsidR="0042454F" w:rsidRPr="00681929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zatrudnienie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wynWyplacone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Wynagrodzenia: wypłacone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44</w:t>
            </w:r>
          </w:p>
        </w:tc>
      </w:tr>
      <w:tr w:rsidR="0042454F" w:rsidRPr="00681929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zatrudnienie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wynMinimalne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Wartość 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47</w:t>
            </w:r>
          </w:p>
        </w:tc>
      </w:tr>
      <w:tr w:rsidR="0042454F" w:rsidRPr="00681929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zatrudnienie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pomniejszenia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bCs/>
                <w:spacing w:val="-2"/>
                <w:sz w:val="20"/>
              </w:rPr>
            </w:pPr>
            <w:r w:rsidRPr="00681929">
              <w:rPr>
                <w:rFonts w:ascii="Arial" w:hAnsi="Arial" w:cs="Arial"/>
                <w:bCs/>
                <w:spacing w:val="-2"/>
                <w:sz w:val="20"/>
              </w:rPr>
              <w:t xml:space="preserve">Kwoty pomniejszeń dofinansowania </w:t>
            </w:r>
            <w:r w:rsidRPr="00681929">
              <w:rPr>
                <w:rFonts w:ascii="Arial" w:hAnsi="Arial" w:cs="Arial"/>
                <w:bCs/>
                <w:spacing w:val="-2"/>
                <w:sz w:val="20"/>
              </w:rPr>
              <w:br/>
              <w:t>i dofinansowania po pomniejszeniach: pomniejszenia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bCs/>
                <w:spacing w:val="-2"/>
                <w:sz w:val="20"/>
              </w:rPr>
            </w:pPr>
            <w:r w:rsidRPr="00681929">
              <w:rPr>
                <w:rFonts w:ascii="Arial" w:hAnsi="Arial" w:cs="Arial"/>
                <w:bCs/>
                <w:spacing w:val="-2"/>
                <w:sz w:val="20"/>
              </w:rPr>
              <w:t>45</w:t>
            </w:r>
          </w:p>
        </w:tc>
      </w:tr>
      <w:tr w:rsidR="0042454F" w:rsidRPr="00681929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zatrudnienie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kwDofNalezna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Wartość 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48</w:t>
            </w:r>
          </w:p>
        </w:tc>
      </w:tr>
      <w:tr w:rsidR="0042454F" w:rsidRPr="00681929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zatrudnienie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kwDofZFRON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Wartość 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49</w:t>
            </w:r>
          </w:p>
        </w:tc>
      </w:tr>
      <w:tr w:rsidR="0042454F" w:rsidRPr="00681929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zatrudnienie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kwPoPomniejszeniach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Wartość 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46</w:t>
            </w:r>
          </w:p>
        </w:tc>
      </w:tr>
      <w:tr w:rsidR="0042454F" w:rsidRPr="00681929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zatrudnienie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kwUstalona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Wartość 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43</w:t>
            </w:r>
          </w:p>
        </w:tc>
      </w:tr>
      <w:tr w:rsidR="0042454F" w:rsidRPr="00681929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zatrudnienie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kwDofWyplata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Wartość 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50</w:t>
            </w:r>
          </w:p>
        </w:tc>
      </w:tr>
      <w:tr w:rsidR="0042454F" w:rsidRPr="00681929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zatrudnienie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kosztyPlacy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 xml:space="preserve">Wartość pola „Dofinansowanie i refundacja”. Wartość </w:t>
            </w:r>
            <w:r w:rsidRPr="00681929">
              <w:rPr>
                <w:rFonts w:ascii="Arial" w:hAnsi="Arial" w:cs="Arial"/>
                <w:sz w:val="20"/>
              </w:rPr>
              <w:lastRenderedPageBreak/>
              <w:t>wymagana, gdy sposobRozlPomocy ma wartość „K” lub „R”. Wartość pusta, gdy sposobRozlPomocy ma wartość „N”.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lastRenderedPageBreak/>
              <w:t>39</w:t>
            </w:r>
          </w:p>
        </w:tc>
      </w:tr>
      <w:tr w:rsidR="0042454F" w:rsidRPr="00681929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zatrudnienie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podwKoszty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Wartość pola „</w:t>
            </w:r>
            <w:r w:rsidRPr="00681929">
              <w:rPr>
                <w:rFonts w:ascii="Arial" w:hAnsi="Arial" w:cs="Arial"/>
                <w:bCs/>
                <w:sz w:val="20"/>
              </w:rPr>
              <w:t>Najniższy pułap intensywności pomocy”</w:t>
            </w:r>
            <w:r w:rsidRPr="00681929">
              <w:rPr>
                <w:rFonts w:ascii="Arial" w:hAnsi="Arial" w:cs="Arial"/>
                <w:sz w:val="20"/>
              </w:rPr>
              <w:t>. Wartość wymagana, gdy sposobRozlPomocy ma wartość „K” lub „R”. Wartość pusta, gdy sposobRozlPomocy ma wartość „N”.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38</w:t>
            </w:r>
          </w:p>
        </w:tc>
      </w:tr>
      <w:tr w:rsidR="0042454F" w:rsidRPr="00681929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zatrudnienie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skladki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Wartość pola „</w:t>
            </w:r>
            <w:r w:rsidRPr="00681929">
              <w:rPr>
                <w:rFonts w:ascii="Arial" w:hAnsi="Arial" w:cs="Arial"/>
                <w:bCs/>
                <w:sz w:val="20"/>
              </w:rPr>
              <w:t>Wypłacone dofinansowanie i refundacja”</w:t>
            </w:r>
            <w:r w:rsidRPr="00681929">
              <w:rPr>
                <w:rFonts w:ascii="Arial" w:hAnsi="Arial" w:cs="Arial"/>
                <w:sz w:val="20"/>
              </w:rPr>
              <w:t>. Wartość wymagana, gdy sposobRozlPomocy ma wartość „K” lub „R”. Wartość pusta, gdy sposobRozlPomocy ma wartość „N”.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40</w:t>
            </w:r>
          </w:p>
        </w:tc>
      </w:tr>
      <w:tr w:rsidR="0042454F" w:rsidRPr="00681929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zatrudnienie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Style w:val="t1"/>
                <w:rFonts w:ascii="Arial" w:hAnsi="Arial" w:cs="Arial"/>
                <w:color w:val="auto"/>
                <w:sz w:val="20"/>
              </w:rPr>
            </w:pPr>
            <w:r w:rsidRPr="00681929">
              <w:rPr>
                <w:rStyle w:val="t1"/>
                <w:rFonts w:ascii="Arial" w:hAnsi="Arial" w:cs="Arial"/>
                <w:color w:val="auto"/>
                <w:sz w:val="20"/>
              </w:rPr>
              <w:t>uzyskaneDof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bCs/>
                <w:spacing w:val="-2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Wartość pola „</w:t>
            </w:r>
            <w:r w:rsidRPr="00681929">
              <w:rPr>
                <w:rFonts w:ascii="Arial" w:hAnsi="Arial" w:cs="Arial"/>
                <w:bCs/>
                <w:spacing w:val="-2"/>
                <w:sz w:val="20"/>
              </w:rPr>
              <w:t>Refundacja za okres sprawozdawczy”.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4F" w:rsidRPr="00681929" w:rsidRDefault="0042454F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41</w:t>
            </w:r>
          </w:p>
        </w:tc>
      </w:tr>
    </w:tbl>
    <w:p w:rsidR="0042454F" w:rsidRDefault="0042454F">
      <w:pPr>
        <w:rPr>
          <w:color w:val="FF0000"/>
        </w:rPr>
      </w:pPr>
    </w:p>
    <w:p w:rsidR="0042454F" w:rsidRDefault="0042454F" w:rsidP="0004707E">
      <w:pPr>
        <w:pStyle w:val="Spistreci1"/>
        <w:rPr>
          <w:color w:val="FF0000"/>
        </w:rPr>
      </w:pPr>
      <w:r w:rsidRPr="00880E20">
        <w:rPr>
          <w:rFonts w:ascii="Arial" w:hAnsi="Arial" w:cs="Arial"/>
          <w:sz w:val="20"/>
        </w:rPr>
        <w:t xml:space="preserve">Pola 47 (wynMinimalne), 48 (kwDofNalezna), 49 (kwDofZFRON), 46 (kwPoPomniejszeniach), 43 (kwUstalona), 50 (kwDofWyplata) z formularza INF-D-P będą się obliczały lub uzupełniały automatycznie podczas importu dokumentów.  </w:t>
      </w:r>
    </w:p>
    <w:p w:rsidR="0042454F" w:rsidRDefault="0042454F">
      <w:pPr>
        <w:pStyle w:val="Nagwek3"/>
      </w:pPr>
      <w:bookmarkStart w:id="52" w:name="_Toc480359455"/>
      <w:r>
        <w:t>Przykład danych elementu &lt;tresc/&gt; dokumentu Inf-D-P:</w:t>
      </w:r>
      <w:bookmarkEnd w:id="52"/>
    </w:p>
    <w:p w:rsidR="0042454F" w:rsidRPr="00E42F78" w:rsidRDefault="0042454F">
      <w:pPr>
        <w:rPr>
          <w:rStyle w:val="m1"/>
          <w:rFonts w:ascii="Arial" w:hAnsi="Arial" w:cs="Arial"/>
          <w:sz w:val="20"/>
        </w:rPr>
      </w:pPr>
      <w:r w:rsidRPr="00E42F78">
        <w:rPr>
          <w:rStyle w:val="m1"/>
          <w:rFonts w:ascii="Arial" w:hAnsi="Arial" w:cs="Arial"/>
          <w:sz w:val="20"/>
        </w:rPr>
        <w:t>&lt;</w:t>
      </w:r>
      <w:r w:rsidRPr="00E42F78">
        <w:rPr>
          <w:rStyle w:val="t1"/>
          <w:rFonts w:ascii="Arial" w:hAnsi="Arial" w:cs="Arial"/>
          <w:sz w:val="20"/>
        </w:rPr>
        <w:t>tresc</w:t>
      </w:r>
      <w:r w:rsidRPr="00E42F78">
        <w:rPr>
          <w:rStyle w:val="m1"/>
          <w:rFonts w:ascii="Arial" w:hAnsi="Arial" w:cs="Arial"/>
          <w:sz w:val="20"/>
        </w:rPr>
        <w:t>&gt;</w:t>
      </w:r>
    </w:p>
    <w:p w:rsidR="0042454F" w:rsidRPr="00E42F78" w:rsidRDefault="0042454F">
      <w:pPr>
        <w:rPr>
          <w:rStyle w:val="m1"/>
          <w:rFonts w:ascii="Arial" w:hAnsi="Arial" w:cs="Arial"/>
          <w:sz w:val="20"/>
        </w:rPr>
      </w:pPr>
      <w:r w:rsidRPr="00E42F78">
        <w:rPr>
          <w:rStyle w:val="m1"/>
          <w:rFonts w:ascii="Arial" w:hAnsi="Arial" w:cs="Arial"/>
          <w:sz w:val="20"/>
        </w:rPr>
        <w:t xml:space="preserve">  &lt;</w:t>
      </w:r>
      <w:r w:rsidRPr="00E42F78">
        <w:rPr>
          <w:rStyle w:val="t1"/>
          <w:rFonts w:ascii="Arial" w:hAnsi="Arial" w:cs="Arial"/>
          <w:sz w:val="20"/>
        </w:rPr>
        <w:t>daneInformacji</w:t>
      </w:r>
      <w:r w:rsidRPr="00E42F78">
        <w:rPr>
          <w:rFonts w:ascii="Arial" w:hAnsi="Arial" w:cs="Arial"/>
          <w:sz w:val="20"/>
        </w:rPr>
        <w:t xml:space="preserve"> </w:t>
      </w:r>
      <w:r w:rsidRPr="00E42F78">
        <w:rPr>
          <w:rStyle w:val="t1"/>
          <w:rFonts w:ascii="Arial" w:hAnsi="Arial" w:cs="Arial"/>
          <w:sz w:val="20"/>
        </w:rPr>
        <w:t>nrKolejny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72</w:t>
      </w:r>
      <w:r w:rsidRPr="00E42F78">
        <w:rPr>
          <w:rStyle w:val="m1"/>
          <w:rFonts w:ascii="Arial" w:hAnsi="Arial" w:cs="Arial"/>
          <w:sz w:val="20"/>
        </w:rPr>
        <w:t>"</w:t>
      </w:r>
      <w:r w:rsidRPr="00E42F78">
        <w:rPr>
          <w:rStyle w:val="t1"/>
          <w:rFonts w:ascii="Arial" w:hAnsi="Arial" w:cs="Arial"/>
          <w:sz w:val="20"/>
        </w:rPr>
        <w:t xml:space="preserve"> nrPfron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00P0015H0</w:t>
      </w:r>
      <w:r w:rsidRPr="00E42F78">
        <w:rPr>
          <w:rStyle w:val="m1"/>
          <w:rFonts w:ascii="Arial" w:hAnsi="Arial" w:cs="Arial"/>
          <w:sz w:val="20"/>
        </w:rPr>
        <w:t>"</w:t>
      </w:r>
      <w:r w:rsidRPr="00E42F78">
        <w:rPr>
          <w:rStyle w:val="t1"/>
          <w:rFonts w:ascii="Arial" w:hAnsi="Arial" w:cs="Arial"/>
          <w:sz w:val="20"/>
        </w:rPr>
        <w:t xml:space="preserve"> okresSprawozdawczy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10-2008</w:t>
      </w:r>
      <w:r w:rsidRPr="00E42F78">
        <w:rPr>
          <w:rStyle w:val="m1"/>
          <w:rFonts w:ascii="Arial" w:hAnsi="Arial" w:cs="Arial"/>
          <w:sz w:val="20"/>
        </w:rPr>
        <w:t>"</w:t>
      </w:r>
    </w:p>
    <w:p w:rsidR="0042454F" w:rsidRPr="00E42F78" w:rsidRDefault="0042454F">
      <w:pPr>
        <w:rPr>
          <w:rFonts w:ascii="Arial" w:hAnsi="Arial" w:cs="Arial"/>
          <w:sz w:val="20"/>
        </w:rPr>
      </w:pPr>
      <w:r w:rsidRPr="00E42F78">
        <w:rPr>
          <w:rStyle w:val="t1"/>
          <w:rFonts w:ascii="Arial" w:hAnsi="Arial" w:cs="Arial"/>
          <w:sz w:val="20"/>
        </w:rPr>
        <w:tab/>
        <w:t>rodzajInformacji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Z</w:t>
      </w:r>
      <w:r w:rsidRPr="00E42F78">
        <w:rPr>
          <w:rStyle w:val="m1"/>
          <w:rFonts w:ascii="Arial" w:hAnsi="Arial" w:cs="Arial"/>
          <w:sz w:val="20"/>
        </w:rPr>
        <w:t>"</w:t>
      </w:r>
      <w:r w:rsidRPr="00E42F78">
        <w:rPr>
          <w:rStyle w:val="t1"/>
          <w:rFonts w:ascii="Arial" w:hAnsi="Arial" w:cs="Arial"/>
          <w:sz w:val="20"/>
        </w:rPr>
        <w:t xml:space="preserve"> sposobRozlPomocy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K</w:t>
      </w:r>
      <w:r w:rsidRPr="00E42F78">
        <w:rPr>
          <w:rStyle w:val="m1"/>
          <w:rFonts w:ascii="Arial" w:hAnsi="Arial" w:cs="Arial"/>
          <w:sz w:val="20"/>
        </w:rPr>
        <w:t>" /&gt;</w:t>
      </w:r>
      <w:r w:rsidRPr="00E42F78">
        <w:rPr>
          <w:rFonts w:ascii="Arial" w:hAnsi="Arial" w:cs="Arial"/>
          <w:sz w:val="20"/>
        </w:rPr>
        <w:t xml:space="preserve"> </w:t>
      </w:r>
    </w:p>
    <w:p w:rsidR="0042454F" w:rsidRPr="00E42F78" w:rsidRDefault="0042454F">
      <w:pPr>
        <w:rPr>
          <w:rStyle w:val="m1"/>
          <w:rFonts w:ascii="Arial" w:hAnsi="Arial" w:cs="Arial"/>
          <w:sz w:val="20"/>
        </w:rPr>
      </w:pPr>
      <w:r w:rsidRPr="00E42F78">
        <w:rPr>
          <w:rStyle w:val="m1"/>
          <w:rFonts w:ascii="Arial" w:hAnsi="Arial" w:cs="Arial"/>
          <w:sz w:val="20"/>
        </w:rPr>
        <w:t xml:space="preserve">  &lt;</w:t>
      </w:r>
      <w:r w:rsidRPr="00E42F78">
        <w:rPr>
          <w:rStyle w:val="t1"/>
          <w:rFonts w:ascii="Arial" w:hAnsi="Arial" w:cs="Arial"/>
          <w:sz w:val="20"/>
        </w:rPr>
        <w:t>metrykaPracownika</w:t>
      </w:r>
      <w:r w:rsidRPr="00E42F78">
        <w:rPr>
          <w:rStyle w:val="m1"/>
          <w:rFonts w:ascii="Arial" w:hAnsi="Arial" w:cs="Arial"/>
          <w:sz w:val="20"/>
        </w:rPr>
        <w:t>&gt;</w:t>
      </w:r>
    </w:p>
    <w:p w:rsidR="0042454F" w:rsidRPr="00E42F78" w:rsidRDefault="0042454F">
      <w:pPr>
        <w:rPr>
          <w:rStyle w:val="m1"/>
          <w:rFonts w:ascii="Arial" w:hAnsi="Arial" w:cs="Arial"/>
          <w:sz w:val="20"/>
        </w:rPr>
      </w:pPr>
      <w:r w:rsidRPr="00E42F78">
        <w:rPr>
          <w:rStyle w:val="m1"/>
          <w:rFonts w:ascii="Arial" w:hAnsi="Arial" w:cs="Arial"/>
          <w:sz w:val="20"/>
        </w:rPr>
        <w:t xml:space="preserve">    &lt;</w:t>
      </w:r>
      <w:r w:rsidRPr="00E42F78">
        <w:rPr>
          <w:rStyle w:val="t1"/>
          <w:rFonts w:ascii="Arial" w:hAnsi="Arial" w:cs="Arial"/>
          <w:sz w:val="20"/>
        </w:rPr>
        <w:t>daneEwidencyjne</w:t>
      </w:r>
      <w:r w:rsidRPr="00E42F78">
        <w:rPr>
          <w:rFonts w:ascii="Arial" w:hAnsi="Arial" w:cs="Arial"/>
          <w:sz w:val="20"/>
        </w:rPr>
        <w:t xml:space="preserve"> </w:t>
      </w:r>
      <w:r w:rsidRPr="00E42F78">
        <w:rPr>
          <w:rStyle w:val="t1"/>
          <w:rFonts w:ascii="Arial" w:hAnsi="Arial" w:cs="Arial"/>
          <w:sz w:val="20"/>
        </w:rPr>
        <w:t>imie1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Jan</w:t>
      </w:r>
      <w:r w:rsidRPr="00E42F78">
        <w:rPr>
          <w:rStyle w:val="m1"/>
          <w:rFonts w:ascii="Arial" w:hAnsi="Arial" w:cs="Arial"/>
          <w:sz w:val="20"/>
        </w:rPr>
        <w:t>"</w:t>
      </w:r>
      <w:r w:rsidRPr="00E42F78">
        <w:rPr>
          <w:rStyle w:val="t1"/>
          <w:rFonts w:ascii="Arial" w:hAnsi="Arial" w:cs="Arial"/>
          <w:sz w:val="20"/>
        </w:rPr>
        <w:t xml:space="preserve"> imie2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imie2 72</w:t>
      </w:r>
      <w:r w:rsidRPr="00E42F78">
        <w:rPr>
          <w:rStyle w:val="m1"/>
          <w:rFonts w:ascii="Arial" w:hAnsi="Arial" w:cs="Arial"/>
          <w:sz w:val="20"/>
        </w:rPr>
        <w:t>"</w:t>
      </w:r>
      <w:r w:rsidRPr="00E42F78">
        <w:rPr>
          <w:rStyle w:val="t1"/>
          <w:rFonts w:ascii="Arial" w:hAnsi="Arial" w:cs="Arial"/>
          <w:sz w:val="20"/>
        </w:rPr>
        <w:t xml:space="preserve"> nazwisko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Kowalski</w:t>
      </w:r>
      <w:r w:rsidRPr="00E42F78">
        <w:rPr>
          <w:rStyle w:val="m1"/>
          <w:rFonts w:ascii="Arial" w:hAnsi="Arial" w:cs="Arial"/>
          <w:sz w:val="20"/>
        </w:rPr>
        <w:t>"</w:t>
      </w:r>
      <w:r w:rsidRPr="00E42F78">
        <w:rPr>
          <w:rStyle w:val="t1"/>
          <w:rFonts w:ascii="Arial" w:hAnsi="Arial" w:cs="Arial"/>
          <w:sz w:val="20"/>
        </w:rPr>
        <w:t xml:space="preserve"> nip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3333333333</w:t>
      </w:r>
      <w:r w:rsidRPr="00E42F78">
        <w:rPr>
          <w:rStyle w:val="m1"/>
          <w:rFonts w:ascii="Arial" w:hAnsi="Arial" w:cs="Arial"/>
          <w:sz w:val="20"/>
        </w:rPr>
        <w:t>"</w:t>
      </w:r>
    </w:p>
    <w:p w:rsidR="0042454F" w:rsidRPr="00E42F78" w:rsidRDefault="0042454F">
      <w:pPr>
        <w:rPr>
          <w:rStyle w:val="m1"/>
          <w:rFonts w:ascii="Arial" w:hAnsi="Arial" w:cs="Arial"/>
          <w:sz w:val="20"/>
        </w:rPr>
      </w:pPr>
      <w:r w:rsidRPr="00E42F78">
        <w:rPr>
          <w:rStyle w:val="t1"/>
          <w:rFonts w:ascii="Arial" w:hAnsi="Arial" w:cs="Arial"/>
          <w:sz w:val="20"/>
        </w:rPr>
        <w:tab/>
        <w:t>nrDowodu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22222222222222222222</w:t>
      </w:r>
      <w:r w:rsidRPr="00E42F78">
        <w:rPr>
          <w:rStyle w:val="m1"/>
          <w:rFonts w:ascii="Arial" w:hAnsi="Arial" w:cs="Arial"/>
          <w:sz w:val="20"/>
        </w:rPr>
        <w:t>"</w:t>
      </w:r>
      <w:r w:rsidRPr="00E42F78">
        <w:rPr>
          <w:rStyle w:val="t1"/>
          <w:rFonts w:ascii="Arial" w:hAnsi="Arial" w:cs="Arial"/>
          <w:sz w:val="20"/>
        </w:rPr>
        <w:t xml:space="preserve"> pesel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00122897577</w:t>
      </w:r>
      <w:r w:rsidRPr="00E42F78">
        <w:rPr>
          <w:rStyle w:val="m1"/>
          <w:rFonts w:ascii="Arial" w:hAnsi="Arial" w:cs="Arial"/>
          <w:sz w:val="20"/>
        </w:rPr>
        <w:t>"</w:t>
      </w:r>
      <w:r w:rsidRPr="00E42F78">
        <w:rPr>
          <w:rStyle w:val="t1"/>
          <w:rFonts w:ascii="Arial" w:hAnsi="Arial" w:cs="Arial"/>
          <w:sz w:val="20"/>
        </w:rPr>
        <w:t xml:space="preserve"> plec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M</w:t>
      </w:r>
      <w:r w:rsidRPr="00E42F78">
        <w:rPr>
          <w:rStyle w:val="m1"/>
          <w:rFonts w:ascii="Arial" w:hAnsi="Arial" w:cs="Arial"/>
          <w:sz w:val="20"/>
        </w:rPr>
        <w:t>"</w:t>
      </w:r>
      <w:r w:rsidRPr="00E42F78">
        <w:rPr>
          <w:rStyle w:val="t1"/>
          <w:rFonts w:ascii="Arial" w:hAnsi="Arial" w:cs="Arial"/>
          <w:sz w:val="20"/>
        </w:rPr>
        <w:t xml:space="preserve"> wyksztalcenie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2</w:t>
      </w:r>
      <w:r w:rsidRPr="00E42F78">
        <w:rPr>
          <w:rStyle w:val="m1"/>
          <w:rFonts w:ascii="Arial" w:hAnsi="Arial" w:cs="Arial"/>
          <w:sz w:val="20"/>
        </w:rPr>
        <w:t>"</w:t>
      </w:r>
    </w:p>
    <w:p w:rsidR="0042454F" w:rsidRPr="00E42F78" w:rsidRDefault="0042454F">
      <w:pPr>
        <w:rPr>
          <w:rFonts w:ascii="Arial" w:hAnsi="Arial" w:cs="Arial"/>
          <w:sz w:val="20"/>
        </w:rPr>
      </w:pPr>
      <w:r w:rsidRPr="00E42F78">
        <w:rPr>
          <w:rStyle w:val="t1"/>
          <w:rFonts w:ascii="Arial" w:hAnsi="Arial" w:cs="Arial"/>
          <w:sz w:val="20"/>
        </w:rPr>
        <w:tab/>
        <w:t>zawod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111111</w:t>
      </w:r>
      <w:r w:rsidRPr="00E42F78">
        <w:rPr>
          <w:rStyle w:val="m1"/>
          <w:rFonts w:ascii="Arial" w:hAnsi="Arial" w:cs="Arial"/>
          <w:sz w:val="20"/>
        </w:rPr>
        <w:t>" /&gt;</w:t>
      </w:r>
      <w:r w:rsidRPr="00E42F78">
        <w:rPr>
          <w:rFonts w:ascii="Arial" w:hAnsi="Arial" w:cs="Arial"/>
          <w:sz w:val="20"/>
        </w:rPr>
        <w:t xml:space="preserve"> </w:t>
      </w:r>
    </w:p>
    <w:p w:rsidR="0042454F" w:rsidRPr="00E42F78" w:rsidRDefault="0042454F">
      <w:pPr>
        <w:rPr>
          <w:rStyle w:val="m1"/>
          <w:rFonts w:ascii="Arial" w:hAnsi="Arial" w:cs="Arial"/>
          <w:sz w:val="20"/>
        </w:rPr>
      </w:pPr>
      <w:r w:rsidRPr="00E42F78">
        <w:rPr>
          <w:rStyle w:val="m1"/>
          <w:rFonts w:ascii="Arial" w:hAnsi="Arial" w:cs="Arial"/>
          <w:sz w:val="20"/>
        </w:rPr>
        <w:t xml:space="preserve">    &lt;</w:t>
      </w:r>
      <w:r w:rsidRPr="00E42F78">
        <w:rPr>
          <w:rStyle w:val="t1"/>
          <w:rFonts w:ascii="Arial" w:hAnsi="Arial" w:cs="Arial"/>
          <w:sz w:val="20"/>
        </w:rPr>
        <w:t>adresPracownika</w:t>
      </w:r>
      <w:r w:rsidRPr="00E42F78">
        <w:rPr>
          <w:rStyle w:val="m1"/>
          <w:rFonts w:ascii="Arial" w:hAnsi="Arial" w:cs="Arial"/>
          <w:sz w:val="20"/>
        </w:rPr>
        <w:t>&gt;</w:t>
      </w:r>
    </w:p>
    <w:p w:rsidR="0042454F" w:rsidRPr="00E42F78" w:rsidRDefault="0042454F">
      <w:pPr>
        <w:rPr>
          <w:rStyle w:val="m1"/>
          <w:rFonts w:ascii="Arial" w:hAnsi="Arial" w:cs="Arial"/>
          <w:sz w:val="20"/>
        </w:rPr>
      </w:pPr>
      <w:r w:rsidRPr="00E42F78">
        <w:rPr>
          <w:rStyle w:val="m1"/>
          <w:rFonts w:ascii="Arial" w:hAnsi="Arial" w:cs="Arial"/>
          <w:sz w:val="20"/>
        </w:rPr>
        <w:t xml:space="preserve">      &lt;</w:t>
      </w:r>
      <w:r w:rsidRPr="00E42F78">
        <w:rPr>
          <w:rStyle w:val="t1"/>
          <w:rFonts w:ascii="Arial" w:hAnsi="Arial" w:cs="Arial"/>
          <w:sz w:val="20"/>
        </w:rPr>
        <w:t>adres</w:t>
      </w:r>
      <w:r w:rsidRPr="00E42F78">
        <w:rPr>
          <w:rFonts w:ascii="Arial" w:hAnsi="Arial" w:cs="Arial"/>
          <w:sz w:val="20"/>
        </w:rPr>
        <w:t xml:space="preserve"> </w:t>
      </w:r>
      <w:r w:rsidRPr="00E42F78">
        <w:rPr>
          <w:rStyle w:val="t1"/>
          <w:rFonts w:ascii="Arial" w:hAnsi="Arial" w:cs="Arial"/>
          <w:sz w:val="20"/>
        </w:rPr>
        <w:t>gmina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Warszawa</w:t>
      </w:r>
      <w:r w:rsidRPr="00E42F78">
        <w:rPr>
          <w:rStyle w:val="m1"/>
          <w:rFonts w:ascii="Arial" w:hAnsi="Arial" w:cs="Arial"/>
          <w:sz w:val="20"/>
        </w:rPr>
        <w:t>"</w:t>
      </w:r>
      <w:r w:rsidRPr="00E42F78">
        <w:rPr>
          <w:rStyle w:val="t1"/>
          <w:rFonts w:ascii="Arial" w:hAnsi="Arial" w:cs="Arial"/>
          <w:sz w:val="20"/>
        </w:rPr>
        <w:t xml:space="preserve"> kodPocztowy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12-345</w:t>
      </w:r>
      <w:r w:rsidRPr="00E42F78">
        <w:rPr>
          <w:rStyle w:val="m1"/>
          <w:rFonts w:ascii="Arial" w:hAnsi="Arial" w:cs="Arial"/>
          <w:sz w:val="20"/>
        </w:rPr>
        <w:t>"</w:t>
      </w:r>
      <w:r w:rsidRPr="00E42F78">
        <w:rPr>
          <w:rStyle w:val="t1"/>
          <w:rFonts w:ascii="Arial" w:hAnsi="Arial" w:cs="Arial"/>
          <w:sz w:val="20"/>
        </w:rPr>
        <w:t xml:space="preserve"> miejscowosc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 xml:space="preserve"> Warszawa</w:t>
      </w:r>
      <w:r w:rsidRPr="00E42F78">
        <w:rPr>
          <w:rStyle w:val="m1"/>
          <w:rFonts w:ascii="Arial" w:hAnsi="Arial" w:cs="Arial"/>
          <w:sz w:val="20"/>
        </w:rPr>
        <w:t>"</w:t>
      </w:r>
      <w:r w:rsidRPr="00E42F78">
        <w:rPr>
          <w:rStyle w:val="t1"/>
          <w:rFonts w:ascii="Arial" w:hAnsi="Arial" w:cs="Arial"/>
          <w:sz w:val="20"/>
        </w:rPr>
        <w:t xml:space="preserve"> msceZamieszk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M</w:t>
      </w:r>
      <w:r w:rsidRPr="00E42F78">
        <w:rPr>
          <w:rStyle w:val="m1"/>
          <w:rFonts w:ascii="Arial" w:hAnsi="Arial" w:cs="Arial"/>
          <w:sz w:val="20"/>
        </w:rPr>
        <w:t>"</w:t>
      </w:r>
    </w:p>
    <w:p w:rsidR="0042454F" w:rsidRPr="00E42F78" w:rsidRDefault="0042454F">
      <w:pPr>
        <w:rPr>
          <w:rStyle w:val="m1"/>
          <w:rFonts w:ascii="Arial" w:hAnsi="Arial" w:cs="Arial"/>
          <w:sz w:val="20"/>
        </w:rPr>
      </w:pPr>
      <w:r w:rsidRPr="00E42F78">
        <w:rPr>
          <w:rStyle w:val="t1"/>
          <w:rFonts w:ascii="Arial" w:hAnsi="Arial" w:cs="Arial"/>
          <w:sz w:val="20"/>
        </w:rPr>
        <w:tab/>
        <w:t>nrDomu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2</w:t>
      </w:r>
      <w:r w:rsidRPr="00E42F78">
        <w:rPr>
          <w:rStyle w:val="m1"/>
          <w:rFonts w:ascii="Arial" w:hAnsi="Arial" w:cs="Arial"/>
          <w:sz w:val="20"/>
        </w:rPr>
        <w:t>"</w:t>
      </w:r>
      <w:r w:rsidRPr="00E42F78">
        <w:rPr>
          <w:rStyle w:val="t1"/>
          <w:rFonts w:ascii="Arial" w:hAnsi="Arial" w:cs="Arial"/>
          <w:sz w:val="20"/>
        </w:rPr>
        <w:t xml:space="preserve"> nrLokalu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3</w:t>
      </w:r>
      <w:r w:rsidRPr="00E42F78">
        <w:rPr>
          <w:rStyle w:val="m1"/>
          <w:rFonts w:ascii="Arial" w:hAnsi="Arial" w:cs="Arial"/>
          <w:sz w:val="20"/>
        </w:rPr>
        <w:t>"</w:t>
      </w:r>
      <w:r w:rsidRPr="00E42F78">
        <w:rPr>
          <w:rStyle w:val="t1"/>
          <w:rFonts w:ascii="Arial" w:hAnsi="Arial" w:cs="Arial"/>
          <w:sz w:val="20"/>
        </w:rPr>
        <w:t xml:space="preserve"> poczta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Warszawa</w:t>
      </w:r>
      <w:r w:rsidRPr="00E42F78">
        <w:rPr>
          <w:rStyle w:val="m1"/>
          <w:rFonts w:ascii="Arial" w:hAnsi="Arial" w:cs="Arial"/>
          <w:sz w:val="20"/>
        </w:rPr>
        <w:t>"</w:t>
      </w:r>
      <w:r w:rsidRPr="00E42F78">
        <w:rPr>
          <w:rStyle w:val="t1"/>
          <w:rFonts w:ascii="Arial" w:hAnsi="Arial" w:cs="Arial"/>
          <w:sz w:val="20"/>
        </w:rPr>
        <w:t xml:space="preserve"> powiat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Warszawa</w:t>
      </w:r>
      <w:r w:rsidRPr="00E42F78">
        <w:rPr>
          <w:rStyle w:val="m1"/>
          <w:rFonts w:ascii="Arial" w:hAnsi="Arial" w:cs="Arial"/>
          <w:sz w:val="20"/>
        </w:rPr>
        <w:t>"</w:t>
      </w:r>
      <w:r w:rsidRPr="00E42F78">
        <w:rPr>
          <w:rStyle w:val="t1"/>
          <w:rFonts w:ascii="Arial" w:hAnsi="Arial" w:cs="Arial"/>
          <w:sz w:val="20"/>
        </w:rPr>
        <w:t xml:space="preserve"> ulica</w:t>
      </w:r>
      <w:r w:rsidRPr="00E42F78">
        <w:rPr>
          <w:rStyle w:val="m1"/>
          <w:rFonts w:ascii="Arial" w:hAnsi="Arial" w:cs="Arial"/>
          <w:sz w:val="20"/>
        </w:rPr>
        <w:t>="Zielona"</w:t>
      </w:r>
    </w:p>
    <w:p w:rsidR="0042454F" w:rsidRPr="00E42F78" w:rsidRDefault="0042454F">
      <w:pPr>
        <w:rPr>
          <w:rFonts w:ascii="Arial" w:hAnsi="Arial" w:cs="Arial"/>
          <w:sz w:val="20"/>
        </w:rPr>
      </w:pPr>
      <w:r w:rsidRPr="00E42F78">
        <w:rPr>
          <w:rStyle w:val="t1"/>
          <w:rFonts w:ascii="Arial" w:hAnsi="Arial" w:cs="Arial"/>
          <w:sz w:val="20"/>
        </w:rPr>
        <w:tab/>
        <w:t>wojewodztwo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06</w:t>
      </w:r>
      <w:r w:rsidRPr="00E42F78">
        <w:rPr>
          <w:rStyle w:val="m1"/>
          <w:rFonts w:ascii="Arial" w:hAnsi="Arial" w:cs="Arial"/>
          <w:sz w:val="20"/>
        </w:rPr>
        <w:t>" /&gt;</w:t>
      </w:r>
      <w:r w:rsidRPr="00E42F78">
        <w:rPr>
          <w:rFonts w:ascii="Arial" w:hAnsi="Arial" w:cs="Arial"/>
          <w:sz w:val="20"/>
        </w:rPr>
        <w:t xml:space="preserve"> </w:t>
      </w:r>
    </w:p>
    <w:p w:rsidR="0042454F" w:rsidRPr="00E42F78" w:rsidRDefault="0042454F">
      <w:pPr>
        <w:rPr>
          <w:rStyle w:val="m1"/>
          <w:rFonts w:ascii="Arial" w:hAnsi="Arial" w:cs="Arial"/>
          <w:sz w:val="20"/>
        </w:rPr>
      </w:pPr>
      <w:r w:rsidRPr="00E42F78">
        <w:rPr>
          <w:rStyle w:val="m1"/>
          <w:rFonts w:ascii="Arial" w:hAnsi="Arial" w:cs="Arial"/>
          <w:sz w:val="20"/>
        </w:rPr>
        <w:t xml:space="preserve">    &lt;/</w:t>
      </w:r>
      <w:r w:rsidRPr="00E42F78">
        <w:rPr>
          <w:rStyle w:val="t1"/>
          <w:rFonts w:ascii="Arial" w:hAnsi="Arial" w:cs="Arial"/>
          <w:sz w:val="20"/>
        </w:rPr>
        <w:t>adresPracownika</w:t>
      </w:r>
      <w:r w:rsidRPr="00E42F78">
        <w:rPr>
          <w:rStyle w:val="m1"/>
          <w:rFonts w:ascii="Arial" w:hAnsi="Arial" w:cs="Arial"/>
          <w:sz w:val="20"/>
        </w:rPr>
        <w:t>&gt;</w:t>
      </w:r>
    </w:p>
    <w:p w:rsidR="0042454F" w:rsidRPr="00E42F78" w:rsidRDefault="0042454F">
      <w:pPr>
        <w:rPr>
          <w:rStyle w:val="m1"/>
          <w:rFonts w:ascii="Arial" w:hAnsi="Arial" w:cs="Arial"/>
          <w:sz w:val="20"/>
        </w:rPr>
      </w:pPr>
      <w:r w:rsidRPr="00E42F78">
        <w:rPr>
          <w:rStyle w:val="m1"/>
          <w:rFonts w:ascii="Arial" w:hAnsi="Arial" w:cs="Arial"/>
          <w:sz w:val="20"/>
        </w:rPr>
        <w:t xml:space="preserve">    &lt;</w:t>
      </w:r>
      <w:r w:rsidRPr="00E42F78">
        <w:rPr>
          <w:rStyle w:val="t1"/>
          <w:rFonts w:ascii="Arial" w:hAnsi="Arial" w:cs="Arial"/>
          <w:sz w:val="20"/>
        </w:rPr>
        <w:t>infNiepelnospr</w:t>
      </w:r>
      <w:r w:rsidRPr="00E42F78">
        <w:rPr>
          <w:rFonts w:ascii="Arial" w:hAnsi="Arial" w:cs="Arial"/>
          <w:sz w:val="20"/>
        </w:rPr>
        <w:t xml:space="preserve"> </w:t>
      </w:r>
      <w:r w:rsidRPr="00E42F78">
        <w:rPr>
          <w:rStyle w:val="t1"/>
          <w:rFonts w:ascii="Arial" w:hAnsi="Arial" w:cs="Arial"/>
          <w:sz w:val="20"/>
        </w:rPr>
        <w:t>chronLekki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0,000</w:t>
      </w:r>
      <w:r w:rsidRPr="00E42F78">
        <w:rPr>
          <w:rStyle w:val="m1"/>
          <w:rFonts w:ascii="Arial" w:hAnsi="Arial" w:cs="Arial"/>
          <w:sz w:val="20"/>
        </w:rPr>
        <w:t>"</w:t>
      </w:r>
      <w:r w:rsidRPr="00E42F78">
        <w:rPr>
          <w:rStyle w:val="t1"/>
          <w:rFonts w:ascii="Arial" w:hAnsi="Arial" w:cs="Arial"/>
          <w:sz w:val="20"/>
        </w:rPr>
        <w:t xml:space="preserve"> chronSLekki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0,000</w:t>
      </w:r>
      <w:r w:rsidRPr="00E42F78">
        <w:rPr>
          <w:rStyle w:val="m1"/>
          <w:rFonts w:ascii="Arial" w:hAnsi="Arial" w:cs="Arial"/>
          <w:sz w:val="20"/>
        </w:rPr>
        <w:t>"</w:t>
      </w:r>
      <w:r w:rsidRPr="00E42F78">
        <w:rPr>
          <w:rStyle w:val="t1"/>
          <w:rFonts w:ascii="Arial" w:hAnsi="Arial" w:cs="Arial"/>
          <w:sz w:val="20"/>
        </w:rPr>
        <w:t xml:space="preserve"> chronSUmiarkowany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0,000</w:t>
      </w:r>
      <w:r w:rsidRPr="00E42F78">
        <w:rPr>
          <w:rStyle w:val="m1"/>
          <w:rFonts w:ascii="Arial" w:hAnsi="Arial" w:cs="Arial"/>
          <w:sz w:val="20"/>
        </w:rPr>
        <w:t>"</w:t>
      </w:r>
    </w:p>
    <w:p w:rsidR="0042454F" w:rsidRPr="00E42F78" w:rsidRDefault="0042454F">
      <w:pPr>
        <w:rPr>
          <w:rStyle w:val="m1"/>
          <w:rFonts w:ascii="Arial" w:hAnsi="Arial" w:cs="Arial"/>
          <w:sz w:val="20"/>
        </w:rPr>
      </w:pPr>
      <w:r w:rsidRPr="00E42F78">
        <w:rPr>
          <w:rStyle w:val="t1"/>
          <w:rFonts w:ascii="Arial" w:hAnsi="Arial" w:cs="Arial"/>
          <w:sz w:val="20"/>
        </w:rPr>
        <w:tab/>
        <w:t>chronSZnaczny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0,000</w:t>
      </w:r>
      <w:r w:rsidRPr="00E42F78">
        <w:rPr>
          <w:rStyle w:val="m1"/>
          <w:rFonts w:ascii="Arial" w:hAnsi="Arial" w:cs="Arial"/>
          <w:sz w:val="20"/>
        </w:rPr>
        <w:t>"</w:t>
      </w:r>
      <w:r w:rsidRPr="00E42F78">
        <w:rPr>
          <w:rStyle w:val="t1"/>
          <w:rFonts w:ascii="Arial" w:hAnsi="Arial" w:cs="Arial"/>
          <w:sz w:val="20"/>
        </w:rPr>
        <w:t xml:space="preserve"> chronUmiarkowany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0,000</w:t>
      </w:r>
      <w:r w:rsidRPr="00E42F78">
        <w:rPr>
          <w:rStyle w:val="m1"/>
          <w:rFonts w:ascii="Arial" w:hAnsi="Arial" w:cs="Arial"/>
          <w:sz w:val="20"/>
        </w:rPr>
        <w:t>"</w:t>
      </w:r>
      <w:r w:rsidRPr="00E42F78">
        <w:rPr>
          <w:rStyle w:val="t1"/>
          <w:rFonts w:ascii="Arial" w:hAnsi="Arial" w:cs="Arial"/>
          <w:sz w:val="20"/>
        </w:rPr>
        <w:t xml:space="preserve"> chronZnaczny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1,000</w:t>
      </w:r>
      <w:r w:rsidRPr="00E42F78">
        <w:rPr>
          <w:rStyle w:val="m1"/>
          <w:rFonts w:ascii="Arial" w:hAnsi="Arial" w:cs="Arial"/>
          <w:sz w:val="20"/>
        </w:rPr>
        <w:t>"</w:t>
      </w:r>
      <w:r w:rsidRPr="00E42F78">
        <w:rPr>
          <w:rStyle w:val="t1"/>
          <w:rFonts w:ascii="Arial" w:hAnsi="Arial" w:cs="Arial"/>
          <w:sz w:val="20"/>
        </w:rPr>
        <w:t xml:space="preserve"> normLekki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0,000</w:t>
      </w:r>
      <w:r w:rsidRPr="00E42F78">
        <w:rPr>
          <w:rStyle w:val="m1"/>
          <w:rFonts w:ascii="Arial" w:hAnsi="Arial" w:cs="Arial"/>
          <w:sz w:val="20"/>
        </w:rPr>
        <w:t>"</w:t>
      </w:r>
    </w:p>
    <w:p w:rsidR="0042454F" w:rsidRPr="00E42F78" w:rsidRDefault="0042454F">
      <w:pPr>
        <w:rPr>
          <w:rStyle w:val="m1"/>
          <w:rFonts w:ascii="Arial" w:hAnsi="Arial" w:cs="Arial"/>
          <w:sz w:val="20"/>
        </w:rPr>
      </w:pPr>
      <w:r w:rsidRPr="00E42F78">
        <w:rPr>
          <w:rStyle w:val="t1"/>
          <w:rFonts w:ascii="Arial" w:hAnsi="Arial" w:cs="Arial"/>
          <w:sz w:val="20"/>
        </w:rPr>
        <w:tab/>
        <w:t>normSLekki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0,000</w:t>
      </w:r>
      <w:r w:rsidRPr="00E42F78">
        <w:rPr>
          <w:rStyle w:val="m1"/>
          <w:rFonts w:ascii="Arial" w:hAnsi="Arial" w:cs="Arial"/>
          <w:sz w:val="20"/>
        </w:rPr>
        <w:t>"</w:t>
      </w:r>
      <w:r w:rsidRPr="00E42F78">
        <w:rPr>
          <w:rStyle w:val="t1"/>
          <w:rFonts w:ascii="Arial" w:hAnsi="Arial" w:cs="Arial"/>
          <w:sz w:val="20"/>
        </w:rPr>
        <w:t xml:space="preserve"> normSUmiarkowany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0,000</w:t>
      </w:r>
      <w:r w:rsidRPr="00E42F78">
        <w:rPr>
          <w:rStyle w:val="m1"/>
          <w:rFonts w:ascii="Arial" w:hAnsi="Arial" w:cs="Arial"/>
          <w:sz w:val="20"/>
        </w:rPr>
        <w:t>"</w:t>
      </w:r>
      <w:r w:rsidRPr="00E42F78">
        <w:rPr>
          <w:rStyle w:val="t1"/>
          <w:rFonts w:ascii="Arial" w:hAnsi="Arial" w:cs="Arial"/>
          <w:sz w:val="20"/>
        </w:rPr>
        <w:t xml:space="preserve"> normSZnaczny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0,000</w:t>
      </w:r>
      <w:r w:rsidRPr="00E42F78">
        <w:rPr>
          <w:rStyle w:val="m1"/>
          <w:rFonts w:ascii="Arial" w:hAnsi="Arial" w:cs="Arial"/>
          <w:sz w:val="20"/>
        </w:rPr>
        <w:t>"</w:t>
      </w:r>
    </w:p>
    <w:p w:rsidR="0042454F" w:rsidRPr="00E42F78" w:rsidRDefault="0042454F">
      <w:pPr>
        <w:rPr>
          <w:rFonts w:ascii="Arial" w:hAnsi="Arial" w:cs="Arial"/>
          <w:sz w:val="20"/>
        </w:rPr>
      </w:pPr>
      <w:r w:rsidRPr="00E42F78">
        <w:rPr>
          <w:rStyle w:val="t1"/>
          <w:rFonts w:ascii="Arial" w:hAnsi="Arial" w:cs="Arial"/>
          <w:sz w:val="20"/>
        </w:rPr>
        <w:tab/>
        <w:t>normUmiarkowany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0,000</w:t>
      </w:r>
      <w:r w:rsidRPr="00E42F78">
        <w:rPr>
          <w:rStyle w:val="m1"/>
          <w:rFonts w:ascii="Arial" w:hAnsi="Arial" w:cs="Arial"/>
          <w:sz w:val="20"/>
        </w:rPr>
        <w:t>"</w:t>
      </w:r>
      <w:r w:rsidRPr="00E42F78">
        <w:rPr>
          <w:rStyle w:val="t1"/>
          <w:rFonts w:ascii="Arial" w:hAnsi="Arial" w:cs="Arial"/>
          <w:sz w:val="20"/>
        </w:rPr>
        <w:t xml:space="preserve"> normZnaczny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0,000</w:t>
      </w:r>
      <w:r w:rsidRPr="00E42F78">
        <w:rPr>
          <w:rStyle w:val="m1"/>
          <w:rFonts w:ascii="Arial" w:hAnsi="Arial" w:cs="Arial"/>
          <w:sz w:val="20"/>
        </w:rPr>
        <w:t>" /&gt;</w:t>
      </w:r>
      <w:r w:rsidRPr="00E42F78">
        <w:rPr>
          <w:rFonts w:ascii="Arial" w:hAnsi="Arial" w:cs="Arial"/>
          <w:sz w:val="20"/>
        </w:rPr>
        <w:t xml:space="preserve"> </w:t>
      </w:r>
    </w:p>
    <w:p w:rsidR="0042454F" w:rsidRPr="00E42F78" w:rsidRDefault="0042454F">
      <w:pPr>
        <w:rPr>
          <w:rFonts w:ascii="Arial" w:hAnsi="Arial" w:cs="Arial"/>
          <w:sz w:val="20"/>
        </w:rPr>
      </w:pPr>
      <w:r w:rsidRPr="00E42F78">
        <w:rPr>
          <w:rStyle w:val="m1"/>
          <w:rFonts w:ascii="Arial" w:hAnsi="Arial" w:cs="Arial"/>
          <w:sz w:val="20"/>
        </w:rPr>
        <w:t xml:space="preserve">    &lt;</w:t>
      </w:r>
      <w:r w:rsidRPr="00E42F78">
        <w:rPr>
          <w:rStyle w:val="t1"/>
          <w:rFonts w:ascii="Arial" w:hAnsi="Arial" w:cs="Arial"/>
          <w:sz w:val="20"/>
        </w:rPr>
        <w:t>zatrudnienie</w:t>
      </w:r>
      <w:r w:rsidRPr="00E42F78">
        <w:rPr>
          <w:rFonts w:ascii="Arial" w:hAnsi="Arial" w:cs="Arial"/>
          <w:sz w:val="20"/>
        </w:rPr>
        <w:t xml:space="preserve"> </w:t>
      </w:r>
      <w:r w:rsidRPr="00E42F78">
        <w:rPr>
          <w:rStyle w:val="t1"/>
          <w:rFonts w:ascii="Arial" w:hAnsi="Arial" w:cs="Arial"/>
          <w:sz w:val="20"/>
        </w:rPr>
        <w:t>okresZatrOdDnia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2000-11-11</w:t>
      </w:r>
      <w:r w:rsidRPr="00E42F78">
        <w:rPr>
          <w:rStyle w:val="m1"/>
          <w:rFonts w:ascii="Arial" w:hAnsi="Arial" w:cs="Arial"/>
          <w:sz w:val="20"/>
        </w:rPr>
        <w:t xml:space="preserve">" </w:t>
      </w:r>
      <w:r w:rsidRPr="00E42F78">
        <w:rPr>
          <w:rStyle w:val="t1"/>
          <w:rFonts w:ascii="Arial" w:hAnsi="Arial" w:cs="Arial"/>
          <w:sz w:val="20"/>
        </w:rPr>
        <w:t>wynOsiagane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5,00</w:t>
      </w:r>
      <w:r w:rsidRPr="00E42F78">
        <w:rPr>
          <w:rStyle w:val="m1"/>
          <w:rFonts w:ascii="Arial" w:hAnsi="Arial" w:cs="Arial"/>
          <w:sz w:val="20"/>
        </w:rPr>
        <w:t xml:space="preserve">" </w:t>
      </w:r>
      <w:r w:rsidRPr="00E42F78">
        <w:rPr>
          <w:rStyle w:val="t1"/>
          <w:rFonts w:ascii="Arial" w:hAnsi="Arial" w:cs="Arial"/>
          <w:sz w:val="20"/>
        </w:rPr>
        <w:t>wynWyplacone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1,00</w:t>
      </w:r>
      <w:r w:rsidRPr="00E42F78">
        <w:rPr>
          <w:rStyle w:val="m1"/>
          <w:rFonts w:ascii="Arial" w:hAnsi="Arial" w:cs="Arial"/>
          <w:sz w:val="20"/>
        </w:rPr>
        <w:t xml:space="preserve">" </w:t>
      </w:r>
      <w:r w:rsidRPr="00E42F78">
        <w:rPr>
          <w:rStyle w:val="m1"/>
          <w:rFonts w:ascii="Arial" w:hAnsi="Arial" w:cs="Arial"/>
          <w:sz w:val="20"/>
        </w:rPr>
        <w:tab/>
      </w:r>
      <w:r w:rsidRPr="00E42F78">
        <w:rPr>
          <w:rStyle w:val="t1"/>
          <w:rFonts w:ascii="Arial" w:hAnsi="Arial" w:cs="Arial"/>
          <w:sz w:val="20"/>
        </w:rPr>
        <w:t>wynMinimalne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0,00</w:t>
      </w:r>
      <w:r w:rsidRPr="00E42F78">
        <w:rPr>
          <w:rStyle w:val="m1"/>
          <w:rFonts w:ascii="Arial" w:hAnsi="Arial" w:cs="Arial"/>
          <w:sz w:val="20"/>
        </w:rPr>
        <w:t xml:space="preserve">" </w:t>
      </w:r>
      <w:r w:rsidRPr="00E42F78">
        <w:rPr>
          <w:rStyle w:val="t1"/>
          <w:rFonts w:ascii="Arial" w:hAnsi="Arial" w:cs="Arial"/>
          <w:sz w:val="20"/>
        </w:rPr>
        <w:t>pomniejszenia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2,00</w:t>
      </w:r>
      <w:r w:rsidRPr="00E42F78">
        <w:rPr>
          <w:rStyle w:val="m1"/>
          <w:rFonts w:ascii="Arial" w:hAnsi="Arial" w:cs="Arial"/>
          <w:sz w:val="20"/>
        </w:rPr>
        <w:t xml:space="preserve">" </w:t>
      </w:r>
      <w:r w:rsidRPr="00E42F78">
        <w:rPr>
          <w:rStyle w:val="t1"/>
          <w:rFonts w:ascii="Arial" w:hAnsi="Arial" w:cs="Arial"/>
          <w:sz w:val="20"/>
        </w:rPr>
        <w:t>kwDofNalezna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0,00</w:t>
      </w:r>
      <w:r w:rsidRPr="00E42F78">
        <w:rPr>
          <w:rStyle w:val="m1"/>
          <w:rFonts w:ascii="Arial" w:hAnsi="Arial" w:cs="Arial"/>
          <w:sz w:val="20"/>
        </w:rPr>
        <w:t xml:space="preserve">" </w:t>
      </w:r>
      <w:r w:rsidRPr="00E42F78">
        <w:rPr>
          <w:rStyle w:val="t1"/>
          <w:rFonts w:ascii="Arial" w:hAnsi="Arial" w:cs="Arial"/>
          <w:sz w:val="20"/>
        </w:rPr>
        <w:t>kwDofZFRON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0,00</w:t>
      </w:r>
      <w:r w:rsidRPr="00E42F78">
        <w:rPr>
          <w:rStyle w:val="m1"/>
          <w:rFonts w:ascii="Arial" w:hAnsi="Arial" w:cs="Arial"/>
          <w:sz w:val="20"/>
        </w:rPr>
        <w:t xml:space="preserve">" </w:t>
      </w:r>
      <w:r w:rsidRPr="00E42F78">
        <w:rPr>
          <w:rStyle w:val="m1"/>
          <w:rFonts w:ascii="Arial" w:hAnsi="Arial" w:cs="Arial"/>
          <w:sz w:val="20"/>
        </w:rPr>
        <w:tab/>
      </w:r>
      <w:r w:rsidRPr="00E42F78">
        <w:rPr>
          <w:rStyle w:val="t1"/>
          <w:rFonts w:ascii="Arial" w:hAnsi="Arial" w:cs="Arial"/>
          <w:sz w:val="20"/>
        </w:rPr>
        <w:t>kwPoPomniejszeniach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0,00</w:t>
      </w:r>
      <w:r w:rsidRPr="00E42F78">
        <w:rPr>
          <w:rStyle w:val="m1"/>
          <w:rFonts w:ascii="Arial" w:hAnsi="Arial" w:cs="Arial"/>
          <w:sz w:val="20"/>
        </w:rPr>
        <w:t xml:space="preserve">" </w:t>
      </w:r>
      <w:r w:rsidRPr="00E42F78">
        <w:rPr>
          <w:rStyle w:val="t1"/>
          <w:rFonts w:ascii="Arial" w:hAnsi="Arial" w:cs="Arial"/>
          <w:sz w:val="20"/>
        </w:rPr>
        <w:t>kwUstalona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0,00</w:t>
      </w:r>
      <w:r w:rsidRPr="00E42F78">
        <w:rPr>
          <w:rStyle w:val="m1"/>
          <w:rFonts w:ascii="Arial" w:hAnsi="Arial" w:cs="Arial"/>
          <w:sz w:val="20"/>
        </w:rPr>
        <w:t>"</w:t>
      </w:r>
      <w:r w:rsidRPr="00E42F78">
        <w:rPr>
          <w:rStyle w:val="t1"/>
          <w:rFonts w:ascii="Arial" w:hAnsi="Arial" w:cs="Arial"/>
          <w:sz w:val="20"/>
        </w:rPr>
        <w:t xml:space="preserve">  kwDofWyplata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0,00</w:t>
      </w:r>
      <w:r w:rsidRPr="00E42F78">
        <w:rPr>
          <w:rStyle w:val="m1"/>
          <w:rFonts w:ascii="Arial" w:hAnsi="Arial" w:cs="Arial"/>
          <w:sz w:val="20"/>
        </w:rPr>
        <w:t>"</w:t>
      </w:r>
      <w:r w:rsidRPr="00E42F78">
        <w:rPr>
          <w:rStyle w:val="t1"/>
          <w:rFonts w:ascii="Arial" w:hAnsi="Arial" w:cs="Arial"/>
          <w:sz w:val="20"/>
        </w:rPr>
        <w:t xml:space="preserve"> kosztyPlacy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2000,00</w:t>
      </w:r>
      <w:r w:rsidRPr="00E42F78">
        <w:rPr>
          <w:rStyle w:val="m1"/>
          <w:rFonts w:ascii="Arial" w:hAnsi="Arial" w:cs="Arial"/>
          <w:sz w:val="20"/>
        </w:rPr>
        <w:t>"</w:t>
      </w:r>
      <w:r w:rsidRPr="00E42F78">
        <w:rPr>
          <w:rStyle w:val="t1"/>
          <w:rFonts w:ascii="Arial" w:hAnsi="Arial" w:cs="Arial"/>
          <w:sz w:val="20"/>
        </w:rPr>
        <w:t xml:space="preserve"> </w:t>
      </w:r>
      <w:r w:rsidRPr="00E42F78">
        <w:rPr>
          <w:rStyle w:val="t1"/>
          <w:rFonts w:ascii="Arial" w:hAnsi="Arial" w:cs="Arial"/>
          <w:sz w:val="20"/>
        </w:rPr>
        <w:tab/>
        <w:t>podwKoszty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1000,00</w:t>
      </w:r>
      <w:r w:rsidRPr="00E42F78">
        <w:rPr>
          <w:rStyle w:val="m1"/>
          <w:rFonts w:ascii="Arial" w:hAnsi="Arial" w:cs="Arial"/>
          <w:sz w:val="20"/>
        </w:rPr>
        <w:t>"</w:t>
      </w:r>
      <w:r w:rsidRPr="00E42F78">
        <w:rPr>
          <w:rStyle w:val="t1"/>
          <w:rFonts w:ascii="Arial" w:hAnsi="Arial" w:cs="Arial"/>
          <w:sz w:val="20"/>
        </w:rPr>
        <w:t xml:space="preserve"> skladki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599,00</w:t>
      </w:r>
      <w:r w:rsidRPr="00E42F78">
        <w:rPr>
          <w:rStyle w:val="m1"/>
          <w:rFonts w:ascii="Arial" w:hAnsi="Arial" w:cs="Arial"/>
          <w:sz w:val="20"/>
        </w:rPr>
        <w:t>"</w:t>
      </w:r>
      <w:r w:rsidRPr="00E42F78">
        <w:rPr>
          <w:rStyle w:val="t1"/>
          <w:rFonts w:ascii="Arial" w:hAnsi="Arial" w:cs="Arial"/>
          <w:sz w:val="20"/>
        </w:rPr>
        <w:t xml:space="preserve"> uzyskaneDof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400,00</w:t>
      </w:r>
      <w:r w:rsidRPr="00E42F78">
        <w:rPr>
          <w:rStyle w:val="m1"/>
          <w:rFonts w:ascii="Arial" w:hAnsi="Arial" w:cs="Arial"/>
          <w:sz w:val="20"/>
        </w:rPr>
        <w:t>" /&gt;</w:t>
      </w:r>
      <w:r w:rsidRPr="00E42F78">
        <w:rPr>
          <w:rFonts w:ascii="Arial" w:hAnsi="Arial" w:cs="Arial"/>
          <w:sz w:val="20"/>
        </w:rPr>
        <w:t xml:space="preserve"> </w:t>
      </w:r>
    </w:p>
    <w:p w:rsidR="0042454F" w:rsidRPr="00E42F78" w:rsidRDefault="0042454F">
      <w:pPr>
        <w:rPr>
          <w:rStyle w:val="m1"/>
          <w:rFonts w:ascii="Arial" w:hAnsi="Arial" w:cs="Arial"/>
          <w:sz w:val="20"/>
        </w:rPr>
      </w:pPr>
      <w:r w:rsidRPr="00E42F78">
        <w:rPr>
          <w:rStyle w:val="m1"/>
          <w:rFonts w:ascii="Arial" w:hAnsi="Arial" w:cs="Arial"/>
          <w:sz w:val="20"/>
        </w:rPr>
        <w:t xml:space="preserve">  &lt;/</w:t>
      </w:r>
      <w:r w:rsidRPr="00E42F78">
        <w:rPr>
          <w:rStyle w:val="t1"/>
          <w:rFonts w:ascii="Arial" w:hAnsi="Arial" w:cs="Arial"/>
          <w:sz w:val="20"/>
        </w:rPr>
        <w:t>metrykaPracownika</w:t>
      </w:r>
      <w:r w:rsidRPr="00E42F78">
        <w:rPr>
          <w:rStyle w:val="m1"/>
          <w:rFonts w:ascii="Arial" w:hAnsi="Arial" w:cs="Arial"/>
          <w:sz w:val="20"/>
        </w:rPr>
        <w:t>&gt;</w:t>
      </w:r>
    </w:p>
    <w:p w:rsidR="0042454F" w:rsidRPr="00E42F78" w:rsidRDefault="0042454F">
      <w:pPr>
        <w:rPr>
          <w:rStyle w:val="m1"/>
          <w:rFonts w:ascii="Arial" w:hAnsi="Arial" w:cs="Arial"/>
          <w:sz w:val="20"/>
        </w:rPr>
      </w:pPr>
      <w:r w:rsidRPr="00E42F78">
        <w:rPr>
          <w:rStyle w:val="m1"/>
          <w:rFonts w:ascii="Arial" w:hAnsi="Arial" w:cs="Arial"/>
          <w:sz w:val="20"/>
        </w:rPr>
        <w:t>&lt;/</w:t>
      </w:r>
      <w:r w:rsidRPr="00E42F78">
        <w:rPr>
          <w:rStyle w:val="t1"/>
          <w:rFonts w:ascii="Arial" w:hAnsi="Arial" w:cs="Arial"/>
          <w:sz w:val="20"/>
        </w:rPr>
        <w:t>tresc</w:t>
      </w:r>
      <w:r w:rsidRPr="00E42F78">
        <w:rPr>
          <w:rStyle w:val="m1"/>
          <w:rFonts w:ascii="Arial" w:hAnsi="Arial" w:cs="Arial"/>
          <w:sz w:val="20"/>
        </w:rPr>
        <w:t>&gt;</w:t>
      </w:r>
    </w:p>
    <w:p w:rsidR="0004707E" w:rsidRDefault="0004707E">
      <w:pPr>
        <w:suppressAutoHyphens w:val="0"/>
        <w:rPr>
          <w:b/>
          <w:sz w:val="28"/>
        </w:rPr>
      </w:pPr>
    </w:p>
    <w:p w:rsidR="0042454F" w:rsidRDefault="0042454F">
      <w:pPr>
        <w:pStyle w:val="Nagwek2"/>
      </w:pPr>
      <w:bookmarkStart w:id="53" w:name="_Toc480359456"/>
      <w:r>
        <w:lastRenderedPageBreak/>
        <w:t>Struktura dedykowana zależna od typu dokumentu (dokumenty w wersji 6)</w:t>
      </w:r>
      <w:bookmarkEnd w:id="53"/>
    </w:p>
    <w:p w:rsidR="00301EF6" w:rsidRDefault="00301EF6" w:rsidP="00301EF6">
      <w:pPr>
        <w:pStyle w:val="Nagwek3"/>
        <w:numPr>
          <w:ilvl w:val="2"/>
          <w:numId w:val="18"/>
        </w:numPr>
      </w:pPr>
      <w:bookmarkStart w:id="54" w:name="_Toc480359457"/>
      <w:bookmarkEnd w:id="12"/>
      <w:r>
        <w:t>Dokument WnD v.6</w:t>
      </w:r>
      <w:bookmarkEnd w:id="54"/>
    </w:p>
    <w:p w:rsidR="00301EF6" w:rsidRDefault="00301EF6" w:rsidP="00301EF6"/>
    <w:tbl>
      <w:tblPr>
        <w:tblW w:w="928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3"/>
        <w:gridCol w:w="3045"/>
        <w:gridCol w:w="1357"/>
        <w:gridCol w:w="1689"/>
        <w:gridCol w:w="849"/>
      </w:tblGrid>
      <w:tr w:rsidR="00301EF6" w:rsidRPr="00681929" w:rsidTr="005C7E61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 w:rsidRPr="00681929">
              <w:rPr>
                <w:rFonts w:ascii="Arial" w:hAnsi="Arial" w:cs="Arial"/>
                <w:b/>
                <w:bCs/>
                <w:sz w:val="20"/>
              </w:rPr>
              <w:t>Element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 w:rsidRPr="00681929">
              <w:rPr>
                <w:rFonts w:ascii="Arial" w:hAnsi="Arial" w:cs="Arial"/>
                <w:b/>
                <w:bCs/>
                <w:sz w:val="20"/>
              </w:rPr>
              <w:t>Atrybut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 w:rsidRPr="00681929">
              <w:rPr>
                <w:rFonts w:ascii="Arial" w:hAnsi="Arial" w:cs="Arial"/>
                <w:b/>
                <w:bCs/>
                <w:sz w:val="20"/>
              </w:rPr>
              <w:t>Wartość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 w:rsidRPr="00681929">
              <w:rPr>
                <w:rFonts w:ascii="Arial" w:hAnsi="Arial" w:cs="Arial"/>
                <w:b/>
                <w:bCs/>
                <w:sz w:val="20"/>
              </w:rPr>
              <w:t>Komentarz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 w:rsidRPr="00681929">
              <w:rPr>
                <w:rFonts w:ascii="Arial" w:hAnsi="Arial" w:cs="Arial"/>
                <w:b/>
                <w:bCs/>
                <w:sz w:val="20"/>
              </w:rPr>
              <w:t>Poz. na formu-larzu</w:t>
            </w:r>
          </w:p>
        </w:tc>
      </w:tr>
      <w:tr w:rsidR="00301EF6" w:rsidRPr="00681929" w:rsidTr="005C7E61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daneInformacji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dataWypelnienia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Data wypełnienia dokumentu. Format RRRR-MM-DD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43</w:t>
            </w:r>
          </w:p>
        </w:tc>
      </w:tr>
      <w:tr w:rsidR="00301EF6" w:rsidRPr="00681929" w:rsidTr="005C7E61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daneInformacji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imieNazwiskoOsobyPodpisujacej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Pozostawić puste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44</w:t>
            </w:r>
          </w:p>
        </w:tc>
      </w:tr>
      <w:tr w:rsidR="00301EF6" w:rsidRPr="00681929" w:rsidTr="005C7E61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daneInformacji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okresSprawozdawczy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Okres sprawozdawczy (miesiąc-rok). Format MM-RRRR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12</w:t>
            </w:r>
          </w:p>
        </w:tc>
      </w:tr>
      <w:tr w:rsidR="00301EF6" w:rsidRPr="00681929" w:rsidTr="005C7E61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daneInformacji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rodzajInformacji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„Z” - zgłoszeniowa</w:t>
            </w:r>
          </w:p>
          <w:p w:rsidR="00301EF6" w:rsidRPr="00681929" w:rsidRDefault="00301EF6" w:rsidP="005C7E61">
            <w:pPr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„K” - aktualizująca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Rodzaj informacji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1</w:t>
            </w:r>
          </w:p>
        </w:tc>
      </w:tr>
      <w:tr w:rsidR="00301EF6" w:rsidRPr="00681929" w:rsidTr="005C7E61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daneInformacji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czyZgloszeniowy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T/N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Informacja czy wniosek jest wnioskiem zgłoszeniowym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1</w:t>
            </w:r>
          </w:p>
        </w:tc>
      </w:tr>
      <w:tr w:rsidR="00301EF6" w:rsidRPr="00681929" w:rsidTr="005C7E61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daneInformacji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nrPfron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Numer w rejestrze PFRON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2</w:t>
            </w:r>
          </w:p>
        </w:tc>
      </w:tr>
      <w:tr w:rsidR="00301EF6" w:rsidRPr="00681929" w:rsidTr="005C7E61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daneInformacji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liczbaINFDP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Liczba załączników INFDP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14</w:t>
            </w:r>
          </w:p>
        </w:tc>
      </w:tr>
      <w:tr w:rsidR="00301EF6" w:rsidRPr="00681929" w:rsidTr="005C7E61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daneInformacji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uwagi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Pozostawić puste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301EF6" w:rsidRPr="00681929" w:rsidTr="005C7E61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daneEwidencyjne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nip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NIP wnioskodawcy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3</w:t>
            </w:r>
          </w:p>
        </w:tc>
      </w:tr>
      <w:tr w:rsidR="00301EF6" w:rsidRPr="00681929" w:rsidTr="005C7E61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daneEwidencyjne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pelnaNazwaPracodawcy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Pełna nazwa wnioskodawcy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5</w:t>
            </w:r>
          </w:p>
        </w:tc>
      </w:tr>
      <w:tr w:rsidR="00301EF6" w:rsidRPr="00681929" w:rsidTr="005C7E61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daneEwidencyjne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pStyle w:val="Spistreci1"/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pkd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Kod PKD wnioskodawcy. Pięć znaków.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11</w:t>
            </w:r>
          </w:p>
        </w:tc>
      </w:tr>
      <w:tr w:rsidR="00301EF6" w:rsidRPr="00681929" w:rsidTr="005C7E61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daneEwidencyjne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regon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pStyle w:val="Spistreci1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REGON wnioskodawcy. 14 znaków. W przypadku numeru 9 znakowego należy dopisać 5 zer.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4</w:t>
            </w:r>
          </w:p>
        </w:tc>
      </w:tr>
      <w:tr w:rsidR="00301EF6" w:rsidRPr="00681929" w:rsidTr="005C7E61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dodInfPracodawcy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formaPrawna</w:t>
            </w:r>
            <w:r w:rsidR="00A433B7">
              <w:rPr>
                <w:rFonts w:ascii="Arial" w:hAnsi="Arial" w:cs="Arial"/>
                <w:sz w:val="20"/>
              </w:rPr>
              <w:t>Przedsiebiorcy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pStyle w:val="ShortReturnAddress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Dwuliterowy kod odp. formie prawnej pracodawcy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6</w:t>
            </w:r>
          </w:p>
        </w:tc>
      </w:tr>
      <w:tr w:rsidR="00301EF6" w:rsidRPr="00681929" w:rsidTr="005C7E61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dodInfPracodawcy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szczegolowaFormaPrawna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pStyle w:val="ShortReturnAddress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Kod odp. szczegółowej formie prawnej pracodawcy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7</w:t>
            </w:r>
          </w:p>
        </w:tc>
      </w:tr>
      <w:tr w:rsidR="00301EF6" w:rsidRPr="00681929" w:rsidTr="005C7E61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lastRenderedPageBreak/>
              <w:t>dodInfPracodawcy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formaWlasnosci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pStyle w:val="ShortReturnAddress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Kod odp. formie własności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8</w:t>
            </w:r>
          </w:p>
        </w:tc>
      </w:tr>
      <w:tr w:rsidR="00301EF6" w:rsidRPr="00681929" w:rsidTr="005C7E61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dodInfPracodawcy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wielkoscPracodawcy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pStyle w:val="ShortReturnAddress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Jednocyfrowy kod wielkości pracodawcy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9</w:t>
            </w:r>
          </w:p>
        </w:tc>
      </w:tr>
      <w:tr w:rsidR="00301EF6" w:rsidRPr="00681929" w:rsidTr="005C7E61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dodInfPracodawcy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statusPracodawcyZPC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pStyle w:val="ShortReturnAddress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Status pracodawcy - ZPCH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35</w:t>
            </w:r>
          </w:p>
        </w:tc>
      </w:tr>
      <w:tr w:rsidR="00301EF6" w:rsidRPr="00681929" w:rsidTr="005C7E61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dodInfPracodawcy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statusPracodawcyZAZ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pStyle w:val="ShortReturnAddress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Status pracodawcy – ZAZ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35</w:t>
            </w:r>
          </w:p>
        </w:tc>
      </w:tr>
      <w:tr w:rsidR="00301EF6" w:rsidRPr="00681929" w:rsidTr="005C7E61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dodInfPracodawcy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statusPracodawcyIP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pStyle w:val="ShortReturnAddress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Status pracodawcy - Inny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35</w:t>
            </w:r>
          </w:p>
        </w:tc>
      </w:tr>
      <w:tr w:rsidR="00301EF6" w:rsidRPr="00681929" w:rsidTr="005C7E61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adres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kodAdresuPrzedsiebiorcy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pStyle w:val="ShortReturnAddress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Należy podać siedmiocyfrowy kod.</w:t>
            </w:r>
          </w:p>
          <w:p w:rsidR="00301EF6" w:rsidRPr="00681929" w:rsidRDefault="00301EF6" w:rsidP="005C7E61">
            <w:pPr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Kody - patrz objaśnienia do formularzy opublikowane na stronach SODiR.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10</w:t>
            </w:r>
          </w:p>
        </w:tc>
      </w:tr>
      <w:tr w:rsidR="00301EF6" w:rsidRPr="00681929" w:rsidTr="005C7E61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adres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kodPocztowy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pStyle w:val="Spistreci1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  <w:lang w:val="de-DE"/>
              </w:rPr>
            </w:pPr>
            <w:r w:rsidRPr="00681929">
              <w:rPr>
                <w:rFonts w:ascii="Arial" w:hAnsi="Arial" w:cs="Arial"/>
                <w:sz w:val="20"/>
              </w:rPr>
              <w:t xml:space="preserve">Adres pracodawcy - kod pocztowy. </w:t>
            </w:r>
            <w:r w:rsidRPr="00681929">
              <w:rPr>
                <w:rFonts w:ascii="Arial" w:hAnsi="Arial" w:cs="Arial"/>
                <w:sz w:val="20"/>
                <w:lang w:val="de-DE"/>
              </w:rPr>
              <w:t>Format NN-NNN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20</w:t>
            </w:r>
          </w:p>
        </w:tc>
      </w:tr>
      <w:tr w:rsidR="00301EF6" w:rsidRPr="00681929" w:rsidTr="005C7E61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adres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poczta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pStyle w:val="Spistreci1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Adres pracodawcy - poczta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21</w:t>
            </w:r>
          </w:p>
        </w:tc>
      </w:tr>
      <w:tr w:rsidR="00301EF6" w:rsidRPr="00681929" w:rsidTr="005C7E61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adres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miejscowosc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pStyle w:val="Spistreci1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Adres pracodawcy – miejscowość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19</w:t>
            </w:r>
          </w:p>
        </w:tc>
      </w:tr>
      <w:tr w:rsidR="00301EF6" w:rsidRPr="00681929" w:rsidTr="005C7E61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adres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nrDomu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Adres pracodawcy – nr domu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17</w:t>
            </w:r>
          </w:p>
        </w:tc>
      </w:tr>
      <w:tr w:rsidR="00301EF6" w:rsidRPr="00681929" w:rsidTr="005C7E61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adres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nrLokalu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Adres pracodawcy – nr lokalu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18</w:t>
            </w:r>
          </w:p>
        </w:tc>
      </w:tr>
      <w:tr w:rsidR="00301EF6" w:rsidRPr="00681929" w:rsidTr="005C7E61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adres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Adres pracodawcy – ulica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16</w:t>
            </w:r>
          </w:p>
        </w:tc>
      </w:tr>
      <w:tr w:rsidR="00301EF6" w:rsidRPr="00681929" w:rsidTr="005C7E61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kontakt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email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Kontakt do pracodawcy – e-mail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24</w:t>
            </w:r>
          </w:p>
        </w:tc>
      </w:tr>
      <w:tr w:rsidR="00301EF6" w:rsidRPr="00681929" w:rsidTr="005C7E61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kontakt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faks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Kontakt do pracodawcy – faks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23</w:t>
            </w:r>
          </w:p>
        </w:tc>
      </w:tr>
      <w:tr w:rsidR="00301EF6" w:rsidRPr="00681929" w:rsidTr="005C7E61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kontakt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Kontakt do pracodawcy – telefon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22</w:t>
            </w:r>
          </w:p>
        </w:tc>
      </w:tr>
      <w:tr w:rsidR="00301EF6" w:rsidRPr="00681929" w:rsidTr="005C7E61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adres w adresKorespondencyjny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czyPelnomocnik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T/N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T – Adres Pełnomocnika, N – Adres korespondencyjny Pracodawcy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D.2.</w:t>
            </w:r>
          </w:p>
        </w:tc>
      </w:tr>
      <w:tr w:rsidR="00301EF6" w:rsidRPr="00681929" w:rsidTr="005C7E61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 xml:space="preserve">adres w adresKorespondencyjny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adresJak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T/N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T – taki jak Adres Pracodawcy, N jak inny.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D.2.</w:t>
            </w:r>
          </w:p>
        </w:tc>
      </w:tr>
      <w:tr w:rsidR="00301EF6" w:rsidRPr="00681929" w:rsidTr="005C7E61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lastRenderedPageBreak/>
              <w:t xml:space="preserve">adres w adresKorespondencyjny 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kodPocztowy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Adres  korespondencyjny  – kod pocztowy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30</w:t>
            </w:r>
          </w:p>
        </w:tc>
      </w:tr>
      <w:tr w:rsidR="00301EF6" w:rsidRPr="00681929" w:rsidTr="005C7E61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adres w adresKorespondencyjny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poczta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Adres korespondencyjny - poczta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31</w:t>
            </w:r>
          </w:p>
        </w:tc>
      </w:tr>
      <w:tr w:rsidR="00301EF6" w:rsidRPr="00681929" w:rsidTr="005C7E61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adres w adresKorespondencyjny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miejscowosc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Adres  korespondencyjny  – miejscowość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29</w:t>
            </w:r>
          </w:p>
        </w:tc>
      </w:tr>
      <w:tr w:rsidR="00301EF6" w:rsidRPr="00681929" w:rsidTr="005C7E61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adres w adresKorespondencyjny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nrDomu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Adres korespondencyjny – nr domu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27</w:t>
            </w:r>
          </w:p>
        </w:tc>
      </w:tr>
      <w:tr w:rsidR="00301EF6" w:rsidRPr="00681929" w:rsidTr="005C7E61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adres w adresKorespondencyjny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nrLokalu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Adres korespondencyjny – nr lokalu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28</w:t>
            </w:r>
          </w:p>
        </w:tc>
      </w:tr>
      <w:tr w:rsidR="00301EF6" w:rsidRPr="00681929" w:rsidTr="005C7E61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adres w adresKorespondencyjny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pStyle w:val="Spistreci1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Adres korespondencyjny – ulica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26</w:t>
            </w:r>
          </w:p>
        </w:tc>
      </w:tr>
      <w:tr w:rsidR="00301EF6" w:rsidRPr="00681929" w:rsidTr="005C7E61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kontakt w adresKorespondencyjny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email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pStyle w:val="Spistreci1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Adres email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34</w:t>
            </w:r>
          </w:p>
        </w:tc>
      </w:tr>
      <w:tr w:rsidR="00301EF6" w:rsidRPr="00681929" w:rsidTr="005C7E61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kontakt w adresKorespondencyjny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faks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pStyle w:val="Spistreci1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Numer faksu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33</w:t>
            </w:r>
          </w:p>
        </w:tc>
      </w:tr>
      <w:tr w:rsidR="00301EF6" w:rsidRPr="00681929" w:rsidTr="005C7E61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kontakt w adresKorespondencyjny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pStyle w:val="Spistreci1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Numer telefonu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32</w:t>
            </w:r>
          </w:p>
        </w:tc>
      </w:tr>
      <w:tr w:rsidR="00301EF6" w:rsidRPr="00681929" w:rsidTr="005C7E61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rachunekBankowy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nrRachunku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Numer rachunku bankowego pracodawcy (26 znaków)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15</w:t>
            </w:r>
          </w:p>
        </w:tc>
      </w:tr>
      <w:tr w:rsidR="00301EF6" w:rsidRPr="00681929" w:rsidTr="005C7E61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infDofinansowanie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ogolem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Należna kwota dofinansowania.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13</w:t>
            </w:r>
          </w:p>
        </w:tc>
      </w:tr>
      <w:tr w:rsidR="00301EF6" w:rsidRPr="00681929" w:rsidTr="005C7E61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  <w:lang w:val="de-DE"/>
              </w:rPr>
            </w:pPr>
            <w:r w:rsidRPr="00681929">
              <w:rPr>
                <w:rFonts w:ascii="Arial" w:hAnsi="Arial" w:cs="Arial"/>
                <w:sz w:val="20"/>
                <w:lang w:val="de-DE"/>
              </w:rPr>
              <w:t>stanZatrudnienia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  <w:lang w:val="de-DE"/>
              </w:rPr>
            </w:pPr>
            <w:r w:rsidRPr="00681929">
              <w:rPr>
                <w:rFonts w:ascii="Arial" w:hAnsi="Arial" w:cs="Arial"/>
                <w:sz w:val="20"/>
                <w:lang w:val="de-DE"/>
              </w:rPr>
              <w:t>nowozatrudnieni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  <w:lang w:val="de-DE"/>
              </w:rPr>
            </w:pPr>
            <w:r w:rsidRPr="00681929">
              <w:rPr>
                <w:rFonts w:ascii="Arial" w:hAnsi="Arial" w:cs="Arial"/>
                <w:sz w:val="20"/>
                <w:lang w:val="de-DE"/>
              </w:rPr>
              <w:t>Format 99999,999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  <w:lang w:val="de-DE"/>
              </w:rPr>
            </w:pPr>
            <w:r w:rsidRPr="00681929">
              <w:rPr>
                <w:rFonts w:ascii="Arial" w:hAnsi="Arial" w:cs="Arial"/>
                <w:sz w:val="20"/>
                <w:lang w:val="de-DE"/>
              </w:rPr>
              <w:t>Liczba osób nowozatrudnionych.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  <w:lang w:val="de-DE"/>
              </w:rPr>
            </w:pPr>
            <w:r w:rsidRPr="00681929">
              <w:rPr>
                <w:rFonts w:ascii="Arial" w:hAnsi="Arial" w:cs="Arial"/>
                <w:sz w:val="20"/>
                <w:lang w:val="de-DE"/>
              </w:rPr>
              <w:t>36</w:t>
            </w:r>
          </w:p>
        </w:tc>
      </w:tr>
      <w:tr w:rsidR="00301EF6" w:rsidRPr="00681929" w:rsidTr="005C7E61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  <w:lang w:val="de-DE"/>
              </w:rPr>
            </w:pPr>
            <w:r w:rsidRPr="00681929">
              <w:rPr>
                <w:rFonts w:ascii="Arial" w:hAnsi="Arial" w:cs="Arial"/>
                <w:sz w:val="20"/>
                <w:lang w:val="de-DE"/>
              </w:rPr>
              <w:t>stanZatrudnienia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wOkresieOgolem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  <w:lang w:val="de-DE"/>
              </w:rPr>
            </w:pPr>
            <w:r w:rsidRPr="00681929">
              <w:rPr>
                <w:rFonts w:ascii="Arial" w:hAnsi="Arial" w:cs="Arial"/>
                <w:sz w:val="20"/>
                <w:lang w:val="de-DE"/>
              </w:rPr>
              <w:t>Format 99999,999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Stan zatrudnienia w okresie ogółem.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37</w:t>
            </w:r>
          </w:p>
        </w:tc>
      </w:tr>
      <w:tr w:rsidR="00301EF6" w:rsidRPr="00681929" w:rsidTr="005C7E61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  <w:lang w:val="de-DE"/>
              </w:rPr>
            </w:pPr>
            <w:r w:rsidRPr="00681929">
              <w:rPr>
                <w:rFonts w:ascii="Arial" w:hAnsi="Arial" w:cs="Arial"/>
                <w:sz w:val="20"/>
                <w:lang w:val="de-DE"/>
              </w:rPr>
              <w:t>stanZatrudnienia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wOkresieNiepelnosprawni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  <w:lang w:val="de-DE"/>
              </w:rPr>
            </w:pPr>
            <w:r w:rsidRPr="00681929">
              <w:rPr>
                <w:rFonts w:ascii="Arial" w:hAnsi="Arial" w:cs="Arial"/>
                <w:sz w:val="20"/>
                <w:lang w:val="de-DE"/>
              </w:rPr>
              <w:t>Format 99999,999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Stan zatrudnienia w okresie osób niepełnosprawnych.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38</w:t>
            </w:r>
          </w:p>
        </w:tc>
      </w:tr>
      <w:tr w:rsidR="00301EF6" w:rsidRPr="00681929" w:rsidTr="005C7E61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  <w:lang w:val="de-DE"/>
              </w:rPr>
            </w:pPr>
            <w:r w:rsidRPr="00681929">
              <w:rPr>
                <w:rFonts w:ascii="Arial" w:hAnsi="Arial" w:cs="Arial"/>
                <w:sz w:val="20"/>
                <w:lang w:val="de-DE"/>
              </w:rPr>
              <w:t>stanZatrudnienia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poprzedzajacyOkresOgolem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  <w:lang w:val="de-DE"/>
              </w:rPr>
            </w:pPr>
            <w:r w:rsidRPr="00681929">
              <w:rPr>
                <w:rFonts w:ascii="Arial" w:hAnsi="Arial" w:cs="Arial"/>
                <w:sz w:val="20"/>
                <w:lang w:val="de-DE"/>
              </w:rPr>
              <w:t>Format 99999,999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Stan zatrudnienia za 12 miesięcy ogółem.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41</w:t>
            </w:r>
          </w:p>
        </w:tc>
      </w:tr>
      <w:tr w:rsidR="00301EF6" w:rsidRPr="00681929" w:rsidTr="005C7E61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  <w:lang w:val="de-DE"/>
              </w:rPr>
            </w:pPr>
            <w:r w:rsidRPr="00681929">
              <w:rPr>
                <w:rFonts w:ascii="Arial" w:hAnsi="Arial" w:cs="Arial"/>
                <w:sz w:val="20"/>
                <w:lang w:val="de-DE"/>
              </w:rPr>
              <w:t>stanZatrudnienia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poprzedzajacyOkresNiepelnosprawni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  <w:lang w:val="de-DE"/>
              </w:rPr>
            </w:pPr>
            <w:r w:rsidRPr="00681929">
              <w:rPr>
                <w:rFonts w:ascii="Arial" w:hAnsi="Arial" w:cs="Arial"/>
                <w:sz w:val="20"/>
                <w:lang w:val="de-DE"/>
              </w:rPr>
              <w:t>Format 99999,999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Stan zatrudnienia za 12 miesięcy osób niepełnosprawnych.</w:t>
            </w:r>
          </w:p>
          <w:p w:rsidR="00116E53" w:rsidRPr="00642B2F" w:rsidRDefault="00116E53" w:rsidP="00C27565">
            <w:pPr>
              <w:snapToGrid w:val="0"/>
              <w:rPr>
                <w:rFonts w:ascii="Arial" w:hAnsi="Arial" w:cs="Arial"/>
                <w:color w:val="3333FF"/>
                <w:sz w:val="20"/>
              </w:rPr>
            </w:pPr>
            <w:r w:rsidRPr="00642B2F">
              <w:rPr>
                <w:rFonts w:ascii="Arial" w:hAnsi="Arial" w:cs="Arial"/>
                <w:color w:val="3333FF"/>
                <w:sz w:val="20"/>
              </w:rPr>
              <w:t xml:space="preserve">Dla wniosków składanych za okres sprawozdawczy od </w:t>
            </w:r>
            <w:r w:rsidR="00C27565" w:rsidRPr="00642B2F">
              <w:rPr>
                <w:rFonts w:ascii="Arial" w:hAnsi="Arial" w:cs="Arial"/>
                <w:color w:val="3333FF"/>
                <w:sz w:val="20"/>
              </w:rPr>
              <w:t>stycznia</w:t>
            </w:r>
            <w:r w:rsidRPr="00642B2F">
              <w:rPr>
                <w:rFonts w:ascii="Arial" w:hAnsi="Arial" w:cs="Arial"/>
                <w:color w:val="3333FF"/>
                <w:sz w:val="20"/>
              </w:rPr>
              <w:t xml:space="preserve"> 201</w:t>
            </w:r>
            <w:r w:rsidR="00C27565" w:rsidRPr="00642B2F">
              <w:rPr>
                <w:rFonts w:ascii="Arial" w:hAnsi="Arial" w:cs="Arial"/>
                <w:color w:val="3333FF"/>
                <w:sz w:val="20"/>
              </w:rPr>
              <w:t>5</w:t>
            </w:r>
            <w:r w:rsidRPr="00642B2F">
              <w:rPr>
                <w:rFonts w:ascii="Arial" w:hAnsi="Arial" w:cs="Arial"/>
                <w:color w:val="3333FF"/>
                <w:sz w:val="20"/>
              </w:rPr>
              <w:t xml:space="preserve"> </w:t>
            </w:r>
            <w:r w:rsidR="001B3843" w:rsidRPr="00642B2F">
              <w:rPr>
                <w:rFonts w:ascii="Arial" w:hAnsi="Arial" w:cs="Arial"/>
                <w:color w:val="3333FF"/>
                <w:sz w:val="20"/>
              </w:rPr>
              <w:t>należy</w:t>
            </w:r>
            <w:r w:rsidRPr="00642B2F">
              <w:rPr>
                <w:rFonts w:ascii="Arial" w:hAnsi="Arial" w:cs="Arial"/>
                <w:color w:val="3333FF"/>
                <w:sz w:val="20"/>
              </w:rPr>
              <w:t xml:space="preserve"> </w:t>
            </w:r>
            <w:r w:rsidR="00C27565" w:rsidRPr="00642B2F">
              <w:rPr>
                <w:rFonts w:ascii="Arial" w:hAnsi="Arial" w:cs="Arial"/>
                <w:color w:val="3333FF"/>
                <w:sz w:val="20"/>
              </w:rPr>
              <w:t>uzupełnić wartością</w:t>
            </w:r>
            <w:r w:rsidRPr="00642B2F">
              <w:rPr>
                <w:rFonts w:ascii="Arial" w:hAnsi="Arial" w:cs="Arial"/>
                <w:color w:val="3333FF"/>
                <w:sz w:val="20"/>
              </w:rPr>
              <w:t xml:space="preserve"> pustą.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42</w:t>
            </w:r>
          </w:p>
        </w:tc>
      </w:tr>
      <w:tr w:rsidR="00301EF6" w:rsidRPr="00681929" w:rsidTr="005C7E61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  <w:lang w:val="de-DE"/>
              </w:rPr>
            </w:pPr>
            <w:r w:rsidRPr="00681929">
              <w:rPr>
                <w:rFonts w:ascii="Arial" w:hAnsi="Arial" w:cs="Arial"/>
                <w:sz w:val="20"/>
                <w:lang w:val="de-DE"/>
              </w:rPr>
              <w:lastRenderedPageBreak/>
              <w:t>stanZatrudnienia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biezacyOkresOgolem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  <w:lang w:val="de-DE"/>
              </w:rPr>
            </w:pPr>
            <w:r w:rsidRPr="00681929">
              <w:rPr>
                <w:rFonts w:ascii="Arial" w:hAnsi="Arial" w:cs="Arial"/>
                <w:sz w:val="20"/>
                <w:lang w:val="de-DE"/>
              </w:rPr>
              <w:t>Format 99999,999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Bieżący stan zatrudnienia ogółem.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39</w:t>
            </w:r>
          </w:p>
        </w:tc>
      </w:tr>
      <w:tr w:rsidR="00301EF6" w:rsidRPr="00681929" w:rsidTr="005C7E61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  <w:lang w:val="de-DE"/>
              </w:rPr>
            </w:pPr>
            <w:r w:rsidRPr="00681929">
              <w:rPr>
                <w:rFonts w:ascii="Arial" w:hAnsi="Arial" w:cs="Arial"/>
                <w:sz w:val="20"/>
                <w:lang w:val="de-DE"/>
              </w:rPr>
              <w:t>stanZatrudnienia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biezacyOkresNiepelnosprawni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  <w:lang w:val="de-DE"/>
              </w:rPr>
            </w:pPr>
            <w:r w:rsidRPr="00681929">
              <w:rPr>
                <w:rFonts w:ascii="Arial" w:hAnsi="Arial" w:cs="Arial"/>
                <w:sz w:val="20"/>
                <w:lang w:val="de-DE"/>
              </w:rPr>
              <w:t>Format 99999,999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Bieżący stan zatrudnienia osób niepełno-sprawnych.</w:t>
            </w:r>
          </w:p>
          <w:p w:rsidR="00116E53" w:rsidRPr="00642B2F" w:rsidRDefault="00116E53" w:rsidP="001B3843">
            <w:pPr>
              <w:snapToGrid w:val="0"/>
              <w:rPr>
                <w:rFonts w:ascii="Arial" w:hAnsi="Arial" w:cs="Arial"/>
                <w:color w:val="3333FF"/>
                <w:sz w:val="20"/>
              </w:rPr>
            </w:pPr>
            <w:r w:rsidRPr="00642B2F">
              <w:rPr>
                <w:rFonts w:ascii="Arial" w:hAnsi="Arial" w:cs="Arial"/>
                <w:color w:val="3333FF"/>
                <w:sz w:val="20"/>
              </w:rPr>
              <w:t xml:space="preserve">Dla wniosków składanych za okres sprawozdawczy </w:t>
            </w:r>
            <w:r w:rsidR="00C27565" w:rsidRPr="00642B2F">
              <w:rPr>
                <w:rFonts w:ascii="Arial" w:hAnsi="Arial" w:cs="Arial"/>
                <w:color w:val="3333FF"/>
                <w:sz w:val="20"/>
              </w:rPr>
              <w:t>od stycznia 2015 należy uzupełnić wartością pustą.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40</w:t>
            </w:r>
          </w:p>
        </w:tc>
      </w:tr>
      <w:tr w:rsidR="00301EF6" w:rsidRPr="00681929" w:rsidTr="005C7E61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oswiadczenie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czyPapierowo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T/N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Oświadczenie o wybraniu papierowej formie składania wniosków.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301EF6" w:rsidRPr="00681929" w:rsidTr="005C7E61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oswiadczenie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pStyle w:val="Spistreci1"/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czyElektronicznie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T/N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Oświadczenie o wybraniu elektronicznej formie składania wniosków.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301EF6" w:rsidRPr="00681929" w:rsidTr="005C7E61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oswiadczenie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zalaczaInfoOOtrzymanejPomocy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T/N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Oświadczenie o załączeniu do wniosku informacji o pomocy de mini mis.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301EF6" w:rsidRPr="00681929" w:rsidTr="005C7E61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oswiadczenie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zalaczaInfoONieotrzymanejPomocy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pStyle w:val="ShortReturnAddress"/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T/N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Oświadczenie o nie załączeniu do wniosku informacji o pomocy de mini mis.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301EF6" w:rsidRPr="00681929" w:rsidTr="005C7E61"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osoba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nazwaPelnomocnika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pStyle w:val="ShortReturnAddress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Należy podać nazwę pełnomocnika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25</w:t>
            </w:r>
          </w:p>
        </w:tc>
      </w:tr>
    </w:tbl>
    <w:p w:rsidR="00301EF6" w:rsidRDefault="00301EF6" w:rsidP="00301EF6">
      <w:pPr>
        <w:rPr>
          <w:rFonts w:ascii="Verdana" w:hAnsi="Verdana"/>
          <w:sz w:val="16"/>
          <w:szCs w:val="16"/>
        </w:rPr>
      </w:pPr>
    </w:p>
    <w:p w:rsidR="00301EF6" w:rsidRDefault="00301EF6" w:rsidP="00301EF6">
      <w:pPr>
        <w:rPr>
          <w:rFonts w:ascii="Verdana" w:hAnsi="Verdana"/>
          <w:sz w:val="16"/>
          <w:szCs w:val="16"/>
        </w:rPr>
      </w:pPr>
    </w:p>
    <w:p w:rsidR="00301EF6" w:rsidRDefault="00301EF6" w:rsidP="00301EF6">
      <w:pPr>
        <w:pStyle w:val="Nagwek3"/>
      </w:pPr>
      <w:bookmarkStart w:id="55" w:name="_Toc480359458"/>
      <w:r>
        <w:t>Przykład danych elementu &lt;tresc/&gt; dokumentu WnD v.</w:t>
      </w:r>
      <w:r w:rsidR="00FB31B0">
        <w:t>6</w:t>
      </w:r>
      <w:bookmarkEnd w:id="55"/>
    </w:p>
    <w:p w:rsidR="00301EF6" w:rsidRPr="00E42F78" w:rsidRDefault="00301EF6" w:rsidP="00301EF6">
      <w:pPr>
        <w:rPr>
          <w:rStyle w:val="m1"/>
          <w:rFonts w:ascii="Arial" w:hAnsi="Arial" w:cs="Arial"/>
          <w:sz w:val="20"/>
        </w:rPr>
      </w:pPr>
      <w:r w:rsidRPr="00E42F78">
        <w:rPr>
          <w:rStyle w:val="m1"/>
          <w:rFonts w:ascii="Arial" w:hAnsi="Arial" w:cs="Arial"/>
          <w:sz w:val="20"/>
        </w:rPr>
        <w:t>&lt;tresc&gt;</w:t>
      </w:r>
    </w:p>
    <w:p w:rsidR="00301EF6" w:rsidRPr="00E42F78" w:rsidRDefault="00301EF6" w:rsidP="00301EF6">
      <w:pPr>
        <w:ind w:left="709" w:hanging="709"/>
        <w:rPr>
          <w:rStyle w:val="m1"/>
          <w:rFonts w:ascii="Arial" w:hAnsi="Arial" w:cs="Arial"/>
          <w:sz w:val="20"/>
        </w:rPr>
      </w:pPr>
      <w:r w:rsidRPr="00E42F78">
        <w:rPr>
          <w:rStyle w:val="m1"/>
          <w:rFonts w:ascii="Arial" w:hAnsi="Arial" w:cs="Arial"/>
          <w:sz w:val="20"/>
        </w:rPr>
        <w:t xml:space="preserve">    &lt;daneInformacji czyZgloszeniowy="</w:t>
      </w:r>
      <w:r w:rsidRPr="00E42F78">
        <w:rPr>
          <w:rFonts w:ascii="Arial" w:hAnsi="Arial" w:cs="Arial"/>
          <w:bCs/>
          <w:sz w:val="20"/>
        </w:rPr>
        <w:t>N</w:t>
      </w:r>
      <w:r w:rsidRPr="00E42F78">
        <w:rPr>
          <w:rStyle w:val="m1"/>
          <w:rFonts w:ascii="Arial" w:hAnsi="Arial" w:cs="Arial"/>
          <w:sz w:val="20"/>
        </w:rPr>
        <w:t>" dataWypelnienia="</w:t>
      </w:r>
      <w:r>
        <w:rPr>
          <w:rFonts w:ascii="Arial" w:hAnsi="Arial" w:cs="Arial"/>
          <w:bCs/>
          <w:sz w:val="20"/>
        </w:rPr>
        <w:t>2014-05-06</w:t>
      </w:r>
      <w:r w:rsidRPr="00E42F78">
        <w:rPr>
          <w:rStyle w:val="m1"/>
          <w:rFonts w:ascii="Arial" w:hAnsi="Arial" w:cs="Arial"/>
          <w:sz w:val="20"/>
        </w:rPr>
        <w:t xml:space="preserve">" imieNazwiskoOsobyPodpisujacej="" </w:t>
      </w:r>
      <w:r w:rsidRPr="00E42F78">
        <w:rPr>
          <w:rStyle w:val="m1"/>
          <w:rFonts w:ascii="Arial" w:hAnsi="Arial" w:cs="Arial"/>
          <w:sz w:val="20"/>
        </w:rPr>
        <w:br/>
        <w:t>liczbaINFDP="1" nrPfron="</w:t>
      </w:r>
      <w:r w:rsidRPr="00E42F78">
        <w:rPr>
          <w:rFonts w:ascii="Arial" w:hAnsi="Arial" w:cs="Arial"/>
          <w:bCs/>
          <w:sz w:val="20"/>
        </w:rPr>
        <w:t>00P0015H0</w:t>
      </w:r>
      <w:r w:rsidRPr="00E42F78">
        <w:rPr>
          <w:rStyle w:val="m1"/>
          <w:rFonts w:ascii="Arial" w:hAnsi="Arial" w:cs="Arial"/>
          <w:sz w:val="20"/>
        </w:rPr>
        <w:t>" okresSprawozdawczy="</w:t>
      </w:r>
      <w:r>
        <w:rPr>
          <w:rFonts w:ascii="Arial" w:hAnsi="Arial" w:cs="Arial"/>
          <w:bCs/>
          <w:sz w:val="20"/>
        </w:rPr>
        <w:t>0</w:t>
      </w:r>
      <w:r w:rsidR="00EB18D6">
        <w:rPr>
          <w:rFonts w:ascii="Arial" w:hAnsi="Arial" w:cs="Arial"/>
          <w:bCs/>
          <w:sz w:val="20"/>
        </w:rPr>
        <w:t>1</w:t>
      </w:r>
      <w:r>
        <w:rPr>
          <w:rFonts w:ascii="Arial" w:hAnsi="Arial" w:cs="Arial"/>
          <w:bCs/>
          <w:sz w:val="20"/>
        </w:rPr>
        <w:t>-201</w:t>
      </w:r>
      <w:r w:rsidR="00EB18D6">
        <w:rPr>
          <w:rFonts w:ascii="Arial" w:hAnsi="Arial" w:cs="Arial"/>
          <w:bCs/>
          <w:sz w:val="20"/>
        </w:rPr>
        <w:t>5</w:t>
      </w:r>
      <w:r w:rsidRPr="00E42F78">
        <w:rPr>
          <w:rStyle w:val="m1"/>
          <w:rFonts w:ascii="Arial" w:hAnsi="Arial" w:cs="Arial"/>
          <w:sz w:val="20"/>
        </w:rPr>
        <w:t>" rodzajInformacji="</w:t>
      </w:r>
      <w:r w:rsidRPr="00E42F78">
        <w:rPr>
          <w:rFonts w:ascii="Arial" w:hAnsi="Arial" w:cs="Arial"/>
          <w:bCs/>
          <w:sz w:val="20"/>
        </w:rPr>
        <w:t>Z</w:t>
      </w:r>
      <w:r w:rsidRPr="00E42F78">
        <w:rPr>
          <w:rStyle w:val="m1"/>
          <w:rFonts w:ascii="Arial" w:hAnsi="Arial" w:cs="Arial"/>
          <w:sz w:val="20"/>
        </w:rPr>
        <w:t>" uwagi=""/&gt;</w:t>
      </w:r>
    </w:p>
    <w:p w:rsidR="00301EF6" w:rsidRPr="00E42F78" w:rsidRDefault="00301EF6" w:rsidP="00301EF6">
      <w:pPr>
        <w:rPr>
          <w:rStyle w:val="m1"/>
          <w:rFonts w:ascii="Arial" w:hAnsi="Arial" w:cs="Arial"/>
          <w:sz w:val="20"/>
        </w:rPr>
      </w:pPr>
      <w:r w:rsidRPr="00E42F78">
        <w:rPr>
          <w:rStyle w:val="m1"/>
          <w:rFonts w:ascii="Arial" w:hAnsi="Arial" w:cs="Arial"/>
          <w:sz w:val="20"/>
        </w:rPr>
        <w:t xml:space="preserve">    &lt;kartaPracodawcy&gt;</w:t>
      </w:r>
    </w:p>
    <w:p w:rsidR="00301EF6" w:rsidRPr="00E42F78" w:rsidRDefault="00301EF6" w:rsidP="00301EF6">
      <w:pPr>
        <w:ind w:left="709" w:hanging="709"/>
        <w:rPr>
          <w:rStyle w:val="m1"/>
          <w:rFonts w:ascii="Arial" w:hAnsi="Arial" w:cs="Arial"/>
          <w:sz w:val="20"/>
        </w:rPr>
      </w:pPr>
      <w:r w:rsidRPr="00E42F78">
        <w:rPr>
          <w:rStyle w:val="m1"/>
          <w:rFonts w:ascii="Arial" w:hAnsi="Arial" w:cs="Arial"/>
          <w:sz w:val="20"/>
        </w:rPr>
        <w:t xml:space="preserve">        &lt;daneEwidencyjne nip="</w:t>
      </w:r>
      <w:r w:rsidRPr="00E42F78">
        <w:rPr>
          <w:rFonts w:ascii="Arial" w:hAnsi="Arial" w:cs="Arial"/>
          <w:bCs/>
          <w:sz w:val="20"/>
        </w:rPr>
        <w:t>8888888888</w:t>
      </w:r>
      <w:r w:rsidRPr="00E42F78">
        <w:rPr>
          <w:rStyle w:val="m1"/>
          <w:rFonts w:ascii="Arial" w:hAnsi="Arial" w:cs="Arial"/>
          <w:sz w:val="20"/>
        </w:rPr>
        <w:t>" pelnaNazwaPracodawcy="</w:t>
      </w:r>
      <w:r w:rsidRPr="00E42F78">
        <w:rPr>
          <w:rFonts w:ascii="Arial" w:hAnsi="Arial" w:cs="Arial"/>
          <w:bCs/>
          <w:sz w:val="20"/>
        </w:rPr>
        <w:t xml:space="preserve"> Kowalski sp z o.o.</w:t>
      </w:r>
      <w:r w:rsidRPr="00E42F78">
        <w:rPr>
          <w:rStyle w:val="m1"/>
          <w:rFonts w:ascii="Arial" w:hAnsi="Arial" w:cs="Arial"/>
          <w:sz w:val="20"/>
        </w:rPr>
        <w:t>" pkd="</w:t>
      </w:r>
      <w:r w:rsidRPr="00E42F78">
        <w:rPr>
          <w:rFonts w:ascii="Arial" w:hAnsi="Arial" w:cs="Arial"/>
          <w:bCs/>
          <w:sz w:val="20"/>
        </w:rPr>
        <w:t>5248A</w:t>
      </w:r>
      <w:r w:rsidRPr="00E42F78">
        <w:rPr>
          <w:rStyle w:val="m1"/>
          <w:rFonts w:ascii="Arial" w:hAnsi="Arial" w:cs="Arial"/>
          <w:sz w:val="20"/>
        </w:rPr>
        <w:t xml:space="preserve">" </w:t>
      </w:r>
      <w:r w:rsidRPr="00E42F78">
        <w:rPr>
          <w:rStyle w:val="m1"/>
          <w:rFonts w:ascii="Arial" w:hAnsi="Arial" w:cs="Arial"/>
          <w:sz w:val="20"/>
        </w:rPr>
        <w:br/>
        <w:t>regon="</w:t>
      </w:r>
      <w:r w:rsidRPr="00E42F78">
        <w:rPr>
          <w:rFonts w:ascii="Arial" w:hAnsi="Arial" w:cs="Arial"/>
          <w:bCs/>
          <w:sz w:val="20"/>
        </w:rPr>
        <w:t>98374444444444</w:t>
      </w:r>
      <w:r w:rsidRPr="00E42F78">
        <w:rPr>
          <w:rStyle w:val="m1"/>
          <w:rFonts w:ascii="Arial" w:hAnsi="Arial" w:cs="Arial"/>
          <w:sz w:val="20"/>
        </w:rPr>
        <w:t>"/&gt;</w:t>
      </w:r>
    </w:p>
    <w:p w:rsidR="00301EF6" w:rsidRPr="00E42F78" w:rsidRDefault="00301EF6" w:rsidP="00301EF6">
      <w:pPr>
        <w:ind w:left="709" w:hanging="709"/>
        <w:rPr>
          <w:rStyle w:val="m1"/>
          <w:rFonts w:ascii="Arial" w:hAnsi="Arial" w:cs="Arial"/>
          <w:sz w:val="20"/>
        </w:rPr>
      </w:pPr>
      <w:r w:rsidRPr="00E42F78">
        <w:rPr>
          <w:rStyle w:val="m1"/>
          <w:rFonts w:ascii="Arial" w:hAnsi="Arial" w:cs="Arial"/>
          <w:sz w:val="20"/>
        </w:rPr>
        <w:t xml:space="preserve">        &lt;dodInfPracodawcy </w:t>
      </w:r>
      <w:r w:rsidR="0041018F" w:rsidRPr="0041018F">
        <w:rPr>
          <w:rStyle w:val="m1"/>
          <w:rFonts w:ascii="Arial" w:hAnsi="Arial" w:cs="Arial"/>
          <w:sz w:val="20"/>
        </w:rPr>
        <w:t>formaPrawnaPrzedsiebiorcy</w:t>
      </w:r>
      <w:r w:rsidRPr="00E42F78">
        <w:rPr>
          <w:rStyle w:val="m1"/>
          <w:rFonts w:ascii="Arial" w:hAnsi="Arial" w:cs="Arial"/>
          <w:sz w:val="20"/>
        </w:rPr>
        <w:t>="</w:t>
      </w:r>
      <w:r w:rsidRPr="00E42F78">
        <w:rPr>
          <w:rFonts w:ascii="Arial" w:hAnsi="Arial" w:cs="Arial"/>
          <w:bCs/>
          <w:sz w:val="20"/>
        </w:rPr>
        <w:t>1A</w:t>
      </w:r>
      <w:r w:rsidRPr="00E42F78">
        <w:rPr>
          <w:rStyle w:val="m1"/>
          <w:rFonts w:ascii="Arial" w:hAnsi="Arial" w:cs="Arial"/>
          <w:sz w:val="20"/>
        </w:rPr>
        <w:t>" formaWlasnosci="</w:t>
      </w:r>
      <w:r w:rsidRPr="00E42F78">
        <w:rPr>
          <w:rStyle w:val="m1"/>
          <w:rFonts w:ascii="Arial" w:hAnsi="Arial" w:cs="Arial"/>
          <w:color w:val="auto"/>
          <w:sz w:val="20"/>
        </w:rPr>
        <w:t>1</w:t>
      </w:r>
      <w:r w:rsidRPr="00E42F78">
        <w:rPr>
          <w:rStyle w:val="m1"/>
          <w:rFonts w:ascii="Arial" w:hAnsi="Arial" w:cs="Arial"/>
          <w:sz w:val="20"/>
        </w:rPr>
        <w:t>" statusPracodawcyIP="</w:t>
      </w:r>
      <w:r w:rsidRPr="00E42F78">
        <w:rPr>
          <w:rStyle w:val="m1"/>
          <w:rFonts w:ascii="Arial" w:hAnsi="Arial" w:cs="Arial"/>
          <w:color w:val="auto"/>
          <w:sz w:val="20"/>
        </w:rPr>
        <w:t>N</w:t>
      </w:r>
      <w:r w:rsidRPr="00E42F78">
        <w:rPr>
          <w:rStyle w:val="m1"/>
          <w:rFonts w:ascii="Arial" w:hAnsi="Arial" w:cs="Arial"/>
          <w:sz w:val="20"/>
        </w:rPr>
        <w:t xml:space="preserve">" </w:t>
      </w:r>
      <w:r w:rsidRPr="00E42F78">
        <w:rPr>
          <w:rStyle w:val="m1"/>
          <w:rFonts w:ascii="Arial" w:hAnsi="Arial" w:cs="Arial"/>
          <w:sz w:val="20"/>
        </w:rPr>
        <w:br/>
        <w:t>statusPracodawcyZAZ="</w:t>
      </w:r>
      <w:r w:rsidRPr="00E42F78">
        <w:rPr>
          <w:rStyle w:val="m1"/>
          <w:rFonts w:ascii="Arial" w:hAnsi="Arial" w:cs="Arial"/>
          <w:color w:val="auto"/>
          <w:sz w:val="20"/>
        </w:rPr>
        <w:t>T</w:t>
      </w:r>
      <w:r w:rsidRPr="00E42F78">
        <w:rPr>
          <w:rStyle w:val="m1"/>
          <w:rFonts w:ascii="Arial" w:hAnsi="Arial" w:cs="Arial"/>
          <w:sz w:val="20"/>
        </w:rPr>
        <w:t>" statusPracodawcyZPC="</w:t>
      </w:r>
      <w:r w:rsidRPr="00E42F78">
        <w:rPr>
          <w:rStyle w:val="m1"/>
          <w:rFonts w:ascii="Arial" w:hAnsi="Arial" w:cs="Arial"/>
          <w:color w:val="auto"/>
          <w:sz w:val="20"/>
        </w:rPr>
        <w:t>N</w:t>
      </w:r>
      <w:r w:rsidRPr="00E42F78">
        <w:rPr>
          <w:rStyle w:val="m1"/>
          <w:rFonts w:ascii="Arial" w:hAnsi="Arial" w:cs="Arial"/>
          <w:sz w:val="20"/>
        </w:rPr>
        <w:t>" szczegolowaFormaPrawna="</w:t>
      </w:r>
      <w:r w:rsidR="0075717D">
        <w:rPr>
          <w:rStyle w:val="m1"/>
          <w:rFonts w:ascii="Arial" w:hAnsi="Arial" w:cs="Arial"/>
          <w:sz w:val="20"/>
        </w:rPr>
        <w:t>0</w:t>
      </w:r>
      <w:r w:rsidRPr="00E42F78">
        <w:rPr>
          <w:rStyle w:val="m1"/>
          <w:rFonts w:ascii="Arial" w:hAnsi="Arial" w:cs="Arial"/>
          <w:color w:val="auto"/>
          <w:sz w:val="20"/>
        </w:rPr>
        <w:t>44</w:t>
      </w:r>
      <w:r w:rsidRPr="00E42F78">
        <w:rPr>
          <w:rStyle w:val="m1"/>
          <w:rFonts w:ascii="Arial" w:hAnsi="Arial" w:cs="Arial"/>
          <w:sz w:val="20"/>
        </w:rPr>
        <w:t>" wielkoscPracodawcy="</w:t>
      </w:r>
      <w:r w:rsidRPr="00E42F78">
        <w:rPr>
          <w:rStyle w:val="m1"/>
          <w:rFonts w:ascii="Arial" w:hAnsi="Arial" w:cs="Arial"/>
          <w:color w:val="auto"/>
          <w:sz w:val="20"/>
        </w:rPr>
        <w:t>2</w:t>
      </w:r>
      <w:r w:rsidRPr="00E42F78">
        <w:rPr>
          <w:rStyle w:val="m1"/>
          <w:rFonts w:ascii="Arial" w:hAnsi="Arial" w:cs="Arial"/>
          <w:sz w:val="20"/>
        </w:rPr>
        <w:t>"/&gt;</w:t>
      </w:r>
    </w:p>
    <w:p w:rsidR="00301EF6" w:rsidRPr="00E42F78" w:rsidRDefault="00301EF6" w:rsidP="00301EF6">
      <w:pPr>
        <w:rPr>
          <w:rStyle w:val="m1"/>
          <w:rFonts w:ascii="Arial" w:hAnsi="Arial" w:cs="Arial"/>
          <w:sz w:val="20"/>
        </w:rPr>
      </w:pPr>
      <w:r w:rsidRPr="00E42F78">
        <w:rPr>
          <w:rStyle w:val="m1"/>
          <w:rFonts w:ascii="Arial" w:hAnsi="Arial" w:cs="Arial"/>
          <w:sz w:val="20"/>
        </w:rPr>
        <w:t xml:space="preserve">        &lt;adresPracodawcy&gt;</w:t>
      </w:r>
    </w:p>
    <w:p w:rsidR="00301EF6" w:rsidRPr="00E42F78" w:rsidRDefault="00301EF6" w:rsidP="00301EF6">
      <w:pPr>
        <w:ind w:left="993" w:hanging="993"/>
        <w:rPr>
          <w:rStyle w:val="m1"/>
          <w:rFonts w:ascii="Arial" w:hAnsi="Arial" w:cs="Arial"/>
          <w:sz w:val="20"/>
        </w:rPr>
      </w:pPr>
      <w:r w:rsidRPr="00E42F78">
        <w:rPr>
          <w:rStyle w:val="m1"/>
          <w:rFonts w:ascii="Arial" w:hAnsi="Arial" w:cs="Arial"/>
          <w:sz w:val="20"/>
        </w:rPr>
        <w:lastRenderedPageBreak/>
        <w:t xml:space="preserve">            &lt;adres kodAdresuPrzedsiebiorcy="</w:t>
      </w:r>
      <w:r w:rsidRPr="00E42F78">
        <w:rPr>
          <w:rStyle w:val="m1"/>
          <w:rFonts w:ascii="Arial" w:hAnsi="Arial" w:cs="Arial"/>
          <w:color w:val="auto"/>
          <w:sz w:val="20"/>
        </w:rPr>
        <w:t>1222222</w:t>
      </w:r>
      <w:r w:rsidRPr="00E42F78">
        <w:rPr>
          <w:rStyle w:val="m1"/>
          <w:rFonts w:ascii="Arial" w:hAnsi="Arial" w:cs="Arial"/>
          <w:sz w:val="20"/>
        </w:rPr>
        <w:t>" kodPocztowy="</w:t>
      </w:r>
      <w:r w:rsidRPr="00E42F78">
        <w:rPr>
          <w:rStyle w:val="m1"/>
          <w:rFonts w:ascii="Arial" w:hAnsi="Arial" w:cs="Arial"/>
          <w:color w:val="auto"/>
          <w:sz w:val="20"/>
        </w:rPr>
        <w:t>11-111</w:t>
      </w:r>
      <w:r w:rsidRPr="00E42F78">
        <w:rPr>
          <w:rStyle w:val="m1"/>
          <w:rFonts w:ascii="Arial" w:hAnsi="Arial" w:cs="Arial"/>
          <w:sz w:val="20"/>
        </w:rPr>
        <w:t>" miejscowosc="</w:t>
      </w:r>
      <w:r w:rsidRPr="00E42F78">
        <w:rPr>
          <w:rStyle w:val="m1"/>
          <w:rFonts w:ascii="Arial" w:hAnsi="Arial" w:cs="Arial"/>
          <w:color w:val="auto"/>
          <w:sz w:val="20"/>
        </w:rPr>
        <w:t>Szczecin</w:t>
      </w:r>
      <w:r w:rsidRPr="00E42F78">
        <w:rPr>
          <w:rStyle w:val="m1"/>
          <w:rFonts w:ascii="Arial" w:hAnsi="Arial" w:cs="Arial"/>
          <w:sz w:val="20"/>
        </w:rPr>
        <w:t xml:space="preserve">" </w:t>
      </w:r>
      <w:r w:rsidRPr="00E42F78">
        <w:rPr>
          <w:rStyle w:val="m1"/>
          <w:rFonts w:ascii="Arial" w:hAnsi="Arial" w:cs="Arial"/>
          <w:sz w:val="20"/>
        </w:rPr>
        <w:br/>
        <w:t>nrDomu="</w:t>
      </w:r>
      <w:r w:rsidRPr="00E42F78">
        <w:rPr>
          <w:rStyle w:val="m1"/>
          <w:rFonts w:ascii="Arial" w:hAnsi="Arial" w:cs="Arial"/>
          <w:color w:val="auto"/>
          <w:sz w:val="20"/>
        </w:rPr>
        <w:t>12</w:t>
      </w:r>
      <w:r w:rsidRPr="00E42F78">
        <w:rPr>
          <w:rStyle w:val="m1"/>
          <w:rFonts w:ascii="Arial" w:hAnsi="Arial" w:cs="Arial"/>
          <w:sz w:val="20"/>
        </w:rPr>
        <w:t>" nrLokalu="" poczta="</w:t>
      </w:r>
      <w:r w:rsidRPr="00E42F78">
        <w:rPr>
          <w:rStyle w:val="m1"/>
          <w:rFonts w:ascii="Arial" w:hAnsi="Arial" w:cs="Arial"/>
          <w:color w:val="auto"/>
          <w:sz w:val="20"/>
        </w:rPr>
        <w:t>Szczecin</w:t>
      </w:r>
      <w:r w:rsidRPr="00E42F78">
        <w:rPr>
          <w:rStyle w:val="m1"/>
          <w:rFonts w:ascii="Arial" w:hAnsi="Arial" w:cs="Arial"/>
          <w:sz w:val="20"/>
        </w:rPr>
        <w:t>" ulica="</w:t>
      </w:r>
      <w:r w:rsidRPr="00E42F78">
        <w:rPr>
          <w:rStyle w:val="m1"/>
          <w:rFonts w:ascii="Arial" w:hAnsi="Arial" w:cs="Arial"/>
          <w:color w:val="auto"/>
          <w:sz w:val="20"/>
        </w:rPr>
        <w:t>Fanki</w:t>
      </w:r>
      <w:r w:rsidRPr="00E42F78">
        <w:rPr>
          <w:rStyle w:val="m1"/>
          <w:rFonts w:ascii="Arial" w:hAnsi="Arial" w:cs="Arial"/>
          <w:sz w:val="20"/>
        </w:rPr>
        <w:t>"/&gt;</w:t>
      </w:r>
    </w:p>
    <w:p w:rsidR="00301EF6" w:rsidRPr="00E42F78" w:rsidRDefault="00301EF6" w:rsidP="00301EF6">
      <w:pPr>
        <w:rPr>
          <w:rStyle w:val="m1"/>
          <w:rFonts w:ascii="Arial" w:hAnsi="Arial" w:cs="Arial"/>
          <w:sz w:val="20"/>
        </w:rPr>
      </w:pPr>
      <w:r w:rsidRPr="00E42F78">
        <w:rPr>
          <w:rStyle w:val="m1"/>
          <w:rFonts w:ascii="Arial" w:hAnsi="Arial" w:cs="Arial"/>
          <w:sz w:val="20"/>
        </w:rPr>
        <w:t xml:space="preserve">            &lt;kontakt email="</w:t>
      </w:r>
      <w:r w:rsidRPr="00E42F78">
        <w:rPr>
          <w:rFonts w:ascii="Arial" w:hAnsi="Arial" w:cs="Arial"/>
          <w:bCs/>
          <w:sz w:val="20"/>
        </w:rPr>
        <w:t xml:space="preserve"> jan@kowalski.pl</w:t>
      </w:r>
      <w:r w:rsidRPr="00E42F78">
        <w:rPr>
          <w:rStyle w:val="m1"/>
          <w:rFonts w:ascii="Arial" w:hAnsi="Arial" w:cs="Arial"/>
          <w:sz w:val="20"/>
        </w:rPr>
        <w:t xml:space="preserve"> " faks="</w:t>
      </w:r>
      <w:r w:rsidRPr="00E42F78">
        <w:rPr>
          <w:rStyle w:val="m1"/>
          <w:rFonts w:ascii="Arial" w:hAnsi="Arial" w:cs="Arial"/>
          <w:color w:val="auto"/>
          <w:sz w:val="20"/>
        </w:rPr>
        <w:t>33333333333</w:t>
      </w:r>
      <w:r w:rsidRPr="00E42F78">
        <w:rPr>
          <w:rStyle w:val="m1"/>
          <w:rFonts w:ascii="Arial" w:hAnsi="Arial" w:cs="Arial"/>
          <w:sz w:val="20"/>
        </w:rPr>
        <w:t>" telefon="555522222222"/&gt;</w:t>
      </w:r>
    </w:p>
    <w:p w:rsidR="00301EF6" w:rsidRPr="00E42F78" w:rsidRDefault="00301EF6" w:rsidP="00301EF6">
      <w:pPr>
        <w:rPr>
          <w:rStyle w:val="m1"/>
          <w:rFonts w:ascii="Arial" w:hAnsi="Arial" w:cs="Arial"/>
          <w:sz w:val="20"/>
        </w:rPr>
      </w:pPr>
      <w:r w:rsidRPr="00E42F78">
        <w:rPr>
          <w:rStyle w:val="m1"/>
          <w:rFonts w:ascii="Arial" w:hAnsi="Arial" w:cs="Arial"/>
          <w:sz w:val="20"/>
        </w:rPr>
        <w:t xml:space="preserve">        &lt;/adresPracodawcy&gt;</w:t>
      </w:r>
    </w:p>
    <w:p w:rsidR="00301EF6" w:rsidRPr="00E42F78" w:rsidRDefault="00301EF6" w:rsidP="00301EF6">
      <w:pPr>
        <w:rPr>
          <w:rStyle w:val="m1"/>
          <w:rFonts w:ascii="Arial" w:hAnsi="Arial" w:cs="Arial"/>
          <w:sz w:val="20"/>
        </w:rPr>
      </w:pPr>
      <w:r w:rsidRPr="00E42F78">
        <w:rPr>
          <w:rStyle w:val="m1"/>
          <w:rFonts w:ascii="Arial" w:hAnsi="Arial" w:cs="Arial"/>
          <w:sz w:val="20"/>
        </w:rPr>
        <w:t xml:space="preserve">        &lt;infDofinansowanie ogolem="</w:t>
      </w:r>
      <w:r w:rsidRPr="00E42F78">
        <w:rPr>
          <w:rStyle w:val="m1"/>
          <w:rFonts w:ascii="Arial" w:hAnsi="Arial" w:cs="Arial"/>
          <w:color w:val="auto"/>
          <w:sz w:val="20"/>
        </w:rPr>
        <w:t>100,00</w:t>
      </w:r>
      <w:r w:rsidRPr="00E42F78">
        <w:rPr>
          <w:rStyle w:val="m1"/>
          <w:rFonts w:ascii="Arial" w:hAnsi="Arial" w:cs="Arial"/>
          <w:sz w:val="20"/>
        </w:rPr>
        <w:t>"/&gt;</w:t>
      </w:r>
    </w:p>
    <w:p w:rsidR="00301EF6" w:rsidRPr="00E42F78" w:rsidRDefault="00301EF6" w:rsidP="00301EF6">
      <w:pPr>
        <w:rPr>
          <w:rStyle w:val="m1"/>
          <w:rFonts w:ascii="Arial" w:hAnsi="Arial" w:cs="Arial"/>
          <w:sz w:val="20"/>
        </w:rPr>
      </w:pPr>
      <w:r w:rsidRPr="00E42F78">
        <w:rPr>
          <w:rStyle w:val="m1"/>
          <w:rFonts w:ascii="Arial" w:hAnsi="Arial" w:cs="Arial"/>
          <w:sz w:val="20"/>
        </w:rPr>
        <w:t xml:space="preserve">        &lt;rachunekBankowy nrRachunku="</w:t>
      </w:r>
      <w:r w:rsidRPr="00E42F78">
        <w:rPr>
          <w:rStyle w:val="m1"/>
          <w:rFonts w:ascii="Arial" w:hAnsi="Arial" w:cs="Arial"/>
          <w:color w:val="auto"/>
          <w:sz w:val="20"/>
        </w:rPr>
        <w:t>17150010411210400024080000</w:t>
      </w:r>
      <w:r w:rsidRPr="00E42F78">
        <w:rPr>
          <w:rStyle w:val="m1"/>
          <w:rFonts w:ascii="Arial" w:hAnsi="Arial" w:cs="Arial"/>
          <w:sz w:val="20"/>
        </w:rPr>
        <w:t>"/&gt;</w:t>
      </w:r>
    </w:p>
    <w:p w:rsidR="00301EF6" w:rsidRPr="00E42F78" w:rsidRDefault="00301EF6" w:rsidP="00301EF6">
      <w:pPr>
        <w:rPr>
          <w:rStyle w:val="m1"/>
          <w:rFonts w:ascii="Arial" w:hAnsi="Arial" w:cs="Arial"/>
          <w:sz w:val="20"/>
        </w:rPr>
      </w:pPr>
      <w:r w:rsidRPr="00E42F78">
        <w:rPr>
          <w:rStyle w:val="m1"/>
          <w:rFonts w:ascii="Arial" w:hAnsi="Arial" w:cs="Arial"/>
          <w:sz w:val="20"/>
        </w:rPr>
        <w:t xml:space="preserve">        &lt;adresKorespondencyjny&gt;</w:t>
      </w:r>
    </w:p>
    <w:p w:rsidR="00301EF6" w:rsidRPr="00E42F78" w:rsidRDefault="00301EF6" w:rsidP="00301EF6">
      <w:pPr>
        <w:ind w:left="993" w:hanging="993"/>
        <w:rPr>
          <w:rStyle w:val="m1"/>
          <w:rFonts w:ascii="Arial" w:hAnsi="Arial" w:cs="Arial"/>
          <w:sz w:val="20"/>
        </w:rPr>
      </w:pPr>
      <w:r w:rsidRPr="00E42F78">
        <w:rPr>
          <w:rStyle w:val="m1"/>
          <w:rFonts w:ascii="Arial" w:hAnsi="Arial" w:cs="Arial"/>
          <w:sz w:val="20"/>
        </w:rPr>
        <w:t xml:space="preserve">            &lt;adres adresJak="</w:t>
      </w:r>
      <w:r w:rsidRPr="00E42F78">
        <w:rPr>
          <w:rStyle w:val="m1"/>
          <w:rFonts w:ascii="Arial" w:hAnsi="Arial" w:cs="Arial"/>
          <w:color w:val="auto"/>
          <w:sz w:val="20"/>
        </w:rPr>
        <w:t>N</w:t>
      </w:r>
      <w:r w:rsidRPr="00E42F78">
        <w:rPr>
          <w:rStyle w:val="m1"/>
          <w:rFonts w:ascii="Arial" w:hAnsi="Arial" w:cs="Arial"/>
          <w:sz w:val="20"/>
        </w:rPr>
        <w:t>" czyPelnomocnik="</w:t>
      </w:r>
      <w:r w:rsidRPr="00E42F78">
        <w:rPr>
          <w:rStyle w:val="m1"/>
          <w:rFonts w:ascii="Arial" w:hAnsi="Arial" w:cs="Arial"/>
          <w:color w:val="auto"/>
          <w:sz w:val="20"/>
        </w:rPr>
        <w:t>N</w:t>
      </w:r>
      <w:r w:rsidRPr="00E42F78">
        <w:rPr>
          <w:rStyle w:val="m1"/>
          <w:rFonts w:ascii="Arial" w:hAnsi="Arial" w:cs="Arial"/>
          <w:sz w:val="20"/>
        </w:rPr>
        <w:t>" kodPocztowy="</w:t>
      </w:r>
      <w:r w:rsidRPr="00E42F78">
        <w:rPr>
          <w:rStyle w:val="m1"/>
          <w:rFonts w:ascii="Arial" w:hAnsi="Arial" w:cs="Arial"/>
          <w:color w:val="auto"/>
          <w:sz w:val="20"/>
        </w:rPr>
        <w:t>11-111</w:t>
      </w:r>
      <w:r w:rsidRPr="00E42F78">
        <w:rPr>
          <w:rStyle w:val="m1"/>
          <w:rFonts w:ascii="Arial" w:hAnsi="Arial" w:cs="Arial"/>
          <w:sz w:val="20"/>
        </w:rPr>
        <w:t>" miejscowosc="</w:t>
      </w:r>
      <w:r w:rsidRPr="00E42F78">
        <w:rPr>
          <w:rStyle w:val="m1"/>
          <w:rFonts w:ascii="Arial" w:hAnsi="Arial" w:cs="Arial"/>
          <w:color w:val="auto"/>
          <w:sz w:val="20"/>
        </w:rPr>
        <w:t>Szczecinek</w:t>
      </w:r>
      <w:r w:rsidRPr="00E42F78">
        <w:rPr>
          <w:rStyle w:val="m1"/>
          <w:rFonts w:ascii="Arial" w:hAnsi="Arial" w:cs="Arial"/>
          <w:sz w:val="20"/>
        </w:rPr>
        <w:t>" nrDomu="</w:t>
      </w:r>
      <w:r w:rsidRPr="00E42F78">
        <w:rPr>
          <w:rStyle w:val="m1"/>
          <w:rFonts w:ascii="Arial" w:hAnsi="Arial" w:cs="Arial"/>
          <w:color w:val="auto"/>
          <w:sz w:val="20"/>
        </w:rPr>
        <w:t>12</w:t>
      </w:r>
      <w:r w:rsidRPr="00E42F78">
        <w:rPr>
          <w:rStyle w:val="m1"/>
          <w:rFonts w:ascii="Arial" w:hAnsi="Arial" w:cs="Arial"/>
          <w:sz w:val="20"/>
        </w:rPr>
        <w:t>" nrLokalu="</w:t>
      </w:r>
      <w:r w:rsidRPr="00E42F78">
        <w:rPr>
          <w:rStyle w:val="m1"/>
          <w:rFonts w:ascii="Arial" w:hAnsi="Arial" w:cs="Arial"/>
          <w:color w:val="auto"/>
          <w:sz w:val="20"/>
        </w:rPr>
        <w:t>4</w:t>
      </w:r>
      <w:r w:rsidRPr="00E42F78">
        <w:rPr>
          <w:rStyle w:val="m1"/>
          <w:rFonts w:ascii="Arial" w:hAnsi="Arial" w:cs="Arial"/>
          <w:sz w:val="20"/>
        </w:rPr>
        <w:t xml:space="preserve">" </w:t>
      </w:r>
      <w:r w:rsidRPr="00E42F78">
        <w:rPr>
          <w:rStyle w:val="m1"/>
          <w:rFonts w:ascii="Arial" w:hAnsi="Arial" w:cs="Arial"/>
          <w:sz w:val="20"/>
        </w:rPr>
        <w:br/>
        <w:t>poczta="</w:t>
      </w:r>
      <w:r w:rsidRPr="00E42F78">
        <w:rPr>
          <w:rStyle w:val="m1"/>
          <w:rFonts w:ascii="Arial" w:hAnsi="Arial" w:cs="Arial"/>
          <w:color w:val="auto"/>
          <w:sz w:val="20"/>
        </w:rPr>
        <w:t>Szczecin</w:t>
      </w:r>
      <w:r w:rsidRPr="00E42F78">
        <w:rPr>
          <w:rStyle w:val="m1"/>
          <w:rFonts w:ascii="Arial" w:hAnsi="Arial" w:cs="Arial"/>
          <w:sz w:val="20"/>
        </w:rPr>
        <w:t>" ulica="</w:t>
      </w:r>
      <w:r w:rsidRPr="00E42F78">
        <w:rPr>
          <w:rStyle w:val="m1"/>
          <w:rFonts w:ascii="Arial" w:hAnsi="Arial" w:cs="Arial"/>
          <w:color w:val="auto"/>
          <w:sz w:val="20"/>
        </w:rPr>
        <w:t>Lokalna</w:t>
      </w:r>
      <w:r w:rsidRPr="00E42F78">
        <w:rPr>
          <w:rStyle w:val="m1"/>
          <w:rFonts w:ascii="Arial" w:hAnsi="Arial" w:cs="Arial"/>
          <w:sz w:val="20"/>
        </w:rPr>
        <w:t>"/&gt;</w:t>
      </w:r>
    </w:p>
    <w:p w:rsidR="00301EF6" w:rsidRPr="00E42F78" w:rsidRDefault="00301EF6" w:rsidP="00301EF6">
      <w:pPr>
        <w:rPr>
          <w:rStyle w:val="m1"/>
          <w:rFonts w:ascii="Arial" w:hAnsi="Arial" w:cs="Arial"/>
          <w:sz w:val="20"/>
        </w:rPr>
      </w:pPr>
      <w:r w:rsidRPr="00E42F78">
        <w:rPr>
          <w:rStyle w:val="m1"/>
          <w:rFonts w:ascii="Arial" w:hAnsi="Arial" w:cs="Arial"/>
          <w:sz w:val="20"/>
        </w:rPr>
        <w:t xml:space="preserve">            &lt;kontakt email="</w:t>
      </w:r>
      <w:r w:rsidRPr="00E42F78">
        <w:rPr>
          <w:rFonts w:ascii="Arial" w:hAnsi="Arial" w:cs="Arial"/>
          <w:bCs/>
          <w:sz w:val="20"/>
        </w:rPr>
        <w:t>jan@kowalski.pl</w:t>
      </w:r>
      <w:r w:rsidRPr="00E42F78">
        <w:rPr>
          <w:rStyle w:val="m1"/>
          <w:rFonts w:ascii="Arial" w:hAnsi="Arial" w:cs="Arial"/>
          <w:sz w:val="20"/>
        </w:rPr>
        <w:t>" faks="</w:t>
      </w:r>
      <w:r w:rsidRPr="00E42F78">
        <w:rPr>
          <w:rStyle w:val="m1"/>
          <w:rFonts w:ascii="Arial" w:hAnsi="Arial" w:cs="Arial"/>
          <w:color w:val="auto"/>
          <w:sz w:val="20"/>
        </w:rPr>
        <w:t>33333333333</w:t>
      </w:r>
      <w:r w:rsidRPr="00E42F78">
        <w:rPr>
          <w:rStyle w:val="m1"/>
          <w:rFonts w:ascii="Arial" w:hAnsi="Arial" w:cs="Arial"/>
          <w:sz w:val="20"/>
        </w:rPr>
        <w:t>" telefon="</w:t>
      </w:r>
      <w:r w:rsidRPr="00E42F78">
        <w:rPr>
          <w:rStyle w:val="m1"/>
          <w:rFonts w:ascii="Arial" w:hAnsi="Arial" w:cs="Arial"/>
          <w:color w:val="auto"/>
          <w:sz w:val="20"/>
        </w:rPr>
        <w:t>444422222222</w:t>
      </w:r>
      <w:r w:rsidRPr="00E42F78">
        <w:rPr>
          <w:rStyle w:val="m1"/>
          <w:rFonts w:ascii="Arial" w:hAnsi="Arial" w:cs="Arial"/>
          <w:sz w:val="20"/>
        </w:rPr>
        <w:t>"/&gt;</w:t>
      </w:r>
    </w:p>
    <w:p w:rsidR="00301EF6" w:rsidRPr="00E42F78" w:rsidRDefault="00301EF6" w:rsidP="00301EF6">
      <w:pPr>
        <w:rPr>
          <w:rStyle w:val="m1"/>
          <w:rFonts w:ascii="Arial" w:hAnsi="Arial" w:cs="Arial"/>
          <w:sz w:val="20"/>
        </w:rPr>
      </w:pPr>
      <w:r w:rsidRPr="00E42F78">
        <w:rPr>
          <w:rStyle w:val="m1"/>
          <w:rFonts w:ascii="Arial" w:hAnsi="Arial" w:cs="Arial"/>
          <w:sz w:val="20"/>
        </w:rPr>
        <w:t xml:space="preserve">        &lt;/adresKorespondencyjny&gt;</w:t>
      </w:r>
    </w:p>
    <w:p w:rsidR="00301EF6" w:rsidRPr="00E42F78" w:rsidRDefault="00301EF6" w:rsidP="00301EF6">
      <w:pPr>
        <w:rPr>
          <w:rStyle w:val="m1"/>
          <w:rFonts w:ascii="Arial" w:hAnsi="Arial" w:cs="Arial"/>
          <w:sz w:val="20"/>
        </w:rPr>
      </w:pPr>
      <w:r w:rsidRPr="00E42F78">
        <w:rPr>
          <w:rStyle w:val="m1"/>
          <w:rFonts w:ascii="Arial" w:hAnsi="Arial" w:cs="Arial"/>
          <w:sz w:val="20"/>
        </w:rPr>
        <w:t xml:space="preserve">    &lt;/kartaPracodawcy&gt;</w:t>
      </w:r>
    </w:p>
    <w:p w:rsidR="00301EF6" w:rsidRPr="00E42F78" w:rsidRDefault="00301EF6" w:rsidP="00301EF6">
      <w:pPr>
        <w:rPr>
          <w:rStyle w:val="m1"/>
          <w:rFonts w:ascii="Arial" w:hAnsi="Arial" w:cs="Arial"/>
          <w:sz w:val="20"/>
        </w:rPr>
      </w:pPr>
      <w:r w:rsidRPr="00E42F78">
        <w:rPr>
          <w:rStyle w:val="m1"/>
          <w:rFonts w:ascii="Arial" w:hAnsi="Arial" w:cs="Arial"/>
          <w:sz w:val="20"/>
        </w:rPr>
        <w:t xml:space="preserve">    &lt;osoba nazwaPelnomocnika="</w:t>
      </w:r>
      <w:r w:rsidRPr="00E42F78">
        <w:rPr>
          <w:rStyle w:val="m1"/>
          <w:rFonts w:ascii="Arial" w:hAnsi="Arial" w:cs="Arial"/>
          <w:color w:val="auto"/>
          <w:sz w:val="20"/>
        </w:rPr>
        <w:t>Biuro Rachunkowe</w:t>
      </w:r>
      <w:r w:rsidRPr="00E42F78">
        <w:rPr>
          <w:rStyle w:val="m1"/>
          <w:rFonts w:ascii="Arial" w:hAnsi="Arial" w:cs="Arial"/>
          <w:sz w:val="20"/>
        </w:rPr>
        <w:t>"/&gt;</w:t>
      </w:r>
    </w:p>
    <w:p w:rsidR="00301EF6" w:rsidRPr="00E42F78" w:rsidRDefault="00301EF6" w:rsidP="00301EF6">
      <w:pPr>
        <w:ind w:left="567" w:hanging="567"/>
        <w:rPr>
          <w:rStyle w:val="m1"/>
          <w:rFonts w:ascii="Arial" w:hAnsi="Arial" w:cs="Arial"/>
          <w:sz w:val="20"/>
        </w:rPr>
      </w:pPr>
      <w:r w:rsidRPr="00E42F78">
        <w:rPr>
          <w:rStyle w:val="m1"/>
          <w:rFonts w:ascii="Arial" w:hAnsi="Arial" w:cs="Arial"/>
          <w:sz w:val="20"/>
        </w:rPr>
        <w:t xml:space="preserve">    &lt;stanZatrudnienia biezacyOkresNiepelnosprawni="" biezacyOkresOgolem="</w:t>
      </w:r>
      <w:r w:rsidRPr="00E42F78">
        <w:rPr>
          <w:rStyle w:val="m1"/>
          <w:rFonts w:ascii="Arial" w:hAnsi="Arial" w:cs="Arial"/>
          <w:color w:val="auto"/>
          <w:sz w:val="20"/>
        </w:rPr>
        <w:t>1,000</w:t>
      </w:r>
      <w:r w:rsidRPr="00E42F78">
        <w:rPr>
          <w:rStyle w:val="m1"/>
          <w:rFonts w:ascii="Arial" w:hAnsi="Arial" w:cs="Arial"/>
          <w:sz w:val="20"/>
        </w:rPr>
        <w:t xml:space="preserve">" </w:t>
      </w:r>
      <w:r w:rsidRPr="00E42F78">
        <w:rPr>
          <w:rStyle w:val="m1"/>
          <w:rFonts w:ascii="Arial" w:hAnsi="Arial" w:cs="Arial"/>
          <w:sz w:val="20"/>
        </w:rPr>
        <w:br/>
        <w:t>nowozatrudnieni="</w:t>
      </w:r>
      <w:r w:rsidRPr="00E42F78">
        <w:rPr>
          <w:rStyle w:val="m1"/>
          <w:rFonts w:ascii="Arial" w:hAnsi="Arial" w:cs="Arial"/>
          <w:color w:val="auto"/>
          <w:sz w:val="20"/>
        </w:rPr>
        <w:t>1,000</w:t>
      </w:r>
      <w:r w:rsidRPr="00E42F78">
        <w:rPr>
          <w:rStyle w:val="m1"/>
          <w:rFonts w:ascii="Arial" w:hAnsi="Arial" w:cs="Arial"/>
          <w:sz w:val="20"/>
        </w:rPr>
        <w:t>" poprzedzajacyOkresNiepelnosprawni="" poprzedzajacyOkresOgolem="</w:t>
      </w:r>
      <w:r w:rsidRPr="00E42F78">
        <w:rPr>
          <w:rStyle w:val="m1"/>
          <w:rFonts w:ascii="Arial" w:hAnsi="Arial" w:cs="Arial"/>
          <w:color w:val="auto"/>
          <w:sz w:val="20"/>
        </w:rPr>
        <w:t>1,000</w:t>
      </w:r>
      <w:r w:rsidRPr="00E42F78">
        <w:rPr>
          <w:rStyle w:val="m1"/>
          <w:rFonts w:ascii="Arial" w:hAnsi="Arial" w:cs="Arial"/>
          <w:sz w:val="20"/>
        </w:rPr>
        <w:t>" wOkresieNiepelnosprawni="</w:t>
      </w:r>
      <w:r w:rsidRPr="00E42F78">
        <w:rPr>
          <w:rStyle w:val="m1"/>
          <w:rFonts w:ascii="Arial" w:hAnsi="Arial" w:cs="Arial"/>
          <w:color w:val="auto"/>
          <w:sz w:val="20"/>
        </w:rPr>
        <w:t>1,000</w:t>
      </w:r>
      <w:r w:rsidRPr="00E42F78">
        <w:rPr>
          <w:rStyle w:val="m1"/>
          <w:rFonts w:ascii="Arial" w:hAnsi="Arial" w:cs="Arial"/>
          <w:sz w:val="20"/>
        </w:rPr>
        <w:t>" wOkresieOgolem="</w:t>
      </w:r>
      <w:r w:rsidRPr="00E42F78">
        <w:rPr>
          <w:rStyle w:val="m1"/>
          <w:rFonts w:ascii="Arial" w:hAnsi="Arial" w:cs="Arial"/>
          <w:color w:val="auto"/>
          <w:sz w:val="20"/>
        </w:rPr>
        <w:t>1,000</w:t>
      </w:r>
      <w:r w:rsidRPr="00E42F78">
        <w:rPr>
          <w:rStyle w:val="m1"/>
          <w:rFonts w:ascii="Arial" w:hAnsi="Arial" w:cs="Arial"/>
          <w:sz w:val="20"/>
        </w:rPr>
        <w:t>"/&gt;</w:t>
      </w:r>
    </w:p>
    <w:p w:rsidR="00301EF6" w:rsidRPr="00E42F78" w:rsidRDefault="00301EF6" w:rsidP="00301EF6">
      <w:pPr>
        <w:ind w:left="709" w:hanging="709"/>
        <w:rPr>
          <w:rStyle w:val="m1"/>
          <w:rFonts w:ascii="Arial" w:hAnsi="Arial" w:cs="Arial"/>
          <w:sz w:val="20"/>
        </w:rPr>
      </w:pPr>
      <w:r w:rsidRPr="00E42F78">
        <w:rPr>
          <w:rStyle w:val="m1"/>
          <w:rFonts w:ascii="Arial" w:hAnsi="Arial" w:cs="Arial"/>
          <w:sz w:val="20"/>
        </w:rPr>
        <w:t xml:space="preserve">    &lt;oswiadczenie czyElektronicznie="</w:t>
      </w:r>
      <w:r w:rsidRPr="00E42F78">
        <w:rPr>
          <w:rStyle w:val="m1"/>
          <w:rFonts w:ascii="Arial" w:hAnsi="Arial" w:cs="Arial"/>
          <w:color w:val="auto"/>
          <w:sz w:val="20"/>
        </w:rPr>
        <w:t>T</w:t>
      </w:r>
      <w:r w:rsidRPr="00E42F78">
        <w:rPr>
          <w:rStyle w:val="m1"/>
          <w:rFonts w:ascii="Arial" w:hAnsi="Arial" w:cs="Arial"/>
          <w:sz w:val="20"/>
        </w:rPr>
        <w:t>" czyPapierowo="</w:t>
      </w:r>
      <w:r w:rsidRPr="00E42F78">
        <w:rPr>
          <w:rStyle w:val="m1"/>
          <w:rFonts w:ascii="Arial" w:hAnsi="Arial" w:cs="Arial"/>
          <w:color w:val="auto"/>
          <w:sz w:val="20"/>
        </w:rPr>
        <w:t>N</w:t>
      </w:r>
      <w:r w:rsidRPr="00E42F78">
        <w:rPr>
          <w:rStyle w:val="m1"/>
          <w:rFonts w:ascii="Arial" w:hAnsi="Arial" w:cs="Arial"/>
          <w:sz w:val="20"/>
        </w:rPr>
        <w:t>" zalaczaInfoONieotrzymanejPomocy="</w:t>
      </w:r>
      <w:r w:rsidRPr="00E42F78">
        <w:rPr>
          <w:rStyle w:val="m1"/>
          <w:rFonts w:ascii="Arial" w:hAnsi="Arial" w:cs="Arial"/>
          <w:color w:val="auto"/>
          <w:sz w:val="20"/>
        </w:rPr>
        <w:t>N</w:t>
      </w:r>
      <w:r w:rsidRPr="00E42F78">
        <w:rPr>
          <w:rStyle w:val="m1"/>
          <w:rFonts w:ascii="Arial" w:hAnsi="Arial" w:cs="Arial"/>
          <w:sz w:val="20"/>
        </w:rPr>
        <w:t xml:space="preserve">" </w:t>
      </w:r>
      <w:r w:rsidRPr="00E42F78">
        <w:rPr>
          <w:rStyle w:val="m1"/>
          <w:rFonts w:ascii="Arial" w:hAnsi="Arial" w:cs="Arial"/>
          <w:sz w:val="20"/>
        </w:rPr>
        <w:br/>
        <w:t>zalaczaInfoOOtrzymanejPomocy="</w:t>
      </w:r>
      <w:r w:rsidRPr="00E42F78">
        <w:rPr>
          <w:rStyle w:val="m1"/>
          <w:rFonts w:ascii="Arial" w:hAnsi="Arial" w:cs="Arial"/>
          <w:color w:val="auto"/>
          <w:sz w:val="20"/>
        </w:rPr>
        <w:t>T</w:t>
      </w:r>
      <w:r w:rsidRPr="00E42F78">
        <w:rPr>
          <w:rStyle w:val="m1"/>
          <w:rFonts w:ascii="Arial" w:hAnsi="Arial" w:cs="Arial"/>
          <w:sz w:val="20"/>
        </w:rPr>
        <w:t>"/&gt;</w:t>
      </w:r>
    </w:p>
    <w:p w:rsidR="00301EF6" w:rsidRPr="00E42F78" w:rsidRDefault="00301EF6" w:rsidP="00301EF6">
      <w:pPr>
        <w:rPr>
          <w:rStyle w:val="m1"/>
          <w:rFonts w:ascii="Arial" w:hAnsi="Arial" w:cs="Arial"/>
          <w:sz w:val="20"/>
        </w:rPr>
      </w:pPr>
      <w:r w:rsidRPr="00E42F78">
        <w:rPr>
          <w:rStyle w:val="m1"/>
          <w:rFonts w:ascii="Arial" w:hAnsi="Arial" w:cs="Arial"/>
          <w:sz w:val="20"/>
        </w:rPr>
        <w:t>&lt;/tresc&gt;</w:t>
      </w:r>
    </w:p>
    <w:p w:rsidR="00301EF6" w:rsidRPr="00E42F78" w:rsidRDefault="00301EF6" w:rsidP="00301EF6">
      <w:pPr>
        <w:rPr>
          <w:rFonts w:ascii="Arial" w:hAnsi="Arial" w:cs="Arial"/>
        </w:rPr>
      </w:pPr>
    </w:p>
    <w:p w:rsidR="00571A15" w:rsidRDefault="00571A15">
      <w:pPr>
        <w:ind w:hanging="480"/>
      </w:pPr>
    </w:p>
    <w:p w:rsidR="00571A15" w:rsidRDefault="00571A15">
      <w:pPr>
        <w:ind w:hanging="480"/>
      </w:pPr>
    </w:p>
    <w:p w:rsidR="0004707E" w:rsidRDefault="0004707E">
      <w:pPr>
        <w:suppressAutoHyphens w:val="0"/>
        <w:rPr>
          <w:b/>
          <w:sz w:val="28"/>
        </w:rPr>
      </w:pPr>
      <w:r>
        <w:br w:type="page"/>
      </w:r>
    </w:p>
    <w:p w:rsidR="00301EF6" w:rsidRDefault="00301EF6" w:rsidP="00301EF6">
      <w:pPr>
        <w:pStyle w:val="Nagwek2"/>
        <w:numPr>
          <w:ilvl w:val="1"/>
          <w:numId w:val="19"/>
        </w:numPr>
      </w:pPr>
      <w:bookmarkStart w:id="56" w:name="_Toc480359459"/>
      <w:r>
        <w:lastRenderedPageBreak/>
        <w:t>Struktura dedykowana zależna od typu dokumentu (dokumenty w wersji 8)</w:t>
      </w:r>
      <w:bookmarkEnd w:id="56"/>
    </w:p>
    <w:p w:rsidR="00301EF6" w:rsidRDefault="00301EF6" w:rsidP="00301EF6">
      <w:pPr>
        <w:pStyle w:val="Nagwek3"/>
      </w:pPr>
      <w:bookmarkStart w:id="57" w:name="_Toc480359460"/>
      <w:r>
        <w:t>Dokument INF-D-P</w:t>
      </w:r>
      <w:bookmarkEnd w:id="57"/>
    </w:p>
    <w:tbl>
      <w:tblPr>
        <w:tblW w:w="949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8"/>
        <w:gridCol w:w="3237"/>
        <w:gridCol w:w="1558"/>
        <w:gridCol w:w="1973"/>
        <w:gridCol w:w="810"/>
      </w:tblGrid>
      <w:tr w:rsidR="00301EF6" w:rsidRPr="00681929" w:rsidTr="005C7E61"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 w:rsidRPr="00681929">
              <w:rPr>
                <w:rFonts w:ascii="Arial" w:hAnsi="Arial" w:cs="Arial"/>
                <w:b/>
                <w:bCs/>
                <w:sz w:val="20"/>
              </w:rPr>
              <w:t>Element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 w:rsidRPr="00681929">
              <w:rPr>
                <w:rFonts w:ascii="Arial" w:hAnsi="Arial" w:cs="Arial"/>
                <w:b/>
                <w:bCs/>
                <w:sz w:val="20"/>
              </w:rPr>
              <w:t>Atrybut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 w:rsidRPr="00681929">
              <w:rPr>
                <w:rFonts w:ascii="Arial" w:hAnsi="Arial" w:cs="Arial"/>
                <w:b/>
                <w:bCs/>
                <w:sz w:val="20"/>
              </w:rPr>
              <w:t>Wartość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 w:rsidRPr="00681929">
              <w:rPr>
                <w:rFonts w:ascii="Arial" w:hAnsi="Arial" w:cs="Arial"/>
                <w:b/>
                <w:bCs/>
                <w:sz w:val="20"/>
              </w:rPr>
              <w:t>Komentarz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 w:rsidRPr="00681929">
              <w:rPr>
                <w:rFonts w:ascii="Arial" w:hAnsi="Arial" w:cs="Arial"/>
                <w:b/>
                <w:bCs/>
                <w:sz w:val="20"/>
              </w:rPr>
              <w:t>Poz. na formu-larzu</w:t>
            </w:r>
          </w:p>
        </w:tc>
      </w:tr>
      <w:tr w:rsidR="00301EF6" w:rsidRPr="00681929" w:rsidTr="005C7E61"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daneInformacji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nrKolejny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Numer kolejny załącznika w ramach danej „paczki”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20</w:t>
            </w:r>
          </w:p>
        </w:tc>
      </w:tr>
      <w:tr w:rsidR="00301EF6" w:rsidRPr="00681929" w:rsidTr="005C7E61"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daneInformacji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nrPfron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Numer w rejestrze PFRON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1</w:t>
            </w:r>
          </w:p>
        </w:tc>
      </w:tr>
      <w:tr w:rsidR="00301EF6" w:rsidRPr="00681929" w:rsidTr="005C7E61"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daneInformacji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okresSprawozdawczy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Okres sprawozdawczy (miesiąc-rok). Format MM-RRRR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17</w:t>
            </w:r>
          </w:p>
        </w:tc>
      </w:tr>
      <w:tr w:rsidR="00301EF6" w:rsidRPr="00681929" w:rsidTr="005C7E61"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daneInformacji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rodzajInformacji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Z – zwykła</w:t>
            </w:r>
          </w:p>
          <w:p w:rsidR="00301EF6" w:rsidRPr="00681929" w:rsidRDefault="00301EF6" w:rsidP="005C7E61">
            <w:pPr>
              <w:pStyle w:val="Spistreci1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 - korygująca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Rodzaj załącznika – zwykły / korygujący. Uwaga: jeżeli dokument główny jest rodzaju „zwykły” załączniki mogą być tylko zwykłe, jeżeli dokument jest korygujący, załączniki powinny być rodzaju ‘korygujące’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19</w:t>
            </w:r>
          </w:p>
        </w:tc>
      </w:tr>
      <w:tr w:rsidR="00301EF6" w:rsidRPr="00681929" w:rsidTr="005C7E61"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daneInformacji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okresSprawozdawczyWynagrodzenie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Okres wypłaty wynagrodzenia (miesiąc-rok). Format MM-RRRR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18</w:t>
            </w:r>
          </w:p>
        </w:tc>
      </w:tr>
      <w:tr w:rsidR="00301EF6" w:rsidRPr="00681929" w:rsidTr="005C7E61"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pomocPubliczna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kwota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Wartość 0,00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49</w:t>
            </w:r>
          </w:p>
        </w:tc>
      </w:tr>
      <w:tr w:rsidR="00301EF6" w:rsidRPr="00681929" w:rsidTr="005C7E61"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daneEwidencyjne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imie1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Imię pracownika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6</w:t>
            </w:r>
          </w:p>
        </w:tc>
      </w:tr>
      <w:tr w:rsidR="00301EF6" w:rsidRPr="00681929" w:rsidTr="005C7E61"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daneEwidencyjne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pStyle w:val="Spistreci1"/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imie2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Drugie imię pracownika (pole nie jest obowiązkowe)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7</w:t>
            </w:r>
          </w:p>
        </w:tc>
      </w:tr>
      <w:tr w:rsidR="00301EF6" w:rsidRPr="00681929" w:rsidTr="005C7E61"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daneEwidencyjne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nazwisko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Nazwisko pracownika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5</w:t>
            </w:r>
          </w:p>
        </w:tc>
      </w:tr>
      <w:tr w:rsidR="00301EF6" w:rsidRPr="00681929" w:rsidTr="005C7E61"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daneEwidencyjne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nip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NIP pracownika (pole nie jest obowiązkowe)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4</w:t>
            </w:r>
          </w:p>
        </w:tc>
      </w:tr>
      <w:tr w:rsidR="00301EF6" w:rsidRPr="00681929" w:rsidTr="005C7E61"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daneEwidencyjne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nrDowodu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pStyle w:val="Spistreci1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Numer dowodu osobistego pracownika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3</w:t>
            </w:r>
          </w:p>
        </w:tc>
      </w:tr>
      <w:tr w:rsidR="00301EF6" w:rsidRPr="00681929" w:rsidTr="005C7E61"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daneEwidencyjne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pesel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PESEL pracownika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2</w:t>
            </w:r>
          </w:p>
        </w:tc>
      </w:tr>
      <w:tr w:rsidR="00301EF6" w:rsidRPr="00681929" w:rsidTr="005C7E61"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adres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gmina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Adres pracownika – gmina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10</w:t>
            </w:r>
          </w:p>
        </w:tc>
      </w:tr>
      <w:tr w:rsidR="00301EF6" w:rsidRPr="00681929" w:rsidTr="005C7E61"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adres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kodPocztowy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  <w:lang w:val="de-DE"/>
              </w:rPr>
            </w:pPr>
            <w:r w:rsidRPr="00681929">
              <w:rPr>
                <w:rFonts w:ascii="Arial" w:hAnsi="Arial" w:cs="Arial"/>
                <w:sz w:val="20"/>
              </w:rPr>
              <w:t xml:space="preserve">Adres pracownika – kod pocztowy. </w:t>
            </w:r>
            <w:r w:rsidRPr="00681929">
              <w:rPr>
                <w:rFonts w:ascii="Arial" w:hAnsi="Arial" w:cs="Arial"/>
                <w:sz w:val="20"/>
                <w:lang w:val="de-DE"/>
              </w:rPr>
              <w:t>Format NN-NNN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12</w:t>
            </w:r>
          </w:p>
        </w:tc>
      </w:tr>
      <w:tr w:rsidR="00301EF6" w:rsidRPr="00681929" w:rsidTr="005C7E61"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adres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miejscowosc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pStyle w:val="Spistreci1"/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Adres pracownika – miejscowość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pStyle w:val="Spistreci1"/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11</w:t>
            </w:r>
          </w:p>
        </w:tc>
      </w:tr>
      <w:tr w:rsidR="00301EF6" w:rsidRPr="00681929" w:rsidTr="005C7E61"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lastRenderedPageBreak/>
              <w:t>adres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nrDomu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Adres pracownika – nr domu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15</w:t>
            </w:r>
          </w:p>
        </w:tc>
      </w:tr>
      <w:tr w:rsidR="00301EF6" w:rsidRPr="00681929" w:rsidTr="005C7E61"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adres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nrLokalu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pStyle w:val="Spistreci1"/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Adres pracownika – nr lokalu (może być puste)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pStyle w:val="Spistreci1"/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16</w:t>
            </w:r>
          </w:p>
        </w:tc>
      </w:tr>
      <w:tr w:rsidR="00301EF6" w:rsidRPr="00681929" w:rsidTr="005C7E61"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adres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Adres pracownika – ulica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14</w:t>
            </w:r>
          </w:p>
        </w:tc>
      </w:tr>
      <w:tr w:rsidR="00301EF6" w:rsidRPr="00681929" w:rsidTr="005C7E61"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adres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poczta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Poczta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13</w:t>
            </w:r>
          </w:p>
        </w:tc>
      </w:tr>
      <w:tr w:rsidR="00301EF6" w:rsidRPr="00681929" w:rsidTr="005C7E61"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adres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powiat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Adres pracownika – powiat (może być puste)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9</w:t>
            </w:r>
          </w:p>
        </w:tc>
      </w:tr>
      <w:tr w:rsidR="00301EF6" w:rsidRPr="00681929" w:rsidTr="005C7E61"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adres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wojewodztwo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dwucyfrowy kod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02 – dolnośląskie</w:t>
            </w:r>
          </w:p>
          <w:p w:rsidR="00301EF6" w:rsidRPr="00681929" w:rsidRDefault="00301EF6" w:rsidP="005C7E61">
            <w:pPr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04 – kujawsko-pomorskie</w:t>
            </w:r>
          </w:p>
          <w:p w:rsidR="00301EF6" w:rsidRPr="00681929" w:rsidRDefault="00301EF6" w:rsidP="005C7E61">
            <w:pPr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06 – lubelskie</w:t>
            </w:r>
          </w:p>
          <w:p w:rsidR="00301EF6" w:rsidRPr="00681929" w:rsidRDefault="00301EF6" w:rsidP="005C7E61">
            <w:pPr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08 – lubuskie</w:t>
            </w:r>
          </w:p>
          <w:p w:rsidR="00301EF6" w:rsidRPr="00681929" w:rsidRDefault="00301EF6" w:rsidP="005C7E61">
            <w:pPr>
              <w:pStyle w:val="Spistreci1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10 – łódzkie</w:t>
            </w:r>
          </w:p>
          <w:p w:rsidR="00301EF6" w:rsidRPr="00681929" w:rsidRDefault="00301EF6" w:rsidP="005C7E61">
            <w:pPr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12 – małopolskie</w:t>
            </w:r>
          </w:p>
          <w:p w:rsidR="00301EF6" w:rsidRPr="00681929" w:rsidRDefault="00301EF6" w:rsidP="005C7E61">
            <w:pPr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14 – mazowieckie</w:t>
            </w:r>
          </w:p>
          <w:p w:rsidR="00301EF6" w:rsidRPr="00681929" w:rsidRDefault="00301EF6" w:rsidP="005C7E61">
            <w:pPr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16 – opolskie</w:t>
            </w:r>
          </w:p>
          <w:p w:rsidR="00301EF6" w:rsidRPr="00681929" w:rsidRDefault="00301EF6" w:rsidP="005C7E61">
            <w:pPr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18 – podkarpackie</w:t>
            </w:r>
          </w:p>
          <w:p w:rsidR="00301EF6" w:rsidRPr="00681929" w:rsidRDefault="00301EF6" w:rsidP="005C7E61">
            <w:pPr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20 – podlaskie</w:t>
            </w:r>
          </w:p>
          <w:p w:rsidR="00301EF6" w:rsidRPr="00681929" w:rsidRDefault="00301EF6" w:rsidP="005C7E61">
            <w:pPr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22 – pomorskie</w:t>
            </w:r>
          </w:p>
          <w:p w:rsidR="00301EF6" w:rsidRPr="00681929" w:rsidRDefault="00301EF6" w:rsidP="005C7E61">
            <w:pPr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24 – śląskie</w:t>
            </w:r>
          </w:p>
          <w:p w:rsidR="00301EF6" w:rsidRPr="00681929" w:rsidRDefault="00301EF6" w:rsidP="005C7E61">
            <w:pPr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26 – świętokrzyskie</w:t>
            </w:r>
          </w:p>
          <w:p w:rsidR="00301EF6" w:rsidRPr="00681929" w:rsidRDefault="00301EF6" w:rsidP="005C7E61">
            <w:pPr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 xml:space="preserve">28 – warmińsko- mazurskie </w:t>
            </w:r>
          </w:p>
          <w:p w:rsidR="00301EF6" w:rsidRPr="00681929" w:rsidRDefault="00301EF6" w:rsidP="005C7E61">
            <w:pPr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30 – wielkopolskie</w:t>
            </w:r>
          </w:p>
          <w:p w:rsidR="00301EF6" w:rsidRPr="00681929" w:rsidRDefault="00301EF6" w:rsidP="005C7E61">
            <w:pPr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32 – zachodniopomorskie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8</w:t>
            </w:r>
          </w:p>
        </w:tc>
      </w:tr>
      <w:tr w:rsidR="00301EF6" w:rsidRPr="00681929" w:rsidTr="005C7E61"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infNiepelnospr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chronZnaczny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Format 9,999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21</w:t>
            </w:r>
          </w:p>
        </w:tc>
      </w:tr>
      <w:tr w:rsidR="00301EF6" w:rsidRPr="00681929" w:rsidTr="005C7E61"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infNiepelnospr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chronUmiarkowany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Format 9,999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22</w:t>
            </w:r>
          </w:p>
        </w:tc>
      </w:tr>
      <w:tr w:rsidR="00301EF6" w:rsidRPr="00681929" w:rsidTr="005C7E61"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infNiepelnospr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chronLekki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Format 9,999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23</w:t>
            </w:r>
          </w:p>
        </w:tc>
      </w:tr>
      <w:tr w:rsidR="00301EF6" w:rsidRPr="00681929" w:rsidTr="005C7E61"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infNiepelnospr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chronSZnaczny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Format 9,999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24</w:t>
            </w:r>
          </w:p>
        </w:tc>
      </w:tr>
      <w:tr w:rsidR="00301EF6" w:rsidRPr="00681929" w:rsidTr="005C7E61"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infNiepelnospr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chronSUmiarkowany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Format 9,999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25</w:t>
            </w:r>
          </w:p>
        </w:tc>
      </w:tr>
      <w:tr w:rsidR="00301EF6" w:rsidRPr="00681929" w:rsidTr="005C7E61"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infNiepelnospr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chronSLekki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Format 9,999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26</w:t>
            </w:r>
          </w:p>
        </w:tc>
      </w:tr>
      <w:tr w:rsidR="00301EF6" w:rsidRPr="00681929" w:rsidTr="005C7E61"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infNiepelnospr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chronZnacznyEmeryt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Format 9,999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27</w:t>
            </w:r>
          </w:p>
        </w:tc>
      </w:tr>
      <w:tr w:rsidR="00301EF6" w:rsidRPr="00681929" w:rsidTr="005C7E61"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infNiepelnospr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chronUmiarkowanyEmeryt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Format 9,999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28</w:t>
            </w:r>
          </w:p>
        </w:tc>
      </w:tr>
      <w:tr w:rsidR="00301EF6" w:rsidRPr="00681929" w:rsidTr="005C7E61"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infNiepelnospr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chronLekkiEmeryt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Format 9,999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29</w:t>
            </w:r>
          </w:p>
        </w:tc>
      </w:tr>
      <w:tr w:rsidR="00301EF6" w:rsidRPr="00681929" w:rsidTr="005C7E61"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infNiepelnospr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chronSZnacznyEmeryt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Format 9,999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30</w:t>
            </w:r>
          </w:p>
        </w:tc>
      </w:tr>
      <w:tr w:rsidR="00301EF6" w:rsidRPr="00681929" w:rsidTr="005C7E61"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infNiepelnospr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chronSUmiarkowanyEmeryt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Format 9,999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31</w:t>
            </w:r>
          </w:p>
        </w:tc>
      </w:tr>
      <w:tr w:rsidR="00301EF6" w:rsidRPr="00681929" w:rsidTr="005C7E61"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infNiepelnospr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chronSLekkiEmeryt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Format 9,999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32</w:t>
            </w:r>
          </w:p>
        </w:tc>
      </w:tr>
      <w:tr w:rsidR="00301EF6" w:rsidRPr="00681929" w:rsidTr="005C7E61"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infNiepelnospr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normZnaczny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Format 9,999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33</w:t>
            </w:r>
          </w:p>
        </w:tc>
      </w:tr>
      <w:tr w:rsidR="00301EF6" w:rsidRPr="00681929" w:rsidTr="005C7E61"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infNiepelnospr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normUmiarkowany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Format 9,999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34</w:t>
            </w:r>
          </w:p>
        </w:tc>
      </w:tr>
      <w:tr w:rsidR="00301EF6" w:rsidRPr="00681929" w:rsidTr="005C7E61"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infNiepelnospr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normLekki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Format 9,999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35</w:t>
            </w:r>
          </w:p>
        </w:tc>
      </w:tr>
      <w:tr w:rsidR="00301EF6" w:rsidRPr="00681929" w:rsidTr="005C7E61"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infNiepelnospr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normSZnaczny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Format 9,999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36</w:t>
            </w:r>
          </w:p>
        </w:tc>
      </w:tr>
      <w:tr w:rsidR="00301EF6" w:rsidRPr="00681929" w:rsidTr="005C7E61"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infNiepelnospr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normSUmiarkowany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Format 9,999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37</w:t>
            </w:r>
          </w:p>
        </w:tc>
      </w:tr>
      <w:tr w:rsidR="00301EF6" w:rsidRPr="00681929" w:rsidTr="005C7E61"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infNiepelnospr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normSLekki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Format 9,999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38</w:t>
            </w:r>
          </w:p>
        </w:tc>
      </w:tr>
      <w:tr w:rsidR="00301EF6" w:rsidRPr="00681929" w:rsidTr="005C7E61"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infNiepelnospr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normZnacznyEmeryt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Format 9,999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39</w:t>
            </w:r>
          </w:p>
        </w:tc>
      </w:tr>
      <w:tr w:rsidR="00301EF6" w:rsidRPr="00681929" w:rsidTr="005C7E61"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infNiepelnospr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normUmiarkowanyEmeryt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Format 9,999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40</w:t>
            </w:r>
          </w:p>
        </w:tc>
      </w:tr>
      <w:tr w:rsidR="00301EF6" w:rsidRPr="00681929" w:rsidTr="005C7E61"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infNiepelnospr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normLekkiEmeryt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Format 9,999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41</w:t>
            </w:r>
          </w:p>
        </w:tc>
      </w:tr>
      <w:tr w:rsidR="00301EF6" w:rsidRPr="00681929" w:rsidTr="005C7E61"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infNiepelnospr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normSZnacznyEmeryt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Format 9,999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42</w:t>
            </w:r>
          </w:p>
        </w:tc>
      </w:tr>
      <w:tr w:rsidR="00301EF6" w:rsidRPr="00681929" w:rsidTr="005C7E61"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infNiepelnospr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normSUmiarkowanyEmeryt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Format 9,999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43</w:t>
            </w:r>
          </w:p>
        </w:tc>
      </w:tr>
      <w:tr w:rsidR="00301EF6" w:rsidRPr="00681929" w:rsidTr="005C7E61"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infNiepelnospr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normSLekkiEmeryt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Format 9,999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44</w:t>
            </w:r>
          </w:p>
        </w:tc>
      </w:tr>
      <w:tr w:rsidR="00301EF6" w:rsidRPr="00681929" w:rsidTr="005C7E61"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lastRenderedPageBreak/>
              <w:t>zatrudnienie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okresZatrOdDnia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Okres zatrudnienia od. Format RRRR-MM-DD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45</w:t>
            </w:r>
          </w:p>
        </w:tc>
      </w:tr>
      <w:tr w:rsidR="00301EF6" w:rsidRPr="00681929" w:rsidTr="005C7E61"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zatrudnienie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stanowiPomocPubliczna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T/N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Dofinansowanie stanowi pomoc publiczną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46</w:t>
            </w:r>
          </w:p>
        </w:tc>
      </w:tr>
      <w:tr w:rsidR="00301EF6" w:rsidRPr="00681929" w:rsidTr="005C7E61"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zatrudnienie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pracWykDzG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T/N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Jeżeli zatrudniony u pracodawcy wykonującego działalność gospodarczą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47</w:t>
            </w:r>
          </w:p>
        </w:tc>
      </w:tr>
      <w:tr w:rsidR="00301EF6" w:rsidRPr="00681929" w:rsidTr="005C7E61"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zatrudnienie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efektZachety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T/N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Jeżeli zatrudnienie nastąpiło w warunkach efektu zachęty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48</w:t>
            </w:r>
          </w:p>
        </w:tc>
      </w:tr>
      <w:tr w:rsidR="00301EF6" w:rsidRPr="00681929" w:rsidTr="005C7E61"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7F38FF" w:rsidRDefault="00301EF6" w:rsidP="005C7E61">
            <w:pPr>
              <w:snapToGrid w:val="0"/>
              <w:rPr>
                <w:rFonts w:ascii="Arial" w:hAnsi="Arial" w:cs="Arial"/>
                <w:color w:val="FF0000"/>
                <w:sz w:val="20"/>
              </w:rPr>
            </w:pPr>
            <w:r w:rsidRPr="007F38FF">
              <w:rPr>
                <w:rFonts w:ascii="Arial" w:hAnsi="Arial" w:cs="Arial"/>
                <w:color w:val="FF0000"/>
                <w:sz w:val="20"/>
              </w:rPr>
              <w:t>zatrudnienie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color w:val="FF0000"/>
                <w:sz w:val="20"/>
              </w:rPr>
            </w:pPr>
            <w:r w:rsidRPr="00681929">
              <w:rPr>
                <w:rFonts w:ascii="Arial" w:hAnsi="Arial" w:cs="Arial"/>
                <w:color w:val="FF0000"/>
                <w:sz w:val="20"/>
              </w:rPr>
              <w:t>wynMinimalne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EB18D6" w:rsidP="005C7E61">
            <w:pPr>
              <w:snapToGrid w:val="0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[pusta]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5E5807" w:rsidRDefault="00722A73" w:rsidP="00722A73">
            <w:pPr>
              <w:snapToGrid w:val="0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 xml:space="preserve">Wartość zależna od okresu sprawozdawczego. Należy uzupełnić wartością z sekcji </w:t>
            </w:r>
            <w:r w:rsidRPr="007F38FF">
              <w:rPr>
                <w:rFonts w:ascii="Arial" w:hAnsi="Arial" w:cs="Arial"/>
                <w:b/>
                <w:color w:val="FF0000"/>
                <w:sz w:val="20"/>
                <w:u w:val="single"/>
              </w:rPr>
              <w:t>Wynagrodzenie minimalne</w:t>
            </w:r>
            <w:r>
              <w:rPr>
                <w:rFonts w:ascii="Arial" w:hAnsi="Arial" w:cs="Arial"/>
                <w:color w:val="FF0000"/>
                <w:sz w:val="20"/>
              </w:rPr>
              <w:t xml:space="preserve"> znajdującej się pod tabelą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color w:val="FF0000"/>
                <w:sz w:val="20"/>
              </w:rPr>
            </w:pPr>
            <w:r w:rsidRPr="00681929">
              <w:rPr>
                <w:rFonts w:ascii="Arial" w:hAnsi="Arial" w:cs="Arial"/>
                <w:color w:val="FF0000"/>
                <w:sz w:val="20"/>
              </w:rPr>
              <w:t>50</w:t>
            </w:r>
          </w:p>
        </w:tc>
      </w:tr>
      <w:tr w:rsidR="00301EF6" w:rsidRPr="00681929" w:rsidTr="005C7E61"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zatrudnienie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kwUstalona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Wartość 0,00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51</w:t>
            </w:r>
          </w:p>
        </w:tc>
      </w:tr>
      <w:tr w:rsidR="00301EF6" w:rsidRPr="00681929" w:rsidTr="005C7E61"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zatrudnienie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kosztyPlacy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Kwota jaka została wypłacona do dnia złożenia informacji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52</w:t>
            </w:r>
          </w:p>
        </w:tc>
      </w:tr>
      <w:tr w:rsidR="00301EF6" w:rsidRPr="00681929" w:rsidTr="005C7E61"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zatrudnienie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pomniejszenia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bCs/>
                <w:spacing w:val="-2"/>
                <w:sz w:val="20"/>
              </w:rPr>
            </w:pPr>
            <w:r w:rsidRPr="00681929">
              <w:rPr>
                <w:rFonts w:ascii="Arial" w:hAnsi="Arial" w:cs="Arial"/>
                <w:bCs/>
                <w:spacing w:val="-2"/>
                <w:sz w:val="20"/>
              </w:rPr>
              <w:t xml:space="preserve">Kwoty pomniejszeń dofinansowania </w:t>
            </w:r>
            <w:r w:rsidRPr="00681929">
              <w:rPr>
                <w:rFonts w:ascii="Arial" w:hAnsi="Arial" w:cs="Arial"/>
                <w:bCs/>
                <w:spacing w:val="-2"/>
                <w:sz w:val="20"/>
              </w:rPr>
              <w:br/>
              <w:t>i dofinansowania po pomniejszeniach: pomniejszenia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bCs/>
                <w:spacing w:val="-2"/>
                <w:sz w:val="20"/>
              </w:rPr>
            </w:pPr>
            <w:r w:rsidRPr="00681929">
              <w:rPr>
                <w:rFonts w:ascii="Arial" w:hAnsi="Arial" w:cs="Arial"/>
                <w:bCs/>
                <w:spacing w:val="-2"/>
                <w:sz w:val="20"/>
              </w:rPr>
              <w:t>53</w:t>
            </w:r>
          </w:p>
        </w:tc>
      </w:tr>
      <w:tr w:rsidR="00301EF6" w:rsidRPr="00681929" w:rsidTr="005C7E61"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zatrudnienie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limitKosztowPlacy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Wartość 0,00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54</w:t>
            </w:r>
          </w:p>
        </w:tc>
      </w:tr>
      <w:tr w:rsidR="00301EF6" w:rsidRPr="00681929" w:rsidTr="005C7E61"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zatrudnienie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kwDofWyplata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Wartość 0,00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EF6" w:rsidRPr="00681929" w:rsidRDefault="00301EF6" w:rsidP="005C7E61">
            <w:pPr>
              <w:snapToGrid w:val="0"/>
              <w:rPr>
                <w:rFonts w:ascii="Arial" w:hAnsi="Arial" w:cs="Arial"/>
                <w:sz w:val="20"/>
              </w:rPr>
            </w:pPr>
            <w:r w:rsidRPr="00681929">
              <w:rPr>
                <w:rFonts w:ascii="Arial" w:hAnsi="Arial" w:cs="Arial"/>
                <w:sz w:val="20"/>
              </w:rPr>
              <w:t>55</w:t>
            </w:r>
          </w:p>
        </w:tc>
      </w:tr>
    </w:tbl>
    <w:p w:rsidR="00301EF6" w:rsidRDefault="00301EF6" w:rsidP="00301EF6">
      <w:pPr>
        <w:rPr>
          <w:color w:val="FF0000"/>
        </w:rPr>
      </w:pPr>
    </w:p>
    <w:p w:rsidR="003315B6" w:rsidRPr="007F38FF" w:rsidRDefault="003315B6" w:rsidP="00301EF6">
      <w:pPr>
        <w:rPr>
          <w:b/>
          <w:color w:val="FF0000"/>
        </w:rPr>
      </w:pPr>
      <w:r w:rsidRPr="007F38FF">
        <w:rPr>
          <w:b/>
          <w:color w:val="FF0000"/>
          <w:u w:val="single"/>
        </w:rPr>
        <w:t>Wynagrodzenie minimalne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2"/>
        <w:gridCol w:w="4154"/>
      </w:tblGrid>
      <w:tr w:rsidR="003315B6" w:rsidRPr="00CA6CD4" w:rsidTr="005C7E61">
        <w:tc>
          <w:tcPr>
            <w:tcW w:w="1152" w:type="dxa"/>
          </w:tcPr>
          <w:p w:rsidR="003315B6" w:rsidRPr="00CA6CD4" w:rsidRDefault="003315B6" w:rsidP="005C7E61">
            <w:pPr>
              <w:spacing w:line="360" w:lineRule="auto"/>
              <w:rPr>
                <w:rFonts w:cs="Arial"/>
                <w:color w:val="000000"/>
                <w:lang w:eastAsia="pl-PL"/>
              </w:rPr>
            </w:pPr>
            <w:r w:rsidRPr="00CA6CD4">
              <w:rPr>
                <w:rFonts w:cs="Arial"/>
                <w:color w:val="000000"/>
                <w:lang w:eastAsia="pl-PL"/>
              </w:rPr>
              <w:t>Wartość</w:t>
            </w:r>
          </w:p>
        </w:tc>
        <w:tc>
          <w:tcPr>
            <w:tcW w:w="4154" w:type="dxa"/>
          </w:tcPr>
          <w:p w:rsidR="003315B6" w:rsidRPr="00CA6CD4" w:rsidRDefault="003315B6" w:rsidP="005C7E61">
            <w:pPr>
              <w:spacing w:line="360" w:lineRule="auto"/>
              <w:rPr>
                <w:rFonts w:cs="Arial"/>
                <w:color w:val="000000"/>
                <w:lang w:eastAsia="pl-PL"/>
              </w:rPr>
            </w:pPr>
            <w:r w:rsidRPr="00CA6CD4">
              <w:rPr>
                <w:rFonts w:cs="Arial"/>
                <w:color w:val="000000"/>
                <w:lang w:eastAsia="pl-PL"/>
              </w:rPr>
              <w:t>Okresy sprawozdawcze włącznie</w:t>
            </w:r>
          </w:p>
        </w:tc>
      </w:tr>
      <w:tr w:rsidR="003315B6" w:rsidRPr="00CA6CD4" w:rsidTr="005C7E61">
        <w:tc>
          <w:tcPr>
            <w:tcW w:w="1152" w:type="dxa"/>
          </w:tcPr>
          <w:p w:rsidR="003315B6" w:rsidRPr="00CA6CD4" w:rsidRDefault="003315B6" w:rsidP="005C7E61">
            <w:pPr>
              <w:spacing w:line="360" w:lineRule="auto"/>
              <w:rPr>
                <w:rFonts w:cs="Arial"/>
                <w:color w:val="000000"/>
                <w:lang w:eastAsia="pl-PL"/>
              </w:rPr>
            </w:pPr>
            <w:r w:rsidRPr="00CA6CD4">
              <w:rPr>
                <w:rFonts w:cs="Arial"/>
                <w:color w:val="000000"/>
                <w:lang w:eastAsia="pl-PL"/>
              </w:rPr>
              <w:t>1276</w:t>
            </w:r>
          </w:p>
        </w:tc>
        <w:tc>
          <w:tcPr>
            <w:tcW w:w="4154" w:type="dxa"/>
          </w:tcPr>
          <w:p w:rsidR="003315B6" w:rsidRPr="00CA6CD4" w:rsidRDefault="00D3279A" w:rsidP="00D3279A">
            <w:pPr>
              <w:spacing w:line="360" w:lineRule="auto"/>
              <w:rPr>
                <w:rFonts w:cs="Arial"/>
                <w:color w:val="000000"/>
                <w:lang w:eastAsia="pl-PL"/>
              </w:rPr>
            </w:pPr>
            <w:r>
              <w:rPr>
                <w:rFonts w:cs="Arial"/>
                <w:color w:val="000000"/>
                <w:lang w:eastAsia="pl-PL"/>
              </w:rPr>
              <w:t>od s</w:t>
            </w:r>
            <w:r w:rsidR="003315B6" w:rsidRPr="00CA6CD4">
              <w:rPr>
                <w:rFonts w:cs="Arial"/>
                <w:color w:val="000000"/>
                <w:lang w:eastAsia="pl-PL"/>
              </w:rPr>
              <w:t>tycze</w:t>
            </w:r>
            <w:r>
              <w:rPr>
                <w:rFonts w:cs="Arial"/>
                <w:color w:val="000000"/>
                <w:lang w:eastAsia="pl-PL"/>
              </w:rPr>
              <w:t>nia</w:t>
            </w:r>
            <w:r w:rsidR="003315B6" w:rsidRPr="00CA6CD4">
              <w:rPr>
                <w:rFonts w:cs="Arial"/>
                <w:color w:val="000000"/>
                <w:lang w:eastAsia="pl-PL"/>
              </w:rPr>
              <w:t xml:space="preserve"> 2009 </w:t>
            </w:r>
            <w:r>
              <w:rPr>
                <w:rFonts w:cs="Arial"/>
                <w:color w:val="000000"/>
                <w:lang w:eastAsia="pl-PL"/>
              </w:rPr>
              <w:t>do</w:t>
            </w:r>
            <w:r w:rsidR="003315B6" w:rsidRPr="00CA6CD4">
              <w:rPr>
                <w:rFonts w:cs="Arial"/>
                <w:color w:val="000000"/>
                <w:lang w:eastAsia="pl-PL"/>
              </w:rPr>
              <w:t xml:space="preserve"> sierpnia 2012</w:t>
            </w:r>
          </w:p>
        </w:tc>
      </w:tr>
      <w:tr w:rsidR="003315B6" w:rsidRPr="00CA6CD4" w:rsidTr="005C7E61">
        <w:tc>
          <w:tcPr>
            <w:tcW w:w="1152" w:type="dxa"/>
          </w:tcPr>
          <w:p w:rsidR="003315B6" w:rsidRPr="00CA6CD4" w:rsidRDefault="003315B6" w:rsidP="005C7E61">
            <w:pPr>
              <w:spacing w:line="360" w:lineRule="auto"/>
              <w:rPr>
                <w:rFonts w:cs="Arial"/>
                <w:color w:val="000000"/>
                <w:lang w:eastAsia="pl-PL"/>
              </w:rPr>
            </w:pPr>
            <w:r w:rsidRPr="00CA6CD4">
              <w:rPr>
                <w:rFonts w:cs="Arial"/>
                <w:color w:val="000000"/>
                <w:lang w:eastAsia="pl-PL"/>
              </w:rPr>
              <w:t>1386</w:t>
            </w:r>
          </w:p>
        </w:tc>
        <w:tc>
          <w:tcPr>
            <w:tcW w:w="4154" w:type="dxa"/>
          </w:tcPr>
          <w:p w:rsidR="003315B6" w:rsidRPr="00CA6CD4" w:rsidRDefault="00D3279A" w:rsidP="00D3279A">
            <w:pPr>
              <w:spacing w:line="360" w:lineRule="auto"/>
              <w:rPr>
                <w:rFonts w:cs="Arial"/>
                <w:color w:val="000000"/>
                <w:lang w:eastAsia="pl-PL"/>
              </w:rPr>
            </w:pPr>
            <w:r>
              <w:rPr>
                <w:rFonts w:cs="Arial"/>
                <w:color w:val="000000"/>
                <w:lang w:eastAsia="pl-PL"/>
              </w:rPr>
              <w:t>od w</w:t>
            </w:r>
            <w:r w:rsidR="003315B6" w:rsidRPr="00CA6CD4">
              <w:rPr>
                <w:rFonts w:cs="Arial"/>
                <w:color w:val="000000"/>
                <w:lang w:eastAsia="pl-PL"/>
              </w:rPr>
              <w:t>rze</w:t>
            </w:r>
            <w:r>
              <w:rPr>
                <w:rFonts w:cs="Arial"/>
                <w:color w:val="000000"/>
                <w:lang w:eastAsia="pl-PL"/>
              </w:rPr>
              <w:t>śnia</w:t>
            </w:r>
            <w:r w:rsidR="003315B6" w:rsidRPr="00CA6CD4">
              <w:rPr>
                <w:rFonts w:cs="Arial"/>
                <w:color w:val="000000"/>
                <w:lang w:eastAsia="pl-PL"/>
              </w:rPr>
              <w:t xml:space="preserve"> 2012 </w:t>
            </w:r>
            <w:r>
              <w:rPr>
                <w:rFonts w:cs="Arial"/>
                <w:color w:val="000000"/>
                <w:lang w:eastAsia="pl-PL"/>
              </w:rPr>
              <w:t>do</w:t>
            </w:r>
            <w:r w:rsidR="003315B6" w:rsidRPr="00CA6CD4">
              <w:rPr>
                <w:rFonts w:cs="Arial"/>
                <w:color w:val="000000"/>
                <w:lang w:eastAsia="pl-PL"/>
              </w:rPr>
              <w:t xml:space="preserve"> grud</w:t>
            </w:r>
            <w:r>
              <w:rPr>
                <w:rFonts w:cs="Arial"/>
                <w:color w:val="000000"/>
                <w:lang w:eastAsia="pl-PL"/>
              </w:rPr>
              <w:t>nia</w:t>
            </w:r>
            <w:r w:rsidR="003315B6" w:rsidRPr="00CA6CD4">
              <w:rPr>
                <w:rFonts w:cs="Arial"/>
                <w:color w:val="000000"/>
                <w:lang w:eastAsia="pl-PL"/>
              </w:rPr>
              <w:t xml:space="preserve"> 2012</w:t>
            </w:r>
          </w:p>
        </w:tc>
      </w:tr>
      <w:tr w:rsidR="003315B6" w:rsidRPr="00CA6CD4" w:rsidTr="005C7E61">
        <w:tc>
          <w:tcPr>
            <w:tcW w:w="1152" w:type="dxa"/>
          </w:tcPr>
          <w:p w:rsidR="003315B6" w:rsidRPr="00CA6CD4" w:rsidRDefault="003315B6" w:rsidP="005C7E61">
            <w:pPr>
              <w:spacing w:line="360" w:lineRule="auto"/>
              <w:rPr>
                <w:rFonts w:cs="Arial"/>
                <w:color w:val="000000"/>
                <w:lang w:eastAsia="pl-PL"/>
              </w:rPr>
            </w:pPr>
            <w:r w:rsidRPr="00CA6CD4">
              <w:rPr>
                <w:rFonts w:cs="Arial"/>
                <w:color w:val="000000"/>
                <w:lang w:eastAsia="pl-PL"/>
              </w:rPr>
              <w:t>1500</w:t>
            </w:r>
          </w:p>
        </w:tc>
        <w:tc>
          <w:tcPr>
            <w:tcW w:w="4154" w:type="dxa"/>
          </w:tcPr>
          <w:p w:rsidR="003315B6" w:rsidRPr="00CA6CD4" w:rsidRDefault="00D3279A" w:rsidP="00D3279A">
            <w:pPr>
              <w:spacing w:line="360" w:lineRule="auto"/>
              <w:rPr>
                <w:rFonts w:cs="Arial"/>
                <w:color w:val="000000"/>
                <w:lang w:eastAsia="pl-PL"/>
              </w:rPr>
            </w:pPr>
            <w:r>
              <w:rPr>
                <w:rFonts w:cs="Arial"/>
                <w:color w:val="000000"/>
                <w:lang w:eastAsia="pl-PL"/>
              </w:rPr>
              <w:t>od s</w:t>
            </w:r>
            <w:r w:rsidR="003315B6" w:rsidRPr="00CA6CD4">
              <w:rPr>
                <w:rFonts w:cs="Arial"/>
                <w:color w:val="000000"/>
                <w:lang w:eastAsia="pl-PL"/>
              </w:rPr>
              <w:t>tycz</w:t>
            </w:r>
            <w:r>
              <w:rPr>
                <w:rFonts w:cs="Arial"/>
                <w:color w:val="000000"/>
                <w:lang w:eastAsia="pl-PL"/>
              </w:rPr>
              <w:t>nia</w:t>
            </w:r>
            <w:r w:rsidR="003315B6" w:rsidRPr="00CA6CD4">
              <w:rPr>
                <w:rFonts w:cs="Arial"/>
                <w:color w:val="000000"/>
                <w:lang w:eastAsia="pl-PL"/>
              </w:rPr>
              <w:t xml:space="preserve"> 2013 </w:t>
            </w:r>
            <w:r>
              <w:rPr>
                <w:rFonts w:cs="Arial"/>
                <w:color w:val="000000"/>
                <w:lang w:eastAsia="pl-PL"/>
              </w:rPr>
              <w:t>do</w:t>
            </w:r>
            <w:r w:rsidR="003315B6" w:rsidRPr="00CA6CD4">
              <w:rPr>
                <w:rFonts w:cs="Arial"/>
                <w:color w:val="000000"/>
                <w:lang w:eastAsia="pl-PL"/>
              </w:rPr>
              <w:t xml:space="preserve"> marc</w:t>
            </w:r>
            <w:r>
              <w:rPr>
                <w:rFonts w:cs="Arial"/>
                <w:color w:val="000000"/>
                <w:lang w:eastAsia="pl-PL"/>
              </w:rPr>
              <w:t>a</w:t>
            </w:r>
            <w:r w:rsidR="003315B6" w:rsidRPr="00CA6CD4">
              <w:rPr>
                <w:rFonts w:cs="Arial"/>
                <w:color w:val="000000"/>
                <w:lang w:eastAsia="pl-PL"/>
              </w:rPr>
              <w:t xml:space="preserve"> 2014</w:t>
            </w:r>
          </w:p>
        </w:tc>
      </w:tr>
      <w:tr w:rsidR="003315B6" w:rsidRPr="00CA6CD4" w:rsidTr="005C7E61">
        <w:tc>
          <w:tcPr>
            <w:tcW w:w="1152" w:type="dxa"/>
          </w:tcPr>
          <w:p w:rsidR="003315B6" w:rsidRPr="00CA6CD4" w:rsidRDefault="003315B6" w:rsidP="005C7E61">
            <w:pPr>
              <w:spacing w:line="360" w:lineRule="auto"/>
              <w:rPr>
                <w:rFonts w:cs="Arial"/>
                <w:color w:val="000000"/>
                <w:lang w:eastAsia="pl-PL"/>
              </w:rPr>
            </w:pPr>
            <w:r w:rsidRPr="00CA6CD4">
              <w:rPr>
                <w:rFonts w:cs="Arial"/>
                <w:color w:val="000000"/>
                <w:lang w:eastAsia="pl-PL"/>
              </w:rPr>
              <w:t>[pusta]</w:t>
            </w:r>
          </w:p>
        </w:tc>
        <w:tc>
          <w:tcPr>
            <w:tcW w:w="4154" w:type="dxa"/>
          </w:tcPr>
          <w:p w:rsidR="003315B6" w:rsidRPr="00CA6CD4" w:rsidRDefault="00D3279A" w:rsidP="005C7E61">
            <w:pPr>
              <w:spacing w:line="360" w:lineRule="auto"/>
              <w:rPr>
                <w:rFonts w:cs="Arial"/>
                <w:color w:val="000000"/>
                <w:lang w:eastAsia="pl-PL"/>
              </w:rPr>
            </w:pPr>
            <w:r>
              <w:rPr>
                <w:rFonts w:cs="Arial"/>
                <w:color w:val="000000"/>
                <w:lang w:eastAsia="pl-PL"/>
              </w:rPr>
              <w:t>o</w:t>
            </w:r>
            <w:r w:rsidR="003315B6" w:rsidRPr="00CA6CD4">
              <w:rPr>
                <w:rFonts w:cs="Arial"/>
                <w:color w:val="000000"/>
                <w:lang w:eastAsia="pl-PL"/>
              </w:rPr>
              <w:t>d kwietnia 2014</w:t>
            </w:r>
          </w:p>
        </w:tc>
      </w:tr>
    </w:tbl>
    <w:p w:rsidR="003315B6" w:rsidRDefault="003315B6" w:rsidP="00301EF6">
      <w:pPr>
        <w:rPr>
          <w:color w:val="FF0000"/>
        </w:rPr>
      </w:pPr>
    </w:p>
    <w:p w:rsidR="00301EF6" w:rsidRDefault="00301EF6" w:rsidP="00301EF6">
      <w:pPr>
        <w:pStyle w:val="Nagwek3"/>
      </w:pPr>
      <w:bookmarkStart w:id="58" w:name="_Toc480359461"/>
      <w:r>
        <w:t>Przykład danych elementu &lt;tresc/&gt; dokumentu INF-D-P:</w:t>
      </w:r>
      <w:bookmarkEnd w:id="58"/>
    </w:p>
    <w:p w:rsidR="00301EF6" w:rsidRPr="00E42F78" w:rsidRDefault="00301EF6" w:rsidP="00301EF6">
      <w:pPr>
        <w:ind w:hanging="480"/>
        <w:rPr>
          <w:rStyle w:val="m1"/>
          <w:rFonts w:ascii="Arial" w:hAnsi="Arial" w:cs="Arial"/>
          <w:sz w:val="20"/>
        </w:rPr>
      </w:pPr>
      <w:r w:rsidRPr="00E42F78">
        <w:rPr>
          <w:rStyle w:val="m1"/>
          <w:rFonts w:ascii="Arial" w:hAnsi="Arial" w:cs="Arial"/>
          <w:sz w:val="20"/>
        </w:rPr>
        <w:t>&lt;tresc&gt;</w:t>
      </w:r>
    </w:p>
    <w:p w:rsidR="00301EF6" w:rsidRPr="00E42F78" w:rsidRDefault="00301EF6" w:rsidP="00301EF6">
      <w:pPr>
        <w:ind w:hanging="480"/>
        <w:rPr>
          <w:rStyle w:val="m1"/>
          <w:rFonts w:ascii="Arial" w:hAnsi="Arial" w:cs="Arial"/>
          <w:sz w:val="20"/>
        </w:rPr>
      </w:pPr>
      <w:r w:rsidRPr="00E42F78">
        <w:rPr>
          <w:rStyle w:val="m1"/>
          <w:rFonts w:ascii="Arial" w:hAnsi="Arial" w:cs="Arial"/>
          <w:sz w:val="20"/>
        </w:rPr>
        <w:t xml:space="preserve">   &lt;daneInformacji nrKolejny="</w:t>
      </w:r>
      <w:r w:rsidRPr="00E42F78">
        <w:rPr>
          <w:rStyle w:val="m1"/>
          <w:rFonts w:ascii="Arial" w:hAnsi="Arial" w:cs="Arial"/>
          <w:color w:val="auto"/>
          <w:sz w:val="20"/>
        </w:rPr>
        <w:t>1</w:t>
      </w:r>
      <w:r w:rsidRPr="00E42F78">
        <w:rPr>
          <w:rStyle w:val="m1"/>
          <w:rFonts w:ascii="Arial" w:hAnsi="Arial" w:cs="Arial"/>
          <w:sz w:val="20"/>
        </w:rPr>
        <w:t>" nrPfron="</w:t>
      </w:r>
      <w:r w:rsidRPr="00E42F78">
        <w:rPr>
          <w:rStyle w:val="m1"/>
          <w:rFonts w:ascii="Arial" w:hAnsi="Arial" w:cs="Arial"/>
          <w:color w:val="auto"/>
          <w:sz w:val="20"/>
        </w:rPr>
        <w:t>02Q5070D0</w:t>
      </w:r>
      <w:r w:rsidRPr="00E42F78">
        <w:rPr>
          <w:rStyle w:val="m1"/>
          <w:rFonts w:ascii="Arial" w:hAnsi="Arial" w:cs="Arial"/>
          <w:sz w:val="20"/>
        </w:rPr>
        <w:t>" okresSprawozdawczy="</w:t>
      </w:r>
      <w:r w:rsidRPr="00E42F78">
        <w:rPr>
          <w:rStyle w:val="m1"/>
          <w:rFonts w:ascii="Arial" w:hAnsi="Arial" w:cs="Arial"/>
          <w:color w:val="auto"/>
          <w:sz w:val="20"/>
        </w:rPr>
        <w:t>04-2014</w:t>
      </w:r>
      <w:r w:rsidRPr="00E42F78">
        <w:rPr>
          <w:rStyle w:val="m1"/>
          <w:rFonts w:ascii="Arial" w:hAnsi="Arial" w:cs="Arial"/>
          <w:sz w:val="20"/>
        </w:rPr>
        <w:t>" okresSprawozdawczyWynagrodzenie="</w:t>
      </w:r>
      <w:r w:rsidRPr="00E42F78">
        <w:rPr>
          <w:rStyle w:val="m1"/>
          <w:rFonts w:ascii="Arial" w:hAnsi="Arial" w:cs="Arial"/>
          <w:color w:val="auto"/>
          <w:sz w:val="20"/>
        </w:rPr>
        <w:t>04-2014</w:t>
      </w:r>
      <w:r w:rsidRPr="00E42F78">
        <w:rPr>
          <w:rStyle w:val="m1"/>
          <w:rFonts w:ascii="Arial" w:hAnsi="Arial" w:cs="Arial"/>
          <w:sz w:val="20"/>
        </w:rPr>
        <w:t>" rodzajInformacji="</w:t>
      </w:r>
      <w:r w:rsidRPr="00E42F78">
        <w:rPr>
          <w:rStyle w:val="m1"/>
          <w:rFonts w:ascii="Arial" w:hAnsi="Arial" w:cs="Arial"/>
          <w:color w:val="auto"/>
          <w:sz w:val="20"/>
        </w:rPr>
        <w:t>Z</w:t>
      </w:r>
      <w:r w:rsidRPr="00E42F78">
        <w:rPr>
          <w:rStyle w:val="m1"/>
          <w:rFonts w:ascii="Arial" w:hAnsi="Arial" w:cs="Arial"/>
          <w:sz w:val="20"/>
        </w:rPr>
        <w:t>"/&gt;</w:t>
      </w:r>
    </w:p>
    <w:p w:rsidR="00301EF6" w:rsidRPr="00E42F78" w:rsidRDefault="00301EF6" w:rsidP="00301EF6">
      <w:pPr>
        <w:ind w:hanging="480"/>
        <w:rPr>
          <w:rStyle w:val="m1"/>
          <w:rFonts w:ascii="Arial" w:hAnsi="Arial" w:cs="Arial"/>
          <w:sz w:val="20"/>
        </w:rPr>
      </w:pPr>
      <w:r w:rsidRPr="00E42F78">
        <w:rPr>
          <w:rStyle w:val="m1"/>
          <w:rFonts w:ascii="Arial" w:hAnsi="Arial" w:cs="Arial"/>
          <w:sz w:val="20"/>
        </w:rPr>
        <w:t xml:space="preserve">   &lt;metrykaPracownika&gt;</w:t>
      </w:r>
    </w:p>
    <w:p w:rsidR="00301EF6" w:rsidRPr="00E42F78" w:rsidRDefault="00301EF6" w:rsidP="00301EF6">
      <w:pPr>
        <w:ind w:hanging="480"/>
        <w:rPr>
          <w:rStyle w:val="m1"/>
          <w:rFonts w:ascii="Arial" w:hAnsi="Arial" w:cs="Arial"/>
          <w:sz w:val="20"/>
        </w:rPr>
      </w:pPr>
      <w:r w:rsidRPr="00E42F78">
        <w:rPr>
          <w:rStyle w:val="m1"/>
          <w:rFonts w:ascii="Arial" w:hAnsi="Arial" w:cs="Arial"/>
          <w:sz w:val="20"/>
        </w:rPr>
        <w:t xml:space="preserve">      &lt;daneEwidencyjne imie1="</w:t>
      </w:r>
      <w:r w:rsidRPr="00E42F78">
        <w:rPr>
          <w:rStyle w:val="m1"/>
          <w:rFonts w:ascii="Arial" w:hAnsi="Arial" w:cs="Arial"/>
          <w:color w:val="auto"/>
          <w:sz w:val="20"/>
        </w:rPr>
        <w:t>Jan</w:t>
      </w:r>
      <w:r w:rsidRPr="00E42F78">
        <w:rPr>
          <w:rStyle w:val="m1"/>
          <w:rFonts w:ascii="Arial" w:hAnsi="Arial" w:cs="Arial"/>
          <w:sz w:val="20"/>
        </w:rPr>
        <w:t>" imie2="</w:t>
      </w:r>
      <w:r w:rsidRPr="00E42F78">
        <w:rPr>
          <w:rStyle w:val="m1"/>
          <w:rFonts w:ascii="Arial" w:hAnsi="Arial" w:cs="Arial"/>
          <w:color w:val="auto"/>
          <w:sz w:val="20"/>
        </w:rPr>
        <w:t xml:space="preserve"> Jakub</w:t>
      </w:r>
      <w:r w:rsidRPr="00E42F78">
        <w:rPr>
          <w:rStyle w:val="m1"/>
          <w:rFonts w:ascii="Arial" w:hAnsi="Arial" w:cs="Arial"/>
          <w:sz w:val="20"/>
        </w:rPr>
        <w:t xml:space="preserve"> " nazwisko="</w:t>
      </w:r>
      <w:r w:rsidRPr="00E42F78">
        <w:rPr>
          <w:rStyle w:val="m1"/>
          <w:rFonts w:ascii="Arial" w:hAnsi="Arial" w:cs="Arial"/>
          <w:color w:val="auto"/>
          <w:sz w:val="20"/>
        </w:rPr>
        <w:t>Nowakowski</w:t>
      </w:r>
      <w:r w:rsidRPr="00E42F78">
        <w:rPr>
          <w:rStyle w:val="m1"/>
          <w:rFonts w:ascii="Arial" w:hAnsi="Arial" w:cs="Arial"/>
          <w:sz w:val="20"/>
        </w:rPr>
        <w:t>" nip="</w:t>
      </w:r>
      <w:r w:rsidRPr="00E42F78">
        <w:rPr>
          <w:rStyle w:val="m1"/>
          <w:rFonts w:ascii="Arial" w:hAnsi="Arial" w:cs="Arial"/>
          <w:color w:val="auto"/>
          <w:sz w:val="20"/>
        </w:rPr>
        <w:t>2222222222</w:t>
      </w:r>
      <w:r w:rsidRPr="00E42F78">
        <w:rPr>
          <w:rStyle w:val="m1"/>
          <w:rFonts w:ascii="Arial" w:hAnsi="Arial" w:cs="Arial"/>
          <w:sz w:val="20"/>
        </w:rPr>
        <w:t>" nrDowodu="</w:t>
      </w:r>
      <w:r w:rsidRPr="00E42F78">
        <w:rPr>
          <w:rStyle w:val="m1"/>
          <w:rFonts w:ascii="Arial" w:hAnsi="Arial" w:cs="Arial"/>
          <w:color w:val="auto"/>
          <w:sz w:val="20"/>
        </w:rPr>
        <w:t>1111111111111</w:t>
      </w:r>
      <w:r w:rsidRPr="00E42F78">
        <w:rPr>
          <w:rStyle w:val="m1"/>
          <w:rFonts w:ascii="Arial" w:hAnsi="Arial" w:cs="Arial"/>
          <w:sz w:val="20"/>
        </w:rPr>
        <w:t>" pesel="</w:t>
      </w:r>
      <w:r w:rsidRPr="00E42F78">
        <w:rPr>
          <w:rStyle w:val="m1"/>
          <w:rFonts w:ascii="Arial" w:hAnsi="Arial" w:cs="Arial"/>
          <w:color w:val="auto"/>
          <w:sz w:val="20"/>
        </w:rPr>
        <w:t>11111111111</w:t>
      </w:r>
      <w:r w:rsidRPr="00E42F78">
        <w:rPr>
          <w:rStyle w:val="m1"/>
          <w:rFonts w:ascii="Arial" w:hAnsi="Arial" w:cs="Arial"/>
          <w:sz w:val="20"/>
        </w:rPr>
        <w:t>"/&gt;</w:t>
      </w:r>
    </w:p>
    <w:p w:rsidR="00301EF6" w:rsidRPr="00E42F78" w:rsidRDefault="00301EF6" w:rsidP="00301EF6">
      <w:pPr>
        <w:ind w:hanging="480"/>
        <w:rPr>
          <w:rStyle w:val="m1"/>
          <w:rFonts w:ascii="Arial" w:hAnsi="Arial" w:cs="Arial"/>
          <w:sz w:val="20"/>
        </w:rPr>
      </w:pPr>
      <w:r w:rsidRPr="00E42F78">
        <w:rPr>
          <w:rStyle w:val="m1"/>
          <w:rFonts w:ascii="Arial" w:hAnsi="Arial" w:cs="Arial"/>
          <w:sz w:val="20"/>
        </w:rPr>
        <w:t xml:space="preserve">      &lt;adresPracownika&gt;</w:t>
      </w:r>
    </w:p>
    <w:p w:rsidR="00301EF6" w:rsidRPr="00E42F78" w:rsidRDefault="00301EF6" w:rsidP="00301EF6">
      <w:pPr>
        <w:ind w:left="284" w:hanging="764"/>
        <w:rPr>
          <w:rStyle w:val="m1"/>
          <w:rFonts w:ascii="Arial" w:hAnsi="Arial" w:cs="Arial"/>
          <w:sz w:val="20"/>
        </w:rPr>
      </w:pPr>
      <w:r w:rsidRPr="00E42F78">
        <w:rPr>
          <w:rStyle w:val="m1"/>
          <w:rFonts w:ascii="Arial" w:hAnsi="Arial" w:cs="Arial"/>
          <w:sz w:val="20"/>
        </w:rPr>
        <w:t xml:space="preserve">         &lt;adres gmina="" kodPocztowy="" miejscowosc="" nrDomu="" nrLokalu="" poczta="" powiat="" ulica="" wojewodztwo="</w:t>
      </w:r>
      <w:r w:rsidRPr="00E42F78">
        <w:rPr>
          <w:rStyle w:val="m1"/>
          <w:rFonts w:ascii="Arial" w:hAnsi="Arial" w:cs="Arial"/>
          <w:color w:val="auto"/>
          <w:sz w:val="20"/>
        </w:rPr>
        <w:t>02</w:t>
      </w:r>
      <w:r w:rsidRPr="00E42F78">
        <w:rPr>
          <w:rStyle w:val="m1"/>
          <w:rFonts w:ascii="Arial" w:hAnsi="Arial" w:cs="Arial"/>
          <w:sz w:val="20"/>
        </w:rPr>
        <w:t>"/&gt;</w:t>
      </w:r>
    </w:p>
    <w:p w:rsidR="00301EF6" w:rsidRPr="00E42F78" w:rsidRDefault="00301EF6" w:rsidP="00301EF6">
      <w:pPr>
        <w:ind w:hanging="480"/>
        <w:rPr>
          <w:rStyle w:val="m1"/>
          <w:rFonts w:ascii="Arial" w:hAnsi="Arial" w:cs="Arial"/>
          <w:sz w:val="20"/>
        </w:rPr>
      </w:pPr>
      <w:r w:rsidRPr="00E42F78">
        <w:rPr>
          <w:rStyle w:val="m1"/>
          <w:rFonts w:ascii="Arial" w:hAnsi="Arial" w:cs="Arial"/>
          <w:sz w:val="20"/>
        </w:rPr>
        <w:lastRenderedPageBreak/>
        <w:t xml:space="preserve">      &lt;/adresPracownika&gt;</w:t>
      </w:r>
    </w:p>
    <w:p w:rsidR="00301EF6" w:rsidRPr="00E42F78" w:rsidRDefault="00301EF6" w:rsidP="00301EF6">
      <w:pPr>
        <w:ind w:hanging="480"/>
        <w:rPr>
          <w:rStyle w:val="m1"/>
          <w:rFonts w:ascii="Arial" w:hAnsi="Arial" w:cs="Arial"/>
          <w:sz w:val="20"/>
        </w:rPr>
      </w:pPr>
      <w:r w:rsidRPr="00E42F78">
        <w:rPr>
          <w:rStyle w:val="m1"/>
          <w:rFonts w:ascii="Arial" w:hAnsi="Arial" w:cs="Arial"/>
          <w:sz w:val="20"/>
        </w:rPr>
        <w:t xml:space="preserve">      &lt;infNiepelnospr chronLekki="</w:t>
      </w:r>
      <w:r w:rsidRPr="00E42F78">
        <w:rPr>
          <w:rStyle w:val="m1"/>
          <w:rFonts w:ascii="Arial" w:hAnsi="Arial" w:cs="Arial"/>
          <w:color w:val="auto"/>
          <w:sz w:val="20"/>
        </w:rPr>
        <w:t>0,000</w:t>
      </w:r>
      <w:r w:rsidRPr="00E42F78">
        <w:rPr>
          <w:rStyle w:val="m1"/>
          <w:rFonts w:ascii="Arial" w:hAnsi="Arial" w:cs="Arial"/>
          <w:sz w:val="20"/>
        </w:rPr>
        <w:t>" chronLekkiEmeryt="</w:t>
      </w:r>
      <w:r w:rsidRPr="00E42F78">
        <w:rPr>
          <w:rStyle w:val="m1"/>
          <w:rFonts w:ascii="Arial" w:hAnsi="Arial" w:cs="Arial"/>
          <w:color w:val="auto"/>
          <w:sz w:val="20"/>
        </w:rPr>
        <w:t>0,000</w:t>
      </w:r>
      <w:r w:rsidRPr="00E42F78">
        <w:rPr>
          <w:rStyle w:val="m1"/>
          <w:rFonts w:ascii="Arial" w:hAnsi="Arial" w:cs="Arial"/>
          <w:sz w:val="20"/>
        </w:rPr>
        <w:t>" chronSLekki="</w:t>
      </w:r>
      <w:r w:rsidRPr="00E42F78">
        <w:rPr>
          <w:rStyle w:val="m1"/>
          <w:rFonts w:ascii="Arial" w:hAnsi="Arial" w:cs="Arial"/>
          <w:color w:val="auto"/>
          <w:sz w:val="20"/>
        </w:rPr>
        <w:t>0,000</w:t>
      </w:r>
      <w:r w:rsidRPr="00E42F78">
        <w:rPr>
          <w:rStyle w:val="m1"/>
          <w:rFonts w:ascii="Arial" w:hAnsi="Arial" w:cs="Arial"/>
          <w:sz w:val="20"/>
        </w:rPr>
        <w:t>" chronSLekkiEmeryt="</w:t>
      </w:r>
      <w:r w:rsidRPr="00E42F78">
        <w:rPr>
          <w:rStyle w:val="m1"/>
          <w:rFonts w:ascii="Arial" w:hAnsi="Arial" w:cs="Arial"/>
          <w:color w:val="auto"/>
          <w:sz w:val="20"/>
        </w:rPr>
        <w:t>0,000</w:t>
      </w:r>
      <w:r w:rsidRPr="00E42F78">
        <w:rPr>
          <w:rStyle w:val="m1"/>
          <w:rFonts w:ascii="Arial" w:hAnsi="Arial" w:cs="Arial"/>
          <w:sz w:val="20"/>
        </w:rPr>
        <w:t>" chronSUmiarkowany="</w:t>
      </w:r>
      <w:r w:rsidRPr="00E42F78">
        <w:rPr>
          <w:rStyle w:val="m1"/>
          <w:rFonts w:ascii="Arial" w:hAnsi="Arial" w:cs="Arial"/>
          <w:color w:val="auto"/>
          <w:sz w:val="20"/>
        </w:rPr>
        <w:t>0,000</w:t>
      </w:r>
      <w:r w:rsidRPr="00E42F78">
        <w:rPr>
          <w:rStyle w:val="m1"/>
          <w:rFonts w:ascii="Arial" w:hAnsi="Arial" w:cs="Arial"/>
          <w:sz w:val="20"/>
        </w:rPr>
        <w:t>" chronSUmiarkowanyEmeryt="</w:t>
      </w:r>
      <w:r w:rsidRPr="00E42F78">
        <w:rPr>
          <w:rStyle w:val="m1"/>
          <w:rFonts w:ascii="Arial" w:hAnsi="Arial" w:cs="Arial"/>
          <w:color w:val="auto"/>
          <w:sz w:val="20"/>
        </w:rPr>
        <w:t>0,000</w:t>
      </w:r>
      <w:r w:rsidRPr="00E42F78">
        <w:rPr>
          <w:rStyle w:val="m1"/>
          <w:rFonts w:ascii="Arial" w:hAnsi="Arial" w:cs="Arial"/>
          <w:sz w:val="20"/>
        </w:rPr>
        <w:t>" chronSZnaczny="</w:t>
      </w:r>
      <w:r w:rsidRPr="00E42F78">
        <w:rPr>
          <w:rStyle w:val="m1"/>
          <w:rFonts w:ascii="Arial" w:hAnsi="Arial" w:cs="Arial"/>
          <w:color w:val="auto"/>
          <w:sz w:val="20"/>
        </w:rPr>
        <w:t>0,000</w:t>
      </w:r>
      <w:r w:rsidRPr="00E42F78">
        <w:rPr>
          <w:rStyle w:val="m1"/>
          <w:rFonts w:ascii="Arial" w:hAnsi="Arial" w:cs="Arial"/>
          <w:sz w:val="20"/>
        </w:rPr>
        <w:t>" chronSZnacznyEmeryt="</w:t>
      </w:r>
      <w:r w:rsidRPr="00E42F78">
        <w:rPr>
          <w:rStyle w:val="m1"/>
          <w:rFonts w:ascii="Arial" w:hAnsi="Arial" w:cs="Arial"/>
          <w:color w:val="auto"/>
          <w:sz w:val="20"/>
        </w:rPr>
        <w:t>0,000</w:t>
      </w:r>
      <w:r w:rsidRPr="00E42F78">
        <w:rPr>
          <w:rStyle w:val="m1"/>
          <w:rFonts w:ascii="Arial" w:hAnsi="Arial" w:cs="Arial"/>
          <w:sz w:val="20"/>
        </w:rPr>
        <w:t>" chronUmiarkowany="</w:t>
      </w:r>
      <w:r w:rsidRPr="00E42F78">
        <w:rPr>
          <w:rStyle w:val="m1"/>
          <w:rFonts w:ascii="Arial" w:hAnsi="Arial" w:cs="Arial"/>
          <w:color w:val="auto"/>
          <w:sz w:val="20"/>
        </w:rPr>
        <w:t>0,000</w:t>
      </w:r>
      <w:r w:rsidRPr="00E42F78">
        <w:rPr>
          <w:rStyle w:val="m1"/>
          <w:rFonts w:ascii="Arial" w:hAnsi="Arial" w:cs="Arial"/>
          <w:sz w:val="20"/>
        </w:rPr>
        <w:t>" chronUmiarkowanyEmeryt="</w:t>
      </w:r>
      <w:r w:rsidRPr="00E42F78">
        <w:rPr>
          <w:rStyle w:val="m1"/>
          <w:rFonts w:ascii="Arial" w:hAnsi="Arial" w:cs="Arial"/>
          <w:color w:val="auto"/>
          <w:sz w:val="20"/>
        </w:rPr>
        <w:t>0,000</w:t>
      </w:r>
      <w:r w:rsidRPr="00E42F78">
        <w:rPr>
          <w:rStyle w:val="m1"/>
          <w:rFonts w:ascii="Arial" w:hAnsi="Arial" w:cs="Arial"/>
          <w:sz w:val="20"/>
        </w:rPr>
        <w:t>" chronZnaczny="</w:t>
      </w:r>
      <w:r w:rsidRPr="00E42F78">
        <w:rPr>
          <w:rStyle w:val="m1"/>
          <w:rFonts w:ascii="Arial" w:hAnsi="Arial" w:cs="Arial"/>
          <w:color w:val="auto"/>
          <w:sz w:val="20"/>
        </w:rPr>
        <w:t>1,000</w:t>
      </w:r>
      <w:r w:rsidRPr="00E42F78">
        <w:rPr>
          <w:rStyle w:val="m1"/>
          <w:rFonts w:ascii="Arial" w:hAnsi="Arial" w:cs="Arial"/>
          <w:sz w:val="20"/>
        </w:rPr>
        <w:t>" chronZnacznyEmeryt="</w:t>
      </w:r>
      <w:r w:rsidRPr="00E42F78">
        <w:rPr>
          <w:rStyle w:val="m1"/>
          <w:rFonts w:ascii="Arial" w:hAnsi="Arial" w:cs="Arial"/>
          <w:color w:val="auto"/>
          <w:sz w:val="20"/>
        </w:rPr>
        <w:t>0,000</w:t>
      </w:r>
      <w:r w:rsidRPr="00E42F78">
        <w:rPr>
          <w:rStyle w:val="m1"/>
          <w:rFonts w:ascii="Arial" w:hAnsi="Arial" w:cs="Arial"/>
          <w:sz w:val="20"/>
        </w:rPr>
        <w:t>" normLekki="</w:t>
      </w:r>
      <w:r w:rsidRPr="00E42F78">
        <w:rPr>
          <w:rStyle w:val="m1"/>
          <w:rFonts w:ascii="Arial" w:hAnsi="Arial" w:cs="Arial"/>
          <w:color w:val="auto"/>
          <w:sz w:val="20"/>
        </w:rPr>
        <w:t>0,000</w:t>
      </w:r>
      <w:r w:rsidRPr="00E42F78">
        <w:rPr>
          <w:rStyle w:val="m1"/>
          <w:rFonts w:ascii="Arial" w:hAnsi="Arial" w:cs="Arial"/>
          <w:sz w:val="20"/>
        </w:rPr>
        <w:t>" normLekkiEmeryt="</w:t>
      </w:r>
      <w:r w:rsidRPr="00E42F78">
        <w:rPr>
          <w:rStyle w:val="m1"/>
          <w:rFonts w:ascii="Arial" w:hAnsi="Arial" w:cs="Arial"/>
          <w:color w:val="auto"/>
          <w:sz w:val="20"/>
        </w:rPr>
        <w:t>0,000</w:t>
      </w:r>
      <w:r w:rsidRPr="00E42F78">
        <w:rPr>
          <w:rStyle w:val="m1"/>
          <w:rFonts w:ascii="Arial" w:hAnsi="Arial" w:cs="Arial"/>
          <w:sz w:val="20"/>
        </w:rPr>
        <w:t>" normSLekki="</w:t>
      </w:r>
      <w:r w:rsidRPr="00E42F78">
        <w:rPr>
          <w:rStyle w:val="m1"/>
          <w:rFonts w:ascii="Arial" w:hAnsi="Arial" w:cs="Arial"/>
          <w:color w:val="auto"/>
          <w:sz w:val="20"/>
        </w:rPr>
        <w:t>0,000</w:t>
      </w:r>
      <w:r w:rsidRPr="00E42F78">
        <w:rPr>
          <w:rStyle w:val="m1"/>
          <w:rFonts w:ascii="Arial" w:hAnsi="Arial" w:cs="Arial"/>
          <w:sz w:val="20"/>
        </w:rPr>
        <w:t>" normSLekkiEmeryt="</w:t>
      </w:r>
      <w:r w:rsidRPr="00E42F78">
        <w:rPr>
          <w:rStyle w:val="m1"/>
          <w:rFonts w:ascii="Arial" w:hAnsi="Arial" w:cs="Arial"/>
          <w:color w:val="auto"/>
          <w:sz w:val="20"/>
        </w:rPr>
        <w:t>0,000</w:t>
      </w:r>
      <w:r w:rsidRPr="00E42F78">
        <w:rPr>
          <w:rStyle w:val="m1"/>
          <w:rFonts w:ascii="Arial" w:hAnsi="Arial" w:cs="Arial"/>
          <w:sz w:val="20"/>
        </w:rPr>
        <w:t>" normSUmiarkowany="</w:t>
      </w:r>
      <w:r w:rsidRPr="00E42F78">
        <w:rPr>
          <w:rStyle w:val="m1"/>
          <w:rFonts w:ascii="Arial" w:hAnsi="Arial" w:cs="Arial"/>
          <w:color w:val="auto"/>
          <w:sz w:val="20"/>
        </w:rPr>
        <w:t>0,000</w:t>
      </w:r>
      <w:r w:rsidRPr="00E42F78">
        <w:rPr>
          <w:rStyle w:val="m1"/>
          <w:rFonts w:ascii="Arial" w:hAnsi="Arial" w:cs="Arial"/>
          <w:sz w:val="20"/>
        </w:rPr>
        <w:t>" normSUmiarkowanyEmeryt="</w:t>
      </w:r>
      <w:r w:rsidRPr="00E42F78">
        <w:rPr>
          <w:rStyle w:val="m1"/>
          <w:rFonts w:ascii="Arial" w:hAnsi="Arial" w:cs="Arial"/>
          <w:color w:val="auto"/>
          <w:sz w:val="20"/>
        </w:rPr>
        <w:t>0,000</w:t>
      </w:r>
      <w:r w:rsidRPr="00E42F78">
        <w:rPr>
          <w:rStyle w:val="m1"/>
          <w:rFonts w:ascii="Arial" w:hAnsi="Arial" w:cs="Arial"/>
          <w:sz w:val="20"/>
        </w:rPr>
        <w:t>" normSZnaczny="</w:t>
      </w:r>
      <w:r w:rsidRPr="00E42F78">
        <w:rPr>
          <w:rStyle w:val="m1"/>
          <w:rFonts w:ascii="Arial" w:hAnsi="Arial" w:cs="Arial"/>
          <w:color w:val="auto"/>
          <w:sz w:val="20"/>
        </w:rPr>
        <w:t>0,000</w:t>
      </w:r>
      <w:r w:rsidRPr="00E42F78">
        <w:rPr>
          <w:rStyle w:val="m1"/>
          <w:rFonts w:ascii="Arial" w:hAnsi="Arial" w:cs="Arial"/>
          <w:sz w:val="20"/>
        </w:rPr>
        <w:t>" normSZnacznyEmeryt="</w:t>
      </w:r>
      <w:r w:rsidRPr="00E42F78">
        <w:rPr>
          <w:rStyle w:val="m1"/>
          <w:rFonts w:ascii="Arial" w:hAnsi="Arial" w:cs="Arial"/>
          <w:color w:val="auto"/>
          <w:sz w:val="20"/>
        </w:rPr>
        <w:t>0,000</w:t>
      </w:r>
      <w:r w:rsidRPr="00E42F78">
        <w:rPr>
          <w:rStyle w:val="m1"/>
          <w:rFonts w:ascii="Arial" w:hAnsi="Arial" w:cs="Arial"/>
          <w:sz w:val="20"/>
        </w:rPr>
        <w:t>" normUmiarkowany="</w:t>
      </w:r>
      <w:r w:rsidRPr="00E42F78">
        <w:rPr>
          <w:rStyle w:val="m1"/>
          <w:rFonts w:ascii="Arial" w:hAnsi="Arial" w:cs="Arial"/>
          <w:color w:val="auto"/>
          <w:sz w:val="20"/>
        </w:rPr>
        <w:t>0,000</w:t>
      </w:r>
      <w:r w:rsidRPr="00E42F78">
        <w:rPr>
          <w:rStyle w:val="m1"/>
          <w:rFonts w:ascii="Arial" w:hAnsi="Arial" w:cs="Arial"/>
          <w:sz w:val="20"/>
        </w:rPr>
        <w:t>" normUmiarkowanyEmeryt="</w:t>
      </w:r>
      <w:r w:rsidRPr="00E42F78">
        <w:rPr>
          <w:rStyle w:val="m1"/>
          <w:rFonts w:ascii="Arial" w:hAnsi="Arial" w:cs="Arial"/>
          <w:color w:val="auto"/>
          <w:sz w:val="20"/>
        </w:rPr>
        <w:t>0,000</w:t>
      </w:r>
      <w:r w:rsidRPr="00E42F78">
        <w:rPr>
          <w:rStyle w:val="m1"/>
          <w:rFonts w:ascii="Arial" w:hAnsi="Arial" w:cs="Arial"/>
          <w:sz w:val="20"/>
        </w:rPr>
        <w:t>" normZnaczny="</w:t>
      </w:r>
      <w:r w:rsidRPr="00E42F78">
        <w:rPr>
          <w:rStyle w:val="m1"/>
          <w:rFonts w:ascii="Arial" w:hAnsi="Arial" w:cs="Arial"/>
          <w:color w:val="auto"/>
          <w:sz w:val="20"/>
        </w:rPr>
        <w:t>0,000</w:t>
      </w:r>
      <w:r w:rsidRPr="00E42F78">
        <w:rPr>
          <w:rStyle w:val="m1"/>
          <w:rFonts w:ascii="Arial" w:hAnsi="Arial" w:cs="Arial"/>
          <w:sz w:val="20"/>
        </w:rPr>
        <w:t>" normZnacznyEmeryt="</w:t>
      </w:r>
      <w:r w:rsidRPr="00E42F78">
        <w:rPr>
          <w:rStyle w:val="m1"/>
          <w:rFonts w:ascii="Arial" w:hAnsi="Arial" w:cs="Arial"/>
          <w:color w:val="auto"/>
          <w:sz w:val="20"/>
        </w:rPr>
        <w:t>0,000</w:t>
      </w:r>
      <w:r w:rsidRPr="00E42F78">
        <w:rPr>
          <w:rStyle w:val="m1"/>
          <w:rFonts w:ascii="Arial" w:hAnsi="Arial" w:cs="Arial"/>
          <w:sz w:val="20"/>
        </w:rPr>
        <w:t>"/&gt;</w:t>
      </w:r>
    </w:p>
    <w:p w:rsidR="00301EF6" w:rsidRPr="00E42F78" w:rsidRDefault="00301EF6" w:rsidP="00301EF6">
      <w:pPr>
        <w:ind w:hanging="480"/>
        <w:rPr>
          <w:rStyle w:val="m1"/>
          <w:rFonts w:ascii="Arial" w:hAnsi="Arial" w:cs="Arial"/>
          <w:color w:val="FF0000"/>
          <w:sz w:val="20"/>
        </w:rPr>
      </w:pPr>
      <w:r w:rsidRPr="00E42F78">
        <w:rPr>
          <w:rStyle w:val="m1"/>
          <w:rFonts w:ascii="Arial" w:hAnsi="Arial" w:cs="Arial"/>
          <w:sz w:val="20"/>
        </w:rPr>
        <w:t xml:space="preserve">      &lt;zatrudnienie efektZachety="</w:t>
      </w:r>
      <w:r w:rsidRPr="00E42F78">
        <w:rPr>
          <w:rStyle w:val="m1"/>
          <w:rFonts w:ascii="Arial" w:hAnsi="Arial" w:cs="Arial"/>
          <w:color w:val="auto"/>
          <w:sz w:val="20"/>
        </w:rPr>
        <w:t>T</w:t>
      </w:r>
      <w:r w:rsidRPr="00E42F78">
        <w:rPr>
          <w:rStyle w:val="m1"/>
          <w:rFonts w:ascii="Arial" w:hAnsi="Arial" w:cs="Arial"/>
          <w:sz w:val="20"/>
        </w:rPr>
        <w:t>" kosztyPlacy="</w:t>
      </w:r>
      <w:r w:rsidRPr="00E42F78">
        <w:rPr>
          <w:rStyle w:val="m1"/>
          <w:rFonts w:ascii="Arial" w:hAnsi="Arial" w:cs="Arial"/>
          <w:color w:val="auto"/>
          <w:sz w:val="20"/>
        </w:rPr>
        <w:t>2500,00</w:t>
      </w:r>
      <w:r w:rsidRPr="00E42F78">
        <w:rPr>
          <w:rStyle w:val="m1"/>
          <w:rFonts w:ascii="Arial" w:hAnsi="Arial" w:cs="Arial"/>
          <w:sz w:val="20"/>
        </w:rPr>
        <w:t>" kwDofWyplata="</w:t>
      </w:r>
      <w:r w:rsidRPr="00E42F78">
        <w:rPr>
          <w:rStyle w:val="m1"/>
          <w:rFonts w:ascii="Arial" w:hAnsi="Arial" w:cs="Arial"/>
          <w:color w:val="auto"/>
          <w:sz w:val="20"/>
        </w:rPr>
        <w:t>1875,00</w:t>
      </w:r>
      <w:r w:rsidRPr="00E42F78">
        <w:rPr>
          <w:rStyle w:val="m1"/>
          <w:rFonts w:ascii="Arial" w:hAnsi="Arial" w:cs="Arial"/>
          <w:sz w:val="20"/>
        </w:rPr>
        <w:t>" kwUstalona="</w:t>
      </w:r>
      <w:r w:rsidRPr="00E42F78">
        <w:rPr>
          <w:rStyle w:val="m1"/>
          <w:rFonts w:ascii="Arial" w:hAnsi="Arial" w:cs="Arial"/>
          <w:color w:val="auto"/>
          <w:sz w:val="20"/>
        </w:rPr>
        <w:t>2552,00</w:t>
      </w:r>
      <w:r w:rsidRPr="00E42F78">
        <w:rPr>
          <w:rStyle w:val="m1"/>
          <w:rFonts w:ascii="Arial" w:hAnsi="Arial" w:cs="Arial"/>
          <w:sz w:val="20"/>
        </w:rPr>
        <w:t>" limitKosztowPlacy="</w:t>
      </w:r>
      <w:r w:rsidRPr="00E42F78">
        <w:rPr>
          <w:rStyle w:val="m1"/>
          <w:rFonts w:ascii="Arial" w:hAnsi="Arial" w:cs="Arial"/>
          <w:color w:val="auto"/>
          <w:sz w:val="20"/>
        </w:rPr>
        <w:t>1875,00</w:t>
      </w:r>
      <w:r w:rsidRPr="00E42F78">
        <w:rPr>
          <w:rStyle w:val="m1"/>
          <w:rFonts w:ascii="Arial" w:hAnsi="Arial" w:cs="Arial"/>
          <w:sz w:val="20"/>
        </w:rPr>
        <w:t>" okresZatrOdDnia="</w:t>
      </w:r>
      <w:r w:rsidRPr="00E42F78">
        <w:rPr>
          <w:rStyle w:val="m1"/>
          <w:rFonts w:ascii="Arial" w:hAnsi="Arial" w:cs="Arial"/>
          <w:color w:val="auto"/>
          <w:sz w:val="20"/>
        </w:rPr>
        <w:t>2010-01-01</w:t>
      </w:r>
      <w:r w:rsidRPr="00E42F78">
        <w:rPr>
          <w:rStyle w:val="m1"/>
          <w:rFonts w:ascii="Arial" w:hAnsi="Arial" w:cs="Arial"/>
          <w:sz w:val="20"/>
        </w:rPr>
        <w:t>" pomniejszenia="</w:t>
      </w:r>
      <w:r w:rsidRPr="00E42F78">
        <w:rPr>
          <w:rStyle w:val="m1"/>
          <w:rFonts w:ascii="Arial" w:hAnsi="Arial" w:cs="Arial"/>
          <w:color w:val="auto"/>
          <w:sz w:val="20"/>
        </w:rPr>
        <w:t>100,00</w:t>
      </w:r>
      <w:r w:rsidRPr="00E42F78">
        <w:rPr>
          <w:rStyle w:val="m1"/>
          <w:rFonts w:ascii="Arial" w:hAnsi="Arial" w:cs="Arial"/>
          <w:sz w:val="20"/>
        </w:rPr>
        <w:t>" pracWykDzG="</w:t>
      </w:r>
      <w:r w:rsidRPr="00E42F78">
        <w:rPr>
          <w:rStyle w:val="m1"/>
          <w:rFonts w:ascii="Arial" w:hAnsi="Arial" w:cs="Arial"/>
          <w:color w:val="auto"/>
          <w:sz w:val="20"/>
        </w:rPr>
        <w:t>T</w:t>
      </w:r>
      <w:r w:rsidRPr="00E42F78">
        <w:rPr>
          <w:rStyle w:val="m1"/>
          <w:rFonts w:ascii="Arial" w:hAnsi="Arial" w:cs="Arial"/>
          <w:sz w:val="20"/>
        </w:rPr>
        <w:t>" stanowiPomocPubliczna="</w:t>
      </w:r>
      <w:r w:rsidRPr="00E42F78">
        <w:rPr>
          <w:rStyle w:val="m1"/>
          <w:rFonts w:ascii="Arial" w:hAnsi="Arial" w:cs="Arial"/>
          <w:color w:val="auto"/>
          <w:sz w:val="20"/>
        </w:rPr>
        <w:t>T</w:t>
      </w:r>
      <w:r w:rsidRPr="00E42F78">
        <w:rPr>
          <w:rStyle w:val="m1"/>
          <w:rFonts w:ascii="Arial" w:hAnsi="Arial" w:cs="Arial"/>
          <w:sz w:val="20"/>
        </w:rPr>
        <w:t xml:space="preserve">" </w:t>
      </w:r>
      <w:r w:rsidRPr="00E42F78">
        <w:rPr>
          <w:rStyle w:val="m1"/>
          <w:rFonts w:ascii="Arial" w:hAnsi="Arial" w:cs="Arial"/>
          <w:color w:val="FF0000"/>
          <w:sz w:val="20"/>
        </w:rPr>
        <w:t>wynMinimalne=""/&gt;</w:t>
      </w:r>
    </w:p>
    <w:p w:rsidR="00301EF6" w:rsidRPr="00E42F78" w:rsidRDefault="00301EF6" w:rsidP="00301EF6">
      <w:pPr>
        <w:ind w:hanging="480"/>
        <w:rPr>
          <w:rStyle w:val="m1"/>
          <w:rFonts w:ascii="Arial" w:hAnsi="Arial" w:cs="Arial"/>
          <w:sz w:val="20"/>
        </w:rPr>
      </w:pPr>
      <w:r w:rsidRPr="00E42F78">
        <w:rPr>
          <w:rStyle w:val="m1"/>
          <w:rFonts w:ascii="Arial" w:hAnsi="Arial" w:cs="Arial"/>
          <w:sz w:val="20"/>
        </w:rPr>
        <w:t xml:space="preserve">      &lt;pomocPubliczna kwota="</w:t>
      </w:r>
      <w:r w:rsidRPr="00E42F78">
        <w:rPr>
          <w:rStyle w:val="m1"/>
          <w:rFonts w:ascii="Arial" w:hAnsi="Arial" w:cs="Arial"/>
          <w:color w:val="auto"/>
          <w:sz w:val="20"/>
        </w:rPr>
        <w:t>50,00</w:t>
      </w:r>
      <w:r w:rsidRPr="00E42F78">
        <w:rPr>
          <w:rStyle w:val="m1"/>
          <w:rFonts w:ascii="Arial" w:hAnsi="Arial" w:cs="Arial"/>
          <w:sz w:val="20"/>
        </w:rPr>
        <w:t>"/&gt;</w:t>
      </w:r>
    </w:p>
    <w:p w:rsidR="00301EF6" w:rsidRPr="00E42F78" w:rsidRDefault="00301EF6" w:rsidP="00301EF6">
      <w:pPr>
        <w:ind w:hanging="480"/>
        <w:rPr>
          <w:rStyle w:val="m1"/>
          <w:rFonts w:ascii="Arial" w:hAnsi="Arial" w:cs="Arial"/>
          <w:sz w:val="20"/>
        </w:rPr>
      </w:pPr>
      <w:r w:rsidRPr="00E42F78">
        <w:rPr>
          <w:rStyle w:val="m1"/>
          <w:rFonts w:ascii="Arial" w:hAnsi="Arial" w:cs="Arial"/>
          <w:sz w:val="20"/>
        </w:rPr>
        <w:t xml:space="preserve">   &lt;/metrykaPracownika&gt;</w:t>
      </w:r>
    </w:p>
    <w:p w:rsidR="00571A15" w:rsidRPr="00642B2F" w:rsidRDefault="00642B2F" w:rsidP="00642B2F">
      <w:pPr>
        <w:ind w:hanging="480"/>
        <w:rPr>
          <w:rFonts w:ascii="Arial" w:hAnsi="Arial" w:cs="Arial"/>
          <w:color w:val="0000FF"/>
          <w:sz w:val="20"/>
        </w:rPr>
      </w:pPr>
      <w:r>
        <w:rPr>
          <w:rStyle w:val="m1"/>
          <w:rFonts w:ascii="Arial" w:hAnsi="Arial" w:cs="Arial"/>
          <w:sz w:val="20"/>
        </w:rPr>
        <w:t>&lt;/tresc&gt;</w:t>
      </w:r>
    </w:p>
    <w:sectPr w:rsidR="00571A15" w:rsidRPr="00642B2F">
      <w:type w:val="continuous"/>
      <w:pgSz w:w="11906" w:h="16838"/>
      <w:pgMar w:top="1418" w:right="1418" w:bottom="1418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2DF" w:rsidRDefault="003952DF">
      <w:r>
        <w:separator/>
      </w:r>
    </w:p>
  </w:endnote>
  <w:endnote w:type="continuationSeparator" w:id="0">
    <w:p w:rsidR="003952DF" w:rsidRDefault="0039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XBlk BT">
    <w:altName w:val="Trebuchet MS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ECF" w:rsidRDefault="00F86ECF">
    <w:pPr>
      <w:pStyle w:val="Stopka"/>
      <w:pBdr>
        <w:top w:val="single" w:sz="4" w:space="1" w:color="000000"/>
      </w:pBdr>
    </w:pPr>
    <w:r>
      <w:t>Wersja: 7.0.</w:t>
    </w:r>
    <w:r w:rsidR="00EC7147">
      <w:t>5</w:t>
    </w:r>
    <w:r>
      <w:tab/>
    </w:r>
    <w:r>
      <w:fldChar w:fldCharType="begin"/>
    </w:r>
    <w:r>
      <w:instrText xml:space="preserve"> DATE \@"YYYY\-MM\-DD" </w:instrText>
    </w:r>
    <w:r>
      <w:fldChar w:fldCharType="separate"/>
    </w:r>
    <w:r w:rsidR="00A433B7">
      <w:rPr>
        <w:noProof/>
      </w:rPr>
      <w:t>2017-04-21</w:t>
    </w:r>
    <w:r>
      <w:fldChar w:fldCharType="end"/>
    </w:r>
    <w:r>
      <w:tab/>
      <w:t xml:space="preserve">Strona: </w:t>
    </w:r>
    <w:r>
      <w:fldChar w:fldCharType="begin"/>
    </w:r>
    <w:r>
      <w:instrText xml:space="preserve"> PAGE </w:instrText>
    </w:r>
    <w:r>
      <w:fldChar w:fldCharType="separate"/>
    </w:r>
    <w:r w:rsidR="005424AC">
      <w:rPr>
        <w:noProof/>
      </w:rPr>
      <w:t>2</w:t>
    </w:r>
    <w:r>
      <w:fldChar w:fldCharType="end"/>
    </w:r>
    <w:r>
      <w:t xml:space="preserve"> z </w:t>
    </w:r>
    <w:r w:rsidR="003E2916">
      <w:fldChar w:fldCharType="begin"/>
    </w:r>
    <w:r w:rsidR="003E2916">
      <w:instrText xml:space="preserve"> NUMPAGES \*Arabic </w:instrText>
    </w:r>
    <w:r w:rsidR="003E2916">
      <w:fldChar w:fldCharType="separate"/>
    </w:r>
    <w:r w:rsidR="005424AC">
      <w:rPr>
        <w:noProof/>
      </w:rPr>
      <w:t>97</w:t>
    </w:r>
    <w:r w:rsidR="003E291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ECF" w:rsidRDefault="00F86ECF">
    <w:pPr>
      <w:pStyle w:val="Stopka"/>
      <w:pBdr>
        <w:top w:val="single" w:sz="4" w:space="1" w:color="000000"/>
      </w:pBdr>
    </w:pPr>
    <w:r>
      <w:rPr>
        <w:sz w:val="16"/>
      </w:rPr>
      <w:t xml:space="preserve">Plik: </w:t>
    </w:r>
    <w:r>
      <w:rPr>
        <w:sz w:val="16"/>
      </w:rPr>
      <w:fldChar w:fldCharType="begin"/>
    </w:r>
    <w:r>
      <w:rPr>
        <w:sz w:val="16"/>
      </w:rPr>
      <w:instrText xml:space="preserve"> FILENAME </w:instrText>
    </w:r>
    <w:r>
      <w:rPr>
        <w:sz w:val="16"/>
      </w:rPr>
      <w:fldChar w:fldCharType="separate"/>
    </w:r>
    <w:r w:rsidR="005424AC">
      <w:rPr>
        <w:noProof/>
        <w:sz w:val="16"/>
      </w:rPr>
      <w:t>SODiROffLineFormatPlikow_v705</w:t>
    </w:r>
    <w:r>
      <w:rPr>
        <w:sz w:val="16"/>
      </w:rPr>
      <w:fldChar w:fldCharType="end"/>
    </w:r>
    <w:r>
      <w:rPr>
        <w:sz w:val="16"/>
      </w:rPr>
      <w:tab/>
    </w:r>
    <w:r>
      <w:rPr>
        <w:sz w:val="16"/>
      </w:rPr>
      <w:tab/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5424AC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z </w:t>
    </w:r>
    <w:r>
      <w:rPr>
        <w:rStyle w:val="Numerstrony"/>
      </w:rPr>
      <w:fldChar w:fldCharType="begin"/>
    </w:r>
    <w:r>
      <w:rPr>
        <w:rStyle w:val="Numerstrony"/>
      </w:rPr>
      <w:instrText xml:space="preserve"> NUMPAGES \*Arabic </w:instrText>
    </w:r>
    <w:r>
      <w:rPr>
        <w:rStyle w:val="Numerstrony"/>
      </w:rPr>
      <w:fldChar w:fldCharType="separate"/>
    </w:r>
    <w:r w:rsidR="005424AC">
      <w:rPr>
        <w:rStyle w:val="Numerstrony"/>
        <w:noProof/>
      </w:rPr>
      <w:t>97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2DF" w:rsidRDefault="003952DF">
      <w:r>
        <w:separator/>
      </w:r>
    </w:p>
  </w:footnote>
  <w:footnote w:type="continuationSeparator" w:id="0">
    <w:p w:rsidR="003952DF" w:rsidRDefault="00395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ECF" w:rsidRDefault="00F86ECF" w:rsidP="00346644">
    <w:pPr>
      <w:pStyle w:val="Nagwek"/>
      <w:jc w:val="right"/>
      <w:rPr>
        <w:rFonts w:ascii="Futura XBlk BT" w:hAnsi="Futura XBlk BT"/>
        <w:b/>
        <w:color w:val="000080"/>
        <w:spacing w:val="-30"/>
        <w:sz w:val="36"/>
        <w:lang w:val="de-DE"/>
      </w:rPr>
    </w:pPr>
    <w:r>
      <w:rPr>
        <w:noProof/>
        <w:lang w:eastAsia="pl-PL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-128905</wp:posOffset>
          </wp:positionV>
          <wp:extent cx="1405255" cy="57277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255" cy="5727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utura XBlk BT" w:hAnsi="Futura XBlk BT"/>
        <w:b/>
        <w:color w:val="000080"/>
        <w:spacing w:val="-30"/>
        <w:sz w:val="36"/>
        <w:lang w:val="de-DE"/>
      </w:rPr>
      <w:t>PFRON</w:t>
    </w:r>
  </w:p>
  <w:p w:rsidR="00346644" w:rsidRPr="00346644" w:rsidRDefault="00346644" w:rsidP="00346644">
    <w:pPr>
      <w:pStyle w:val="Nagwek"/>
      <w:jc w:val="right"/>
      <w:rPr>
        <w:rFonts w:ascii="Futura XBlk BT" w:hAnsi="Futura XBlk BT"/>
        <w:b/>
        <w:color w:val="000080"/>
        <w:spacing w:val="-30"/>
        <w:sz w:val="16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371"/>
      <w:gridCol w:w="1701"/>
    </w:tblGrid>
    <w:tr w:rsidR="00F86ECF">
      <w:tc>
        <w:tcPr>
          <w:tcW w:w="7371" w:type="dxa"/>
          <w:tcBorders>
            <w:bottom w:val="single" w:sz="4" w:space="0" w:color="000000"/>
          </w:tcBorders>
          <w:shd w:val="clear" w:color="auto" w:fill="auto"/>
        </w:tcPr>
        <w:p w:rsidR="00F86ECF" w:rsidRDefault="00F86ECF">
          <w:pPr>
            <w:pStyle w:val="Nagwek"/>
            <w:tabs>
              <w:tab w:val="clear" w:pos="4536"/>
              <w:tab w:val="clear" w:pos="9072"/>
            </w:tabs>
            <w:snapToGrid w:val="0"/>
            <w:rPr>
              <w:rFonts w:ascii="Arial" w:hAnsi="Arial"/>
              <w:sz w:val="20"/>
            </w:rPr>
          </w:pP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 TITLE </w:instrText>
          </w:r>
          <w:r>
            <w:rPr>
              <w:sz w:val="20"/>
            </w:rPr>
            <w:fldChar w:fldCharType="separate"/>
          </w:r>
          <w:r w:rsidR="00346644">
            <w:rPr>
              <w:sz w:val="20"/>
            </w:rPr>
            <w:t>Format plików do importu dla SODiR OffLine</w:t>
          </w:r>
          <w:r>
            <w:rPr>
              <w:sz w:val="20"/>
            </w:rPr>
            <w:fldChar w:fldCharType="end"/>
          </w:r>
        </w:p>
      </w:tc>
      <w:tc>
        <w:tcPr>
          <w:tcW w:w="1701" w:type="dxa"/>
          <w:tcBorders>
            <w:bottom w:val="single" w:sz="4" w:space="0" w:color="000000"/>
          </w:tcBorders>
          <w:shd w:val="clear" w:color="auto" w:fill="auto"/>
        </w:tcPr>
        <w:p w:rsidR="00F86ECF" w:rsidRDefault="00F86ECF">
          <w:pPr>
            <w:pStyle w:val="Nagwek"/>
            <w:tabs>
              <w:tab w:val="clear" w:pos="4536"/>
              <w:tab w:val="clear" w:pos="9072"/>
            </w:tabs>
            <w:snapToGrid w:val="0"/>
            <w:ind w:left="-108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System SODiR</w:t>
          </w:r>
        </w:p>
      </w:tc>
    </w:tr>
  </w:tbl>
  <w:p w:rsidR="00F86ECF" w:rsidRDefault="00F86E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ECF" w:rsidRDefault="00F86ECF" w:rsidP="00346644">
    <w:pPr>
      <w:jc w:val="right"/>
      <w:rPr>
        <w:rFonts w:ascii="Futura XBlk BT" w:hAnsi="Futura XBlk BT"/>
        <w:b/>
        <w:color w:val="000080"/>
        <w:spacing w:val="-30"/>
        <w:sz w:val="32"/>
        <w:vertAlign w:val="superscript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6192" behindDoc="1" locked="0" layoutInCell="1" allowOverlap="1">
              <wp:simplePos x="0" y="0"/>
              <wp:positionH relativeFrom="column">
                <wp:posOffset>-106680</wp:posOffset>
              </wp:positionH>
              <wp:positionV relativeFrom="paragraph">
                <wp:posOffset>1158240</wp:posOffset>
              </wp:positionV>
              <wp:extent cx="548005" cy="1974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005" cy="1974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6ECF" w:rsidRDefault="00F86EC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8.4pt;margin-top:91.2pt;width:43.15pt;height:15.55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" stroked="f">
              <v:fill opacity="0"/>
              <v:textbox inset="0,0,0,0">
                <w:txbxContent>
                  <w:p w:rsidR="00F86ECF" w:rsidRDefault="00F86ECF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7216" behindDoc="1" locked="0" layoutInCell="1" allowOverlap="1">
              <wp:simplePos x="0" y="0"/>
              <wp:positionH relativeFrom="column">
                <wp:posOffset>-137160</wp:posOffset>
              </wp:positionH>
              <wp:positionV relativeFrom="paragraph">
                <wp:posOffset>1463040</wp:posOffset>
              </wp:positionV>
              <wp:extent cx="1370965" cy="18288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0965" cy="182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6ECF" w:rsidRDefault="00F86ECF">
                          <w:pPr>
                            <w:rPr>
                              <w:color w:val="000000"/>
                              <w:sz w:val="16"/>
                              <w:lang w:val="en-US"/>
                            </w:rPr>
                          </w:pPr>
                          <w:r>
                            <w:rPr>
                              <w:color w:val="000000"/>
                              <w:sz w:val="16"/>
                              <w:lang w:val="en-US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-10.8pt;margin-top:115.2pt;width:107.95pt;height:14.4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" stroked="f">
              <v:fill opacity="0"/>
              <v:textbox inset="0,0,0,0">
                <w:txbxContent>
                  <w:p w:rsidR="00F86ECF" w:rsidRDefault="00F86ECF">
                    <w:pPr>
                      <w:rPr>
                        <w:color w:val="000000"/>
                        <w:sz w:val="16"/>
                        <w:lang w:val="en-US"/>
                      </w:rPr>
                    </w:pPr>
                    <w:r>
                      <w:rPr>
                        <w:color w:val="000000"/>
                        <w:sz w:val="16"/>
                        <w:lang w:val="en-US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-117475</wp:posOffset>
          </wp:positionV>
          <wp:extent cx="1352550" cy="55562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556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utura XBlk BT" w:hAnsi="Futura XBlk BT"/>
        <w:b/>
        <w:color w:val="000080"/>
        <w:spacing w:val="-30"/>
        <w:sz w:val="36"/>
      </w:rPr>
      <w:t>PFRON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Listanumerowana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Listanumerowana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Listanumerowan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bullet"/>
      <w:pStyle w:val="Listapunktowana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pStyle w:val="Listapunktowana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pStyle w:val="Listapunktowana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pStyle w:val="Listawy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0D"/>
    <w:multiLevelType w:val="singleLevel"/>
    <w:tmpl w:val="0000000D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0E"/>
    <w:multiLevelType w:val="singleLevel"/>
    <w:tmpl w:val="0000000E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43B539A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4F"/>
    <w:rsid w:val="0004707E"/>
    <w:rsid w:val="00076FCA"/>
    <w:rsid w:val="000A3D2B"/>
    <w:rsid w:val="00116E53"/>
    <w:rsid w:val="00135824"/>
    <w:rsid w:val="001526F1"/>
    <w:rsid w:val="0016095F"/>
    <w:rsid w:val="001831E9"/>
    <w:rsid w:val="001B3843"/>
    <w:rsid w:val="00214730"/>
    <w:rsid w:val="002169AE"/>
    <w:rsid w:val="00245F6C"/>
    <w:rsid w:val="002469FC"/>
    <w:rsid w:val="002723FE"/>
    <w:rsid w:val="00275D52"/>
    <w:rsid w:val="002C26AB"/>
    <w:rsid w:val="002E2611"/>
    <w:rsid w:val="00301EF6"/>
    <w:rsid w:val="003315B6"/>
    <w:rsid w:val="00345419"/>
    <w:rsid w:val="00346644"/>
    <w:rsid w:val="00391FD5"/>
    <w:rsid w:val="003952DF"/>
    <w:rsid w:val="003C570D"/>
    <w:rsid w:val="003D184C"/>
    <w:rsid w:val="003E065A"/>
    <w:rsid w:val="003E2916"/>
    <w:rsid w:val="003F764F"/>
    <w:rsid w:val="00405FE4"/>
    <w:rsid w:val="00407FF7"/>
    <w:rsid w:val="0041018F"/>
    <w:rsid w:val="0042454F"/>
    <w:rsid w:val="00453C5E"/>
    <w:rsid w:val="004A5E5E"/>
    <w:rsid w:val="004D7645"/>
    <w:rsid w:val="005424AC"/>
    <w:rsid w:val="00571A15"/>
    <w:rsid w:val="005C7E61"/>
    <w:rsid w:val="005E5807"/>
    <w:rsid w:val="006348B2"/>
    <w:rsid w:val="00635F0A"/>
    <w:rsid w:val="00635FB9"/>
    <w:rsid w:val="00642B2F"/>
    <w:rsid w:val="00681929"/>
    <w:rsid w:val="00697340"/>
    <w:rsid w:val="006A33B4"/>
    <w:rsid w:val="006C6AC9"/>
    <w:rsid w:val="006F354F"/>
    <w:rsid w:val="00722A73"/>
    <w:rsid w:val="0075717D"/>
    <w:rsid w:val="0077542B"/>
    <w:rsid w:val="00793B20"/>
    <w:rsid w:val="007F38FF"/>
    <w:rsid w:val="008371D8"/>
    <w:rsid w:val="0084117C"/>
    <w:rsid w:val="0084368A"/>
    <w:rsid w:val="00875197"/>
    <w:rsid w:val="00880E20"/>
    <w:rsid w:val="008872F2"/>
    <w:rsid w:val="008C3D43"/>
    <w:rsid w:val="008E67EE"/>
    <w:rsid w:val="00900570"/>
    <w:rsid w:val="00922B4D"/>
    <w:rsid w:val="00964950"/>
    <w:rsid w:val="009711CC"/>
    <w:rsid w:val="0098337A"/>
    <w:rsid w:val="009B0120"/>
    <w:rsid w:val="009D32B7"/>
    <w:rsid w:val="009D779C"/>
    <w:rsid w:val="009F50FE"/>
    <w:rsid w:val="00A433B7"/>
    <w:rsid w:val="00A45590"/>
    <w:rsid w:val="00A4677D"/>
    <w:rsid w:val="00A51BFA"/>
    <w:rsid w:val="00AA3283"/>
    <w:rsid w:val="00AA7965"/>
    <w:rsid w:val="00AB7B19"/>
    <w:rsid w:val="00AF2DC1"/>
    <w:rsid w:val="00B04E2E"/>
    <w:rsid w:val="00B33B6A"/>
    <w:rsid w:val="00B52225"/>
    <w:rsid w:val="00B55862"/>
    <w:rsid w:val="00BB676B"/>
    <w:rsid w:val="00C119EC"/>
    <w:rsid w:val="00C2271A"/>
    <w:rsid w:val="00C27565"/>
    <w:rsid w:val="00C36A34"/>
    <w:rsid w:val="00C876D9"/>
    <w:rsid w:val="00C92CF0"/>
    <w:rsid w:val="00C96B05"/>
    <w:rsid w:val="00CA1994"/>
    <w:rsid w:val="00D07D91"/>
    <w:rsid w:val="00D116EF"/>
    <w:rsid w:val="00D3279A"/>
    <w:rsid w:val="00D7442C"/>
    <w:rsid w:val="00DF565A"/>
    <w:rsid w:val="00E14D8C"/>
    <w:rsid w:val="00E42F78"/>
    <w:rsid w:val="00E43DE9"/>
    <w:rsid w:val="00E56586"/>
    <w:rsid w:val="00E95F29"/>
    <w:rsid w:val="00E97A60"/>
    <w:rsid w:val="00EB18D6"/>
    <w:rsid w:val="00EC7147"/>
    <w:rsid w:val="00EF5501"/>
    <w:rsid w:val="00F10D33"/>
    <w:rsid w:val="00F13E66"/>
    <w:rsid w:val="00F23255"/>
    <w:rsid w:val="00F31E2A"/>
    <w:rsid w:val="00F51722"/>
    <w:rsid w:val="00F85525"/>
    <w:rsid w:val="00F86ECF"/>
    <w:rsid w:val="00FA31E4"/>
    <w:rsid w:val="00FB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56868A0"/>
  <w15:chartTrackingRefBased/>
  <w15:docId w15:val="{1C3D5D5B-B2CC-42FB-8DB7-E72CCD4C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suppressAutoHyphens/>
    </w:pPr>
    <w:rPr>
      <w:sz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240"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240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3z1">
    <w:name w:val="WW8Num23z1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m1">
    <w:name w:val="m1"/>
    <w:rPr>
      <w:color w:val="0000FF"/>
    </w:rPr>
  </w:style>
  <w:style w:type="character" w:customStyle="1" w:styleId="t1">
    <w:name w:val="t1"/>
    <w:rPr>
      <w:color w:val="990000"/>
    </w:rPr>
  </w:style>
  <w:style w:type="character" w:customStyle="1" w:styleId="b1">
    <w:name w:val="b1"/>
    <w:rPr>
      <w:rFonts w:ascii="Courier New" w:hAnsi="Courier New" w:cs="Courier New"/>
      <w:b/>
      <w:bCs/>
      <w:strike w:val="0"/>
      <w:dstrike w:val="0"/>
      <w:color w:val="FF0000"/>
      <w:u w:val="non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Znak">
    <w:name w:val="Znak"/>
    <w:rPr>
      <w:b/>
      <w:sz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spacing w:before="5520"/>
      <w:jc w:val="center"/>
    </w:pPr>
    <w:rPr>
      <w:rFonts w:ascii="Arial" w:hAnsi="Arial"/>
      <w:b/>
      <w:sz w:val="48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uiPriority w:val="39"/>
    <w:rPr>
      <w:iCs/>
    </w:rPr>
  </w:style>
  <w:style w:type="paragraph" w:styleId="Spistreci2">
    <w:name w:val="toc 2"/>
    <w:basedOn w:val="Normalny"/>
    <w:next w:val="Normalny"/>
    <w:uiPriority w:val="39"/>
    <w:pPr>
      <w:ind w:left="200"/>
    </w:pPr>
    <w:rPr>
      <w:smallCaps/>
    </w:rPr>
  </w:style>
  <w:style w:type="paragraph" w:styleId="Spistreci3">
    <w:name w:val="toc 3"/>
    <w:basedOn w:val="Normalny"/>
    <w:next w:val="Normalny"/>
    <w:uiPriority w:val="39"/>
    <w:pPr>
      <w:ind w:left="400"/>
    </w:pPr>
    <w:rPr>
      <w:i/>
    </w:rPr>
  </w:style>
  <w:style w:type="paragraph" w:styleId="Spistreci4">
    <w:name w:val="toc 4"/>
    <w:basedOn w:val="Normalny"/>
    <w:next w:val="Normalny"/>
    <w:pPr>
      <w:ind w:left="600"/>
    </w:pPr>
  </w:style>
  <w:style w:type="paragraph" w:styleId="Spistreci5">
    <w:name w:val="toc 5"/>
    <w:basedOn w:val="Normalny"/>
    <w:next w:val="Normalny"/>
    <w:pPr>
      <w:ind w:left="800"/>
    </w:pPr>
  </w:style>
  <w:style w:type="paragraph" w:styleId="Spistreci6">
    <w:name w:val="toc 6"/>
    <w:basedOn w:val="Normalny"/>
    <w:next w:val="Normalny"/>
    <w:pPr>
      <w:ind w:left="1000"/>
    </w:pPr>
  </w:style>
  <w:style w:type="paragraph" w:styleId="Spistreci7">
    <w:name w:val="toc 7"/>
    <w:basedOn w:val="Normalny"/>
    <w:next w:val="Normalny"/>
    <w:pPr>
      <w:ind w:left="1200"/>
    </w:pPr>
  </w:style>
  <w:style w:type="paragraph" w:styleId="Spistreci8">
    <w:name w:val="toc 8"/>
    <w:basedOn w:val="Normalny"/>
    <w:next w:val="Normalny"/>
    <w:pPr>
      <w:ind w:left="1400"/>
    </w:pPr>
  </w:style>
  <w:style w:type="paragraph" w:styleId="Spistreci9">
    <w:name w:val="toc 9"/>
    <w:basedOn w:val="Normalny"/>
    <w:next w:val="Normalny"/>
    <w:pPr>
      <w:ind w:left="1600"/>
    </w:pPr>
  </w:style>
  <w:style w:type="paragraph" w:customStyle="1" w:styleId="Tekstpodstawowy21">
    <w:name w:val="Tekst podstawowy 21"/>
    <w:basedOn w:val="Normalny"/>
    <w:pPr>
      <w:jc w:val="center"/>
    </w:pPr>
    <w:rPr>
      <w:rFonts w:ascii="Arial" w:hAnsi="Arial"/>
      <w:b/>
      <w:sz w:val="48"/>
    </w:rPr>
  </w:style>
  <w:style w:type="paragraph" w:customStyle="1" w:styleId="Tekstpodstawowybodytext">
    <w:name w:val="Tekst podstawowy.body text"/>
    <w:basedOn w:val="Normalny"/>
    <w:pPr>
      <w:widowControl w:val="0"/>
      <w:spacing w:before="120" w:after="120"/>
      <w:ind w:left="2520"/>
    </w:pPr>
    <w:rPr>
      <w:rFonts w:ascii="Book Antiqua" w:hAnsi="Book Antiqua"/>
    </w:rPr>
  </w:style>
  <w:style w:type="paragraph" w:customStyle="1" w:styleId="Tekstpodstawowy31">
    <w:name w:val="Tekst podstawowy 31"/>
    <w:basedOn w:val="Normalny"/>
    <w:pPr>
      <w:tabs>
        <w:tab w:val="left" w:pos="-1440"/>
        <w:tab w:val="left" w:pos="-720"/>
      </w:tabs>
      <w:spacing w:after="85"/>
      <w:jc w:val="both"/>
    </w:pPr>
    <w:rPr>
      <w:rFonts w:ascii="Arial" w:hAnsi="Arial"/>
      <w:spacing w:val="-3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Listanumerowana1">
    <w:name w:val="Lista numerowana1"/>
    <w:basedOn w:val="Normalny"/>
    <w:pPr>
      <w:numPr>
        <w:numId w:val="8"/>
      </w:numPr>
    </w:pPr>
  </w:style>
  <w:style w:type="paragraph" w:customStyle="1" w:styleId="Listapunktowana21">
    <w:name w:val="Lista punktowana 21"/>
    <w:basedOn w:val="Normalny"/>
    <w:rPr>
      <w:sz w:val="24"/>
      <w:szCs w:val="24"/>
    </w:rPr>
  </w:style>
  <w:style w:type="paragraph" w:customStyle="1" w:styleId="Listanumerowana41">
    <w:name w:val="Lista numerowana 41"/>
    <w:basedOn w:val="Normalny"/>
    <w:pPr>
      <w:numPr>
        <w:numId w:val="2"/>
      </w:numPr>
    </w:pPr>
  </w:style>
  <w:style w:type="paragraph" w:customStyle="1" w:styleId="Listanumerowana21">
    <w:name w:val="Lista numerowana 21"/>
    <w:basedOn w:val="Normalny"/>
    <w:pPr>
      <w:numPr>
        <w:numId w:val="4"/>
      </w:numPr>
    </w:pPr>
  </w:style>
  <w:style w:type="paragraph" w:customStyle="1" w:styleId="Listanumerowana31">
    <w:name w:val="Lista numerowana 31"/>
    <w:basedOn w:val="Normalny"/>
    <w:pPr>
      <w:numPr>
        <w:numId w:val="3"/>
      </w:numPr>
    </w:pPr>
  </w:style>
  <w:style w:type="paragraph" w:customStyle="1" w:styleId="Listapunktowana31">
    <w:name w:val="Lista punktowana 31"/>
    <w:basedOn w:val="Normalny"/>
    <w:pPr>
      <w:numPr>
        <w:numId w:val="7"/>
      </w:numPr>
    </w:pPr>
  </w:style>
  <w:style w:type="paragraph" w:customStyle="1" w:styleId="Listapunktowana41">
    <w:name w:val="Lista punktowana 41"/>
    <w:basedOn w:val="Normalny"/>
    <w:pPr>
      <w:numPr>
        <w:numId w:val="6"/>
      </w:numPr>
    </w:pPr>
  </w:style>
  <w:style w:type="paragraph" w:customStyle="1" w:styleId="Listapunktowana51">
    <w:name w:val="Lista punktowana 51"/>
    <w:basedOn w:val="Normalny"/>
    <w:pPr>
      <w:numPr>
        <w:numId w:val="5"/>
      </w:numPr>
    </w:pPr>
  </w:style>
  <w:style w:type="paragraph" w:customStyle="1" w:styleId="Listawypunktowana1">
    <w:name w:val="Lista wypunktowana1"/>
    <w:basedOn w:val="Normalny"/>
    <w:pPr>
      <w:numPr>
        <w:numId w:val="9"/>
      </w:numPr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Wcicienormalne1">
    <w:name w:val="Wcięcie normalne1"/>
    <w:basedOn w:val="Normalny"/>
    <w:pPr>
      <w:ind w:left="720"/>
    </w:pPr>
  </w:style>
  <w:style w:type="paragraph" w:customStyle="1" w:styleId="ShortReturnAddress">
    <w:name w:val="Short Return Address"/>
    <w:basedOn w:val="Normalny"/>
  </w:style>
  <w:style w:type="paragraph" w:styleId="Podpis">
    <w:name w:val="Signature"/>
    <w:basedOn w:val="Normalny"/>
    <w:pPr>
      <w:ind w:left="4252"/>
    </w:pPr>
  </w:style>
  <w:style w:type="paragraph" w:customStyle="1" w:styleId="PPLine">
    <w:name w:val="PP Line"/>
    <w:basedOn w:val="Podpis"/>
  </w:style>
  <w:style w:type="paragraph" w:customStyle="1" w:styleId="InsideAddressName">
    <w:name w:val="Inside Address Name"/>
    <w:basedOn w:val="Normalny"/>
  </w:style>
  <w:style w:type="paragraph" w:styleId="Tekstprzypisudolnego">
    <w:name w:val="footnote text"/>
    <w:basedOn w:val="Normalny"/>
    <w:rPr>
      <w:sz w:val="20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paragraph" w:customStyle="1" w:styleId="b">
    <w:name w:val="b"/>
    <w:basedOn w:val="Normalny"/>
    <w:pPr>
      <w:spacing w:before="100" w:after="100"/>
    </w:pPr>
    <w:rPr>
      <w:rFonts w:ascii="Courier New" w:eastAsia="Arial Unicode MS" w:hAnsi="Courier New" w:cs="Courier New"/>
      <w:b/>
      <w:bCs/>
      <w:color w:val="FF0000"/>
      <w:sz w:val="24"/>
      <w:szCs w:val="24"/>
    </w:rPr>
  </w:style>
  <w:style w:type="paragraph" w:customStyle="1" w:styleId="e">
    <w:name w:val="e"/>
    <w:basedOn w:val="Normalny"/>
    <w:pPr>
      <w:spacing w:before="100" w:after="100"/>
      <w:ind w:left="240" w:right="240" w:hanging="24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k">
    <w:name w:val="k"/>
    <w:basedOn w:val="Normalny"/>
    <w:pPr>
      <w:spacing w:before="100" w:after="100"/>
      <w:ind w:left="240" w:right="240" w:hanging="24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">
    <w:name w:val="t"/>
    <w:basedOn w:val="Normalny"/>
    <w:pPr>
      <w:spacing w:before="100" w:after="100"/>
    </w:pPr>
    <w:rPr>
      <w:rFonts w:ascii="Arial Unicode MS" w:eastAsia="Arial Unicode MS" w:hAnsi="Arial Unicode MS" w:cs="Arial Unicode MS"/>
      <w:color w:val="990000"/>
      <w:sz w:val="24"/>
      <w:szCs w:val="24"/>
    </w:rPr>
  </w:style>
  <w:style w:type="paragraph" w:customStyle="1" w:styleId="xt">
    <w:name w:val="xt"/>
    <w:basedOn w:val="Normalny"/>
    <w:pPr>
      <w:spacing w:before="100" w:after="100"/>
    </w:pPr>
    <w:rPr>
      <w:rFonts w:ascii="Arial Unicode MS" w:eastAsia="Arial Unicode MS" w:hAnsi="Arial Unicode MS" w:cs="Arial Unicode MS"/>
      <w:color w:val="990099"/>
      <w:sz w:val="24"/>
      <w:szCs w:val="24"/>
    </w:rPr>
  </w:style>
  <w:style w:type="paragraph" w:customStyle="1" w:styleId="ns">
    <w:name w:val="ns"/>
    <w:basedOn w:val="Normalny"/>
    <w:pPr>
      <w:spacing w:before="100" w:after="100"/>
    </w:pPr>
    <w:rPr>
      <w:rFonts w:ascii="Arial Unicode MS" w:eastAsia="Arial Unicode MS" w:hAnsi="Arial Unicode MS" w:cs="Arial Unicode MS"/>
      <w:color w:val="FF0000"/>
      <w:sz w:val="24"/>
      <w:szCs w:val="24"/>
    </w:rPr>
  </w:style>
  <w:style w:type="paragraph" w:customStyle="1" w:styleId="dt">
    <w:name w:val="dt"/>
    <w:basedOn w:val="Normalny"/>
    <w:pPr>
      <w:spacing w:before="100" w:after="100"/>
    </w:pPr>
    <w:rPr>
      <w:rFonts w:ascii="Arial Unicode MS" w:eastAsia="Arial Unicode MS" w:hAnsi="Arial Unicode MS" w:cs="Arial Unicode MS"/>
      <w:color w:val="008000"/>
      <w:sz w:val="24"/>
      <w:szCs w:val="24"/>
    </w:rPr>
  </w:style>
  <w:style w:type="paragraph" w:customStyle="1" w:styleId="m">
    <w:name w:val="m"/>
    <w:basedOn w:val="Normalny"/>
    <w:pPr>
      <w:spacing w:before="100" w:after="100"/>
    </w:pPr>
    <w:rPr>
      <w:rFonts w:ascii="Arial Unicode MS" w:eastAsia="Arial Unicode MS" w:hAnsi="Arial Unicode MS" w:cs="Arial Unicode MS"/>
      <w:color w:val="0000FF"/>
      <w:sz w:val="24"/>
      <w:szCs w:val="24"/>
    </w:rPr>
  </w:style>
  <w:style w:type="paragraph" w:customStyle="1" w:styleId="tx">
    <w:name w:val="tx"/>
    <w:basedOn w:val="Normalny"/>
    <w:pPr>
      <w:spacing w:before="100" w:after="100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db">
    <w:name w:val="db"/>
    <w:basedOn w:val="Normalny"/>
    <w:pPr>
      <w:pBdr>
        <w:left w:val="single" w:sz="4" w:space="4" w:color="C0C0C0"/>
      </w:pBdr>
      <w:ind w:left="240"/>
    </w:pPr>
    <w:rPr>
      <w:rFonts w:ascii="Courier" w:eastAsia="Arial Unicode MS" w:hAnsi="Courier" w:cs="Arial Unicode MS"/>
      <w:sz w:val="24"/>
      <w:szCs w:val="24"/>
    </w:rPr>
  </w:style>
  <w:style w:type="paragraph" w:customStyle="1" w:styleId="di">
    <w:name w:val="di"/>
    <w:basedOn w:val="Normalny"/>
    <w:pPr>
      <w:spacing w:before="100" w:after="100"/>
    </w:pPr>
    <w:rPr>
      <w:rFonts w:ascii="Courier" w:eastAsia="Arial Unicode MS" w:hAnsi="Courier" w:cs="Arial Unicode MS"/>
      <w:sz w:val="24"/>
      <w:szCs w:val="24"/>
    </w:rPr>
  </w:style>
  <w:style w:type="paragraph" w:customStyle="1" w:styleId="d">
    <w:name w:val="d"/>
    <w:basedOn w:val="Normalny"/>
    <w:pPr>
      <w:spacing w:before="100" w:after="100"/>
    </w:pPr>
    <w:rPr>
      <w:rFonts w:ascii="Arial Unicode MS" w:eastAsia="Arial Unicode MS" w:hAnsi="Arial Unicode MS" w:cs="Arial Unicode MS"/>
      <w:color w:val="0000FF"/>
      <w:sz w:val="24"/>
      <w:szCs w:val="24"/>
    </w:rPr>
  </w:style>
  <w:style w:type="paragraph" w:customStyle="1" w:styleId="pi">
    <w:name w:val="pi"/>
    <w:basedOn w:val="Normalny"/>
    <w:pPr>
      <w:spacing w:before="100" w:after="100"/>
    </w:pPr>
    <w:rPr>
      <w:rFonts w:ascii="Arial Unicode MS" w:eastAsia="Arial Unicode MS" w:hAnsi="Arial Unicode MS" w:cs="Arial Unicode MS"/>
      <w:color w:val="0000FF"/>
      <w:sz w:val="24"/>
      <w:szCs w:val="24"/>
    </w:rPr>
  </w:style>
  <w:style w:type="paragraph" w:customStyle="1" w:styleId="cb">
    <w:name w:val="cb"/>
    <w:basedOn w:val="Normalny"/>
    <w:pPr>
      <w:ind w:left="240"/>
    </w:pPr>
    <w:rPr>
      <w:rFonts w:ascii="Courier" w:eastAsia="Arial Unicode MS" w:hAnsi="Courier" w:cs="Arial Unicode MS"/>
      <w:color w:val="888888"/>
      <w:sz w:val="24"/>
      <w:szCs w:val="24"/>
    </w:rPr>
  </w:style>
  <w:style w:type="paragraph" w:customStyle="1" w:styleId="ci">
    <w:name w:val="ci"/>
    <w:basedOn w:val="Normalny"/>
    <w:pPr>
      <w:spacing w:before="100" w:after="100"/>
    </w:pPr>
    <w:rPr>
      <w:rFonts w:ascii="Courier" w:eastAsia="Arial Unicode MS" w:hAnsi="Courier" w:cs="Arial Unicode MS"/>
      <w:color w:val="888888"/>
      <w:sz w:val="24"/>
      <w:szCs w:val="24"/>
    </w:r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dymka">
    <w:name w:val="Balloon Text"/>
    <w:basedOn w:val="Normalny"/>
    <w:link w:val="TekstdymkaZnak"/>
    <w:uiPriority w:val="99"/>
    <w:semiHidden/>
    <w:unhideWhenUsed/>
    <w:rsid w:val="00922B4D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922B4D"/>
    <w:rPr>
      <w:rFonts w:ascii="Tahoma" w:hAnsi="Tahoma" w:cs="Tahoma"/>
      <w:sz w:val="16"/>
      <w:szCs w:val="16"/>
      <w:lang w:eastAsia="ar-SA"/>
    </w:rPr>
  </w:style>
  <w:style w:type="character" w:styleId="Odwoaniedokomentarza">
    <w:name w:val="annotation reference"/>
    <w:uiPriority w:val="99"/>
    <w:semiHidden/>
    <w:unhideWhenUsed/>
    <w:rsid w:val="00DF56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565A"/>
    <w:rPr>
      <w:sz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DF565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565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565A"/>
    <w:rPr>
      <w:b/>
      <w:bCs/>
      <w:lang w:eastAsia="ar-SA"/>
    </w:rPr>
  </w:style>
  <w:style w:type="character" w:customStyle="1" w:styleId="tdlabel">
    <w:name w:val="tdlabel"/>
    <w:rsid w:val="00F31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2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5.emf"/><Relationship Id="rId26" Type="http://schemas.openxmlformats.org/officeDocument/2006/relationships/image" Target="media/image9.emf"/><Relationship Id="rId39" Type="http://schemas.openxmlformats.org/officeDocument/2006/relationships/oleObject" Target="embeddings/oleObject14.bin"/><Relationship Id="rId21" Type="http://schemas.openxmlformats.org/officeDocument/2006/relationships/oleObject" Target="embeddings/oleObject5.bin"/><Relationship Id="rId34" Type="http://schemas.openxmlformats.org/officeDocument/2006/relationships/image" Target="media/image13.emf"/><Relationship Id="rId42" Type="http://schemas.openxmlformats.org/officeDocument/2006/relationships/image" Target="media/image17.emf"/><Relationship Id="rId47" Type="http://schemas.openxmlformats.org/officeDocument/2006/relationships/oleObject" Target="embeddings/oleObject18.bin"/><Relationship Id="rId50" Type="http://schemas.openxmlformats.org/officeDocument/2006/relationships/image" Target="media/image21.emf"/><Relationship Id="rId55" Type="http://schemas.openxmlformats.org/officeDocument/2006/relationships/oleObject" Target="embeddings/oleObject22.bin"/><Relationship Id="rId63" Type="http://schemas.openxmlformats.org/officeDocument/2006/relationships/oleObject" Target="embeddings/oleObject26.bin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29" Type="http://schemas.openxmlformats.org/officeDocument/2006/relationships/oleObject" Target="embeddings/oleObject9.bin"/><Relationship Id="rId41" Type="http://schemas.openxmlformats.org/officeDocument/2006/relationships/oleObject" Target="embeddings/oleObject15.bin"/><Relationship Id="rId54" Type="http://schemas.openxmlformats.org/officeDocument/2006/relationships/image" Target="media/image23.emf"/><Relationship Id="rId62" Type="http://schemas.openxmlformats.org/officeDocument/2006/relationships/image" Target="media/image2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8.emf"/><Relationship Id="rId32" Type="http://schemas.openxmlformats.org/officeDocument/2006/relationships/image" Target="media/image12.emf"/><Relationship Id="rId37" Type="http://schemas.openxmlformats.org/officeDocument/2006/relationships/oleObject" Target="embeddings/oleObject13.bin"/><Relationship Id="rId40" Type="http://schemas.openxmlformats.org/officeDocument/2006/relationships/image" Target="media/image16.emf"/><Relationship Id="rId45" Type="http://schemas.openxmlformats.org/officeDocument/2006/relationships/oleObject" Target="embeddings/oleObject17.bin"/><Relationship Id="rId53" Type="http://schemas.openxmlformats.org/officeDocument/2006/relationships/oleObject" Target="embeddings/oleObject21.bin"/><Relationship Id="rId58" Type="http://schemas.openxmlformats.org/officeDocument/2006/relationships/image" Target="media/image25.e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0.emf"/><Relationship Id="rId36" Type="http://schemas.openxmlformats.org/officeDocument/2006/relationships/image" Target="media/image14.emf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3.bin"/><Relationship Id="rId61" Type="http://schemas.openxmlformats.org/officeDocument/2006/relationships/oleObject" Target="embeddings/oleObject25.bin"/><Relationship Id="rId10" Type="http://schemas.openxmlformats.org/officeDocument/2006/relationships/header" Target="header2.xml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4" Type="http://schemas.openxmlformats.org/officeDocument/2006/relationships/image" Target="media/image18.emf"/><Relationship Id="rId52" Type="http://schemas.openxmlformats.org/officeDocument/2006/relationships/image" Target="media/image22.emf"/><Relationship Id="rId60" Type="http://schemas.openxmlformats.org/officeDocument/2006/relationships/image" Target="media/image26.emf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emf"/><Relationship Id="rId22" Type="http://schemas.openxmlformats.org/officeDocument/2006/relationships/image" Target="media/image7.emf"/><Relationship Id="rId27" Type="http://schemas.openxmlformats.org/officeDocument/2006/relationships/oleObject" Target="embeddings/oleObject8.bin"/><Relationship Id="rId30" Type="http://schemas.openxmlformats.org/officeDocument/2006/relationships/image" Target="media/image11.e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48" Type="http://schemas.openxmlformats.org/officeDocument/2006/relationships/image" Target="media/image20.emf"/><Relationship Id="rId56" Type="http://schemas.openxmlformats.org/officeDocument/2006/relationships/image" Target="media/image24.emf"/><Relationship Id="rId64" Type="http://schemas.openxmlformats.org/officeDocument/2006/relationships/fontTable" Target="fontTable.xml"/><Relationship Id="rId8" Type="http://schemas.openxmlformats.org/officeDocument/2006/relationships/header" Target="header1.xml"/><Relationship Id="rId51" Type="http://schemas.openxmlformats.org/officeDocument/2006/relationships/oleObject" Target="embeddings/oleObject20.bin"/><Relationship Id="rId3" Type="http://schemas.openxmlformats.org/officeDocument/2006/relationships/styles" Target="styles.xml"/><Relationship Id="rId12" Type="http://schemas.openxmlformats.org/officeDocument/2006/relationships/image" Target="media/image2.e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5.emf"/><Relationship Id="rId46" Type="http://schemas.openxmlformats.org/officeDocument/2006/relationships/image" Target="media/image19.emf"/><Relationship Id="rId59" Type="http://schemas.openxmlformats.org/officeDocument/2006/relationships/oleObject" Target="embeddings/oleObject24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c.lotus.notes.data\WZOR%20OGOLN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764CC-EAA9-42A6-A2DC-4931A5967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WZOR OGOLNY</Template>
  <TotalTime>1</TotalTime>
  <Pages>97</Pages>
  <Words>19830</Words>
  <Characters>118986</Characters>
  <Application>Microsoft Office Word</Application>
  <DocSecurity>0</DocSecurity>
  <Lines>991</Lines>
  <Paragraphs>277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Format plików do importu dla SODiR OffLine</vt:lpstr>
    </vt:vector>
  </TitlesOfParts>
  <Manager>Marcin Maj</Manager>
  <Company>Sygnity S.A.</Company>
  <LinksUpToDate>false</LinksUpToDate>
  <CharactersWithSpaces>138539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plików do importu dla SODiR OffLine</dc:title>
  <dc:subject>Format plików do importu</dc:subject>
  <dc:creator>Marcin Maj</dc:creator>
  <cp:keywords/>
  <cp:lastModifiedBy>wnikiforuk</cp:lastModifiedBy>
  <cp:revision>3</cp:revision>
  <cp:lastPrinted>2017-04-19T07:49:00Z</cp:lastPrinted>
  <dcterms:created xsi:type="dcterms:W3CDTF">2017-04-21T12:39:00Z</dcterms:created>
  <dcterms:modified xsi:type="dcterms:W3CDTF">2017-04-21T12:40:00Z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ostatniej wersji">
    <vt:filetime>2011-11-30T23:00:00Z</vt:filetime>
  </property>
  <property fmtid="{D5CDD505-2E9C-101B-9397-08002B2CF9AE}" pid="3" name="Wersja">
    <vt:lpwstr>6.0.3</vt:lpwstr>
  </property>
</Properties>
</file>