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6160" w14:textId="2A40389E" w:rsidR="00F16AD8" w:rsidRPr="00F2676A" w:rsidRDefault="007949DB" w:rsidP="007949DB">
      <w:pPr>
        <w:pStyle w:val="ram"/>
        <w:ind w:left="4253"/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 xml:space="preserve">                                   </w:t>
      </w:r>
      <w:r w:rsidR="00F16AD8" w:rsidRPr="00F2676A">
        <w:rPr>
          <w:b/>
          <w:bCs/>
          <w:sz w:val="24"/>
        </w:rPr>
        <w:t xml:space="preserve">Załącznik nr 1 </w:t>
      </w:r>
    </w:p>
    <w:p w14:paraId="21638DB9" w14:textId="3B7ACAC4" w:rsidR="00F16AD8" w:rsidRPr="00F2676A" w:rsidRDefault="00645935" w:rsidP="007949DB">
      <w:pPr>
        <w:pStyle w:val="ram"/>
        <w:ind w:left="5245" w:hanging="850"/>
        <w:rPr>
          <w:sz w:val="24"/>
        </w:rPr>
      </w:pPr>
      <w:r>
        <w:rPr>
          <w:sz w:val="24"/>
        </w:rPr>
        <w:t>d</w:t>
      </w:r>
      <w:r w:rsidR="00F16AD8" w:rsidRPr="00F2676A">
        <w:rPr>
          <w:sz w:val="24"/>
        </w:rPr>
        <w:t>o Umowy nr.......................................</w:t>
      </w:r>
    </w:p>
    <w:p w14:paraId="0340B0C7" w14:textId="45DD8645" w:rsidR="00F16AD8" w:rsidRPr="00F2676A" w:rsidRDefault="00F16AD8" w:rsidP="007949DB">
      <w:pPr>
        <w:pStyle w:val="ram"/>
        <w:ind w:left="5245" w:hanging="850"/>
        <w:rPr>
          <w:sz w:val="24"/>
          <w:szCs w:val="24"/>
        </w:rPr>
      </w:pPr>
      <w:r w:rsidRPr="00F2676A">
        <w:rPr>
          <w:sz w:val="24"/>
          <w:szCs w:val="24"/>
        </w:rPr>
        <w:t>z dnia...........................................</w:t>
      </w:r>
      <w:r w:rsidR="00A57560">
        <w:rPr>
          <w:sz w:val="24"/>
          <w:szCs w:val="24"/>
        </w:rPr>
        <w:t>..</w:t>
      </w:r>
      <w:r w:rsidRPr="00F2676A">
        <w:rPr>
          <w:sz w:val="24"/>
          <w:szCs w:val="24"/>
        </w:rPr>
        <w:t>.......</w:t>
      </w:r>
    </w:p>
    <w:p w14:paraId="757B9D5D" w14:textId="77777777" w:rsidR="00645935" w:rsidRDefault="00645935" w:rsidP="00645935">
      <w:pPr>
        <w:pStyle w:val="Tekstpodstawowy"/>
        <w:ind w:left="5245"/>
        <w:jc w:val="center"/>
      </w:pPr>
    </w:p>
    <w:p w14:paraId="13E63C45" w14:textId="77777777" w:rsidR="00645935" w:rsidRDefault="00645935" w:rsidP="00BD72C7">
      <w:pPr>
        <w:pStyle w:val="Tekstpodstawowy"/>
        <w:jc w:val="center"/>
      </w:pPr>
    </w:p>
    <w:p w14:paraId="63CA691B" w14:textId="524DFE06" w:rsidR="00F16AD8" w:rsidRPr="00F2676A" w:rsidRDefault="00F16AD8" w:rsidP="0022683A">
      <w:pPr>
        <w:pStyle w:val="Nagwek1"/>
      </w:pPr>
      <w:bookmarkStart w:id="0" w:name="_GoBack"/>
      <w:r w:rsidRPr="0022683A">
        <w:t xml:space="preserve">Kosztorys rzeczowo-finansowy obejmujący rodzaje kosztów dofinansowywanych </w:t>
      </w:r>
      <w:r w:rsidR="00CC524E" w:rsidRPr="0022683A">
        <w:br/>
      </w:r>
      <w:r w:rsidRPr="0022683A">
        <w:t>ze środków PFRON w ramach projektu</w:t>
      </w:r>
      <w:r w:rsidRPr="00F2676A">
        <w:t xml:space="preserve"> </w:t>
      </w:r>
      <w:r w:rsidR="003473B8">
        <w:t xml:space="preserve"> </w:t>
      </w:r>
      <w:bookmarkEnd w:id="0"/>
      <w:r w:rsidRPr="00F2676A">
        <w:t>...........................................................................................................................................</w:t>
      </w:r>
    </w:p>
    <w:p w14:paraId="672F0E18" w14:textId="77777777" w:rsidR="00F16AD8" w:rsidRPr="00F2676A" w:rsidRDefault="00F16AD8" w:rsidP="00BD72C7">
      <w:pPr>
        <w:rPr>
          <w:rFonts w:cs="Times New Roman"/>
        </w:rPr>
      </w:pPr>
    </w:p>
    <w:tbl>
      <w:tblPr>
        <w:tblW w:w="10017" w:type="dxa"/>
        <w:tblInd w:w="-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422"/>
        <w:gridCol w:w="2886"/>
        <w:gridCol w:w="149"/>
      </w:tblGrid>
      <w:tr w:rsidR="00F16AD8" w:rsidRPr="00F2676A" w14:paraId="7F63869A" w14:textId="77777777" w:rsidTr="007949DB">
        <w:trPr>
          <w:cantSplit/>
          <w:trHeight w:val="1014"/>
          <w:tblHeader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33CA509" w14:textId="77777777" w:rsidR="00F16AD8" w:rsidRPr="00F2676A" w:rsidRDefault="00F16AD8" w:rsidP="00BD72C7">
            <w:pPr>
              <w:spacing w:before="480" w:after="240"/>
              <w:rPr>
                <w:rFonts w:cs="Times New Roman"/>
                <w:b/>
              </w:rPr>
            </w:pPr>
            <w:r w:rsidRPr="00F2676A">
              <w:rPr>
                <w:rFonts w:cs="Times New Roman"/>
                <w:b/>
              </w:rPr>
              <w:t>Lp.</w:t>
            </w:r>
          </w:p>
        </w:tc>
        <w:tc>
          <w:tcPr>
            <w:tcW w:w="94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893F67B" w14:textId="77777777" w:rsidR="00F16AD8" w:rsidRPr="00F2676A" w:rsidRDefault="00F16AD8" w:rsidP="00BD72C7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F2676A">
              <w:rPr>
                <w:rFonts w:cs="Times New Roman"/>
                <w:b/>
                <w:bCs/>
              </w:rPr>
              <w:t>Zakres rzeczowy wg rodzajów kosztów</w:t>
            </w:r>
          </w:p>
        </w:tc>
      </w:tr>
      <w:tr w:rsidR="00F16AD8" w:rsidRPr="00F2676A" w14:paraId="21B1AD2F" w14:textId="77777777" w:rsidTr="007949DB">
        <w:trPr>
          <w:cantSplit/>
          <w:trHeight w:val="2219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2FAB72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1</w:t>
            </w:r>
          </w:p>
          <w:p w14:paraId="47D104AA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2</w:t>
            </w:r>
          </w:p>
          <w:p w14:paraId="38ACB5D7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3</w:t>
            </w:r>
          </w:p>
          <w:p w14:paraId="54C8C8E7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4</w:t>
            </w:r>
          </w:p>
          <w:p w14:paraId="35D030EB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5</w:t>
            </w:r>
          </w:p>
          <w:p w14:paraId="0EF16989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6</w:t>
            </w:r>
          </w:p>
          <w:p w14:paraId="5E6A6F28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7</w:t>
            </w:r>
          </w:p>
          <w:p w14:paraId="343728D3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</w:p>
        </w:tc>
        <w:tc>
          <w:tcPr>
            <w:tcW w:w="94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25F195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  <w:tr w:rsidR="00F16AD8" w:rsidRPr="00F2676A" w14:paraId="3445FD23" w14:textId="77777777" w:rsidTr="007949DB">
        <w:trPr>
          <w:gridAfter w:val="1"/>
          <w:wAfter w:w="149" w:type="dxa"/>
          <w:cantSplit/>
          <w:trHeight w:val="294"/>
        </w:trPr>
        <w:tc>
          <w:tcPr>
            <w:tcW w:w="69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384DA590" w14:textId="77777777" w:rsidR="00F16AD8" w:rsidRPr="00F2676A" w:rsidRDefault="00F16A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F2676A">
              <w:rPr>
                <w:rFonts w:ascii="Times New Roman" w:hAnsi="Times New Roman" w:cs="Times New Roman"/>
              </w:rPr>
              <w:t>Łączny koszt realizacji projektu - w zł</w:t>
            </w:r>
          </w:p>
        </w:tc>
        <w:tc>
          <w:tcPr>
            <w:tcW w:w="288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15D555B7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  <w:tr w:rsidR="00F16AD8" w:rsidRPr="00F2676A" w14:paraId="2A05AE32" w14:textId="77777777" w:rsidTr="007949DB">
        <w:trPr>
          <w:gridAfter w:val="1"/>
          <w:wAfter w:w="149" w:type="dxa"/>
          <w:cantSplit/>
          <w:trHeight w:val="278"/>
        </w:trPr>
        <w:tc>
          <w:tcPr>
            <w:tcW w:w="69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7C0CEF45" w14:textId="77777777" w:rsidR="00F16AD8" w:rsidRPr="00F2676A" w:rsidRDefault="00F16A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F2676A">
              <w:rPr>
                <w:rFonts w:ascii="Times New Roman" w:hAnsi="Times New Roman" w:cs="Times New Roman"/>
              </w:rPr>
              <w:t>Maksymalna kwota dofinansowania ze środków PFRON - w zł</w:t>
            </w:r>
          </w:p>
        </w:tc>
        <w:tc>
          <w:tcPr>
            <w:tcW w:w="288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174415D1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</w:tbl>
    <w:p w14:paraId="36F881A4" w14:textId="77777777" w:rsidR="00F16AD8" w:rsidRPr="00F2676A" w:rsidRDefault="00F16A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692435F" w14:textId="77777777" w:rsidR="00F16AD8" w:rsidRPr="00F2676A" w:rsidRDefault="00F16A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85085E" w14:textId="77777777" w:rsidR="00F16AD8" w:rsidRPr="00F2676A" w:rsidRDefault="00F16AD8" w:rsidP="00BD72C7">
      <w:pPr>
        <w:pStyle w:val="Style1"/>
        <w:jc w:val="center"/>
        <w:rPr>
          <w:b/>
          <w:bCs/>
          <w:sz w:val="24"/>
          <w:szCs w:val="24"/>
        </w:rPr>
      </w:pPr>
    </w:p>
    <w:p w14:paraId="3B9EDCDC" w14:textId="287AEB3B" w:rsidR="00F16AD8" w:rsidRPr="00F2676A" w:rsidRDefault="00F16AD8" w:rsidP="00A57560">
      <w:pPr>
        <w:pStyle w:val="Style1"/>
        <w:tabs>
          <w:tab w:val="left" w:pos="4962"/>
        </w:tabs>
        <w:rPr>
          <w:b/>
          <w:bCs/>
          <w:sz w:val="24"/>
          <w:szCs w:val="24"/>
        </w:rPr>
      </w:pPr>
      <w:r w:rsidRPr="00F2676A">
        <w:rPr>
          <w:b/>
          <w:bCs/>
          <w:sz w:val="24"/>
          <w:szCs w:val="24"/>
        </w:rPr>
        <w:t>PFRON</w:t>
      </w:r>
      <w:r w:rsidR="00A57560">
        <w:rPr>
          <w:b/>
          <w:bCs/>
          <w:sz w:val="24"/>
          <w:szCs w:val="24"/>
        </w:rPr>
        <w:tab/>
      </w:r>
      <w:r w:rsidR="00F32078">
        <w:rPr>
          <w:b/>
          <w:bCs/>
          <w:sz w:val="24"/>
          <w:szCs w:val="24"/>
        </w:rPr>
        <w:t>PROJEKTODAWCA</w:t>
      </w:r>
    </w:p>
    <w:p w14:paraId="57ACAF7B" w14:textId="50EC78B8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506F4B" w:rsidSect="00676B7B">
      <w:headerReference w:type="even" r:id="rId8"/>
      <w:footerReference w:type="even" r:id="rId9"/>
      <w:footerReference w:type="default" r:id="rId10"/>
      <w:pgSz w:w="11907" w:h="16840" w:code="9"/>
      <w:pgMar w:top="1134" w:right="1842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2FED" w14:textId="77777777" w:rsidR="001D18C3" w:rsidRDefault="001D18C3">
      <w:r>
        <w:separator/>
      </w:r>
    </w:p>
  </w:endnote>
  <w:endnote w:type="continuationSeparator" w:id="0">
    <w:p w14:paraId="78E325DD" w14:textId="77777777" w:rsidR="001D18C3" w:rsidRDefault="001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CD2C" w14:textId="77777777" w:rsidR="00C47718" w:rsidRDefault="00C47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FE62E" w14:textId="77777777" w:rsidR="00C47718" w:rsidRDefault="00C477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0E52" w14:textId="655986D1" w:rsidR="00C47718" w:rsidRDefault="00C47718" w:rsidP="00A41A08">
    <w:pPr>
      <w:pStyle w:val="Stopka"/>
      <w:ind w:right="360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77</w:t>
    </w:r>
    <w:r>
      <w:rPr>
        <w:rStyle w:val="Numerstrony"/>
      </w:rPr>
      <w:fldChar w:fldCharType="end"/>
    </w:r>
    <w:r>
      <w:rPr>
        <w:rStyle w:val="Numerstrony"/>
        <w:iCs/>
      </w:rPr>
      <w:t xml:space="preserve">  </w:t>
    </w:r>
    <w:r>
      <w:rPr>
        <w:rStyle w:val="Numerstrony"/>
      </w:rPr>
      <w:t xml:space="preserve"> wystąpienia nr .............……DPR/2019 z dnia.......................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6618" w14:textId="77777777" w:rsidR="001D18C3" w:rsidRDefault="001D18C3">
      <w:r>
        <w:separator/>
      </w:r>
    </w:p>
  </w:footnote>
  <w:footnote w:type="continuationSeparator" w:id="0">
    <w:p w14:paraId="2CC3D98B" w14:textId="77777777" w:rsidR="001D18C3" w:rsidRDefault="001D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22CF" w14:textId="77777777" w:rsidR="00C47718" w:rsidRDefault="00C47718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34A6A" w14:textId="77777777" w:rsidR="00C47718" w:rsidRDefault="00C47718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18C3"/>
    <w:rsid w:val="001D2743"/>
    <w:rsid w:val="001D7FCD"/>
    <w:rsid w:val="001E08DB"/>
    <w:rsid w:val="001E2C98"/>
    <w:rsid w:val="001E364E"/>
    <w:rsid w:val="001F41B4"/>
    <w:rsid w:val="001F630A"/>
    <w:rsid w:val="001F6E97"/>
    <w:rsid w:val="00206D11"/>
    <w:rsid w:val="00212934"/>
    <w:rsid w:val="002233D4"/>
    <w:rsid w:val="0022683A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45935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949DB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560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Tekstpodstawowy"/>
    <w:next w:val="Normalny"/>
    <w:qFormat/>
    <w:rsid w:val="0022683A"/>
    <w:pPr>
      <w:jc w:val="center"/>
      <w:outlineLvl w:val="0"/>
    </w:p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AA7C-4CE4-40C7-BD78-46B2893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6</cp:revision>
  <cp:lastPrinted>2019-09-18T13:36:00Z</cp:lastPrinted>
  <dcterms:created xsi:type="dcterms:W3CDTF">2019-09-23T10:08:00Z</dcterms:created>
  <dcterms:modified xsi:type="dcterms:W3CDTF">2019-10-04T07:31:00Z</dcterms:modified>
</cp:coreProperties>
</file>