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0A03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ind w:left="6237"/>
        <w:rPr>
          <w:bCs/>
          <w:sz w:val="24"/>
          <w:szCs w:val="24"/>
        </w:rPr>
      </w:pPr>
      <w:r w:rsidRPr="004A2A68">
        <w:rPr>
          <w:bCs/>
          <w:sz w:val="24"/>
          <w:szCs w:val="24"/>
        </w:rPr>
        <w:t>Załącznik nr 4</w:t>
      </w:r>
    </w:p>
    <w:p w14:paraId="2FEFDB13" w14:textId="6549C7F4" w:rsidR="000865D8" w:rsidRPr="004A2A68" w:rsidRDefault="000865D8" w:rsidP="00BD72C7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4A2A68">
        <w:rPr>
          <w:bCs/>
          <w:sz w:val="24"/>
          <w:szCs w:val="24"/>
        </w:rPr>
        <w:t xml:space="preserve">do </w:t>
      </w:r>
      <w:r w:rsidR="0040240E">
        <w:rPr>
          <w:bCs/>
          <w:sz w:val="24"/>
          <w:szCs w:val="24"/>
        </w:rPr>
        <w:t>Z</w:t>
      </w:r>
      <w:r w:rsidRPr="004A2A68">
        <w:rPr>
          <w:bCs/>
          <w:sz w:val="24"/>
          <w:szCs w:val="24"/>
        </w:rPr>
        <w:t>asad naboru i realizacji wniosków w ramach obszaru A</w:t>
      </w:r>
    </w:p>
    <w:p w14:paraId="1FB43468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14993039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3DBAD22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4A2A68">
        <w:rPr>
          <w:sz w:val="24"/>
          <w:szCs w:val="24"/>
        </w:rPr>
        <w:t xml:space="preserve">PAŃSTWOWY FUNDUSZ REHABILITACJI </w:t>
      </w:r>
    </w:p>
    <w:p w14:paraId="2D8DD48F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4A2A68">
        <w:rPr>
          <w:sz w:val="24"/>
          <w:szCs w:val="24"/>
        </w:rPr>
        <w:t xml:space="preserve">OSÓB NIEPEŁNOSPRAWNYCH </w:t>
      </w:r>
    </w:p>
    <w:p w14:paraId="3520384F" w14:textId="77777777" w:rsidR="000865D8" w:rsidRPr="004A2A68" w:rsidRDefault="000865D8" w:rsidP="00BD72C7">
      <w:pPr>
        <w:jc w:val="right"/>
        <w:rPr>
          <w:rFonts w:cs="Times New Roman"/>
        </w:rPr>
      </w:pPr>
    </w:p>
    <w:p w14:paraId="310111D4" w14:textId="77777777" w:rsidR="000865D8" w:rsidRPr="004A2A68" w:rsidRDefault="000865D8" w:rsidP="00BD72C7">
      <w:pPr>
        <w:rPr>
          <w:rFonts w:cs="Times New Roman"/>
        </w:rPr>
      </w:pPr>
    </w:p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</w:tblGrid>
      <w:tr w:rsidR="000865D8" w:rsidRPr="004A2A68" w14:paraId="63E29682" w14:textId="77777777" w:rsidTr="00876785">
        <w:trPr>
          <w:trHeight w:val="1102"/>
        </w:trPr>
        <w:tc>
          <w:tcPr>
            <w:tcW w:w="5532" w:type="dxa"/>
          </w:tcPr>
          <w:p w14:paraId="1115B8AD" w14:textId="77777777" w:rsidR="000865D8" w:rsidRPr="004A2A68" w:rsidRDefault="000865D8" w:rsidP="00BD72C7">
            <w:pPr>
              <w:pStyle w:val="Nagwek4"/>
              <w:rPr>
                <w:rFonts w:ascii="Times New Roman" w:hAnsi="Times New Roman" w:cs="Times New Roman"/>
              </w:rPr>
            </w:pPr>
            <w:r w:rsidRPr="004A2A68">
              <w:rPr>
                <w:rFonts w:ascii="Times New Roman" w:hAnsi="Times New Roman" w:cs="Times New Roman"/>
              </w:rPr>
              <w:t>Pan/ Pani</w:t>
            </w:r>
          </w:p>
          <w:p w14:paraId="095A8357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</w:p>
          <w:p w14:paraId="706D66D0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300E1AF8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  <w:r w:rsidRPr="004A2A68">
              <w:rPr>
                <w:rFonts w:cs="Times New Roman"/>
                <w:bCs/>
              </w:rPr>
              <w:t>(</w:t>
            </w:r>
            <w:r w:rsidRPr="004A2A68">
              <w:rPr>
                <w:rFonts w:cs="Times New Roman"/>
                <w:bCs/>
                <w:i/>
                <w:iCs/>
              </w:rPr>
              <w:t>Imię Nazwisko</w:t>
            </w:r>
            <w:r w:rsidRPr="004A2A68">
              <w:rPr>
                <w:rFonts w:cs="Times New Roman"/>
                <w:bCs/>
              </w:rPr>
              <w:t>)</w:t>
            </w:r>
          </w:p>
          <w:p w14:paraId="282D7B08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</w:p>
          <w:p w14:paraId="73D59AB3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649CB917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  <w:r w:rsidRPr="004A2A68">
              <w:rPr>
                <w:rFonts w:cs="Times New Roman"/>
                <w:bCs/>
              </w:rPr>
              <w:t>(</w:t>
            </w:r>
            <w:r w:rsidRPr="004A2A68">
              <w:rPr>
                <w:rFonts w:cs="Times New Roman"/>
                <w:bCs/>
                <w:i/>
                <w:iCs/>
              </w:rPr>
              <w:t>Funkcja</w:t>
            </w:r>
            <w:r w:rsidRPr="004A2A68">
              <w:rPr>
                <w:rFonts w:cs="Times New Roman"/>
                <w:bCs/>
              </w:rPr>
              <w:t>)</w:t>
            </w:r>
          </w:p>
          <w:p w14:paraId="6B758F21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</w:p>
          <w:p w14:paraId="1800D4C9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72EFD6CB" w14:textId="77777777" w:rsidR="000865D8" w:rsidRPr="004A2A68" w:rsidRDefault="000865D8" w:rsidP="00BD72C7">
            <w:pPr>
              <w:pStyle w:val="Tekstprzypisudolnego"/>
              <w:rPr>
                <w:bCs/>
                <w:sz w:val="24"/>
                <w:szCs w:val="24"/>
              </w:rPr>
            </w:pPr>
            <w:r w:rsidRPr="004A2A68">
              <w:rPr>
                <w:bCs/>
                <w:sz w:val="24"/>
                <w:szCs w:val="24"/>
              </w:rPr>
              <w:t>(</w:t>
            </w:r>
            <w:r w:rsidRPr="004A2A68">
              <w:rPr>
                <w:bCs/>
                <w:i/>
                <w:iCs/>
                <w:sz w:val="24"/>
                <w:szCs w:val="24"/>
              </w:rPr>
              <w:t>Nazwa projektodawcy</w:t>
            </w:r>
            <w:r w:rsidRPr="004A2A68">
              <w:rPr>
                <w:bCs/>
                <w:sz w:val="24"/>
                <w:szCs w:val="24"/>
              </w:rPr>
              <w:t>)</w:t>
            </w:r>
          </w:p>
          <w:p w14:paraId="7610174A" w14:textId="77777777" w:rsidR="000865D8" w:rsidRPr="004A2A68" w:rsidRDefault="000865D8" w:rsidP="00BD72C7">
            <w:pPr>
              <w:pStyle w:val="Tekstprzypisudolnego"/>
              <w:rPr>
                <w:bCs/>
                <w:sz w:val="24"/>
                <w:szCs w:val="24"/>
              </w:rPr>
            </w:pPr>
          </w:p>
          <w:p w14:paraId="625A614D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4053A4B5" w14:textId="77777777" w:rsidR="000865D8" w:rsidRPr="004A2A68" w:rsidRDefault="000865D8" w:rsidP="00BD72C7">
            <w:pPr>
              <w:pStyle w:val="Tekstprzypisudolnego"/>
              <w:rPr>
                <w:bCs/>
                <w:sz w:val="24"/>
                <w:szCs w:val="24"/>
              </w:rPr>
            </w:pPr>
            <w:r w:rsidRPr="004A2A68">
              <w:rPr>
                <w:bCs/>
                <w:sz w:val="24"/>
                <w:szCs w:val="24"/>
              </w:rPr>
              <w:t>(</w:t>
            </w:r>
            <w:r w:rsidRPr="004A2A68">
              <w:rPr>
                <w:bCs/>
                <w:i/>
                <w:iCs/>
                <w:sz w:val="24"/>
                <w:szCs w:val="24"/>
              </w:rPr>
              <w:t>Adres projektodawcy</w:t>
            </w:r>
            <w:r w:rsidRPr="004A2A68">
              <w:rPr>
                <w:bCs/>
                <w:sz w:val="24"/>
                <w:szCs w:val="24"/>
              </w:rPr>
              <w:t>)</w:t>
            </w:r>
          </w:p>
        </w:tc>
      </w:tr>
    </w:tbl>
    <w:p w14:paraId="06B4E281" w14:textId="77777777" w:rsidR="000865D8" w:rsidRPr="004A2A68" w:rsidRDefault="000865D8" w:rsidP="00BD72C7">
      <w:pPr>
        <w:rPr>
          <w:rFonts w:cs="Times New Roman"/>
        </w:rPr>
      </w:pPr>
    </w:p>
    <w:p w14:paraId="64622A34" w14:textId="77777777" w:rsidR="000865D8" w:rsidRPr="004A2A68" w:rsidRDefault="000865D8" w:rsidP="00BD72C7">
      <w:pPr>
        <w:rPr>
          <w:rFonts w:cs="Times New Roman"/>
        </w:rPr>
      </w:pPr>
    </w:p>
    <w:p w14:paraId="24FA07B3" w14:textId="77777777" w:rsidR="000865D8" w:rsidRPr="006B62D8" w:rsidRDefault="000865D8" w:rsidP="006B62D8">
      <w:pPr>
        <w:pStyle w:val="Nagwek1"/>
      </w:pPr>
      <w:bookmarkStart w:id="0" w:name="_GoBack"/>
      <w:r w:rsidRPr="006B62D8">
        <w:t xml:space="preserve">P R O M E S A  nr ........ </w:t>
      </w:r>
    </w:p>
    <w:bookmarkEnd w:id="0"/>
    <w:p w14:paraId="27062CB4" w14:textId="77777777" w:rsidR="000865D8" w:rsidRPr="004A2A68" w:rsidRDefault="000865D8" w:rsidP="00BD72C7">
      <w:pPr>
        <w:rPr>
          <w:rFonts w:cs="Times New Roman"/>
        </w:rPr>
      </w:pPr>
      <w:r w:rsidRPr="004A2A68">
        <w:rPr>
          <w:rFonts w:cs="Times New Roman"/>
        </w:rPr>
        <w:tab/>
      </w:r>
      <w:r w:rsidRPr="004A2A68">
        <w:rPr>
          <w:rFonts w:cs="Times New Roman"/>
        </w:rPr>
        <w:tab/>
      </w:r>
      <w:r w:rsidRPr="004A2A68">
        <w:rPr>
          <w:rFonts w:cs="Times New Roman"/>
        </w:rPr>
        <w:tab/>
      </w:r>
    </w:p>
    <w:p w14:paraId="32EDC497" w14:textId="4852029A" w:rsidR="000865D8" w:rsidRPr="004A2A68" w:rsidRDefault="000865D8" w:rsidP="00BD72C7">
      <w:pPr>
        <w:rPr>
          <w:rFonts w:cs="Times New Roman"/>
        </w:rPr>
      </w:pPr>
      <w:r w:rsidRPr="004A2A68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2A68">
        <w:rPr>
          <w:rFonts w:cs="Times New Roman"/>
        </w:rPr>
        <w:t>z dnia ..........................................................</w:t>
      </w:r>
    </w:p>
    <w:p w14:paraId="669BAE78" w14:textId="77777777" w:rsidR="000865D8" w:rsidRPr="004A2A68" w:rsidRDefault="000865D8" w:rsidP="00BD72C7">
      <w:pPr>
        <w:rPr>
          <w:rFonts w:cs="Times New Roman"/>
        </w:rPr>
      </w:pPr>
    </w:p>
    <w:p w14:paraId="7D8114B8" w14:textId="77777777" w:rsidR="000865D8" w:rsidRPr="004A2A68" w:rsidRDefault="000865D8" w:rsidP="00BD72C7">
      <w:pPr>
        <w:rPr>
          <w:rFonts w:cs="Times New Roman"/>
        </w:rPr>
      </w:pPr>
    </w:p>
    <w:p w14:paraId="5C04E2F5" w14:textId="5982E67C" w:rsidR="000865D8" w:rsidRPr="004A2A68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szCs w:val="24"/>
        </w:rPr>
      </w:pPr>
      <w:r w:rsidRPr="004A2A68">
        <w:rPr>
          <w:szCs w:val="24"/>
        </w:rPr>
        <w:t>Uprzejmie informuję, że decyzją Pełnomocników Zarządu Państwowego Funduszu Rehabilitacji Osób Niepełnosprawnych Państwa wniosek</w:t>
      </w:r>
      <w:r w:rsidR="00CB0AEE">
        <w:rPr>
          <w:szCs w:val="24"/>
        </w:rPr>
        <w:t xml:space="preserve"> </w:t>
      </w:r>
      <w:r w:rsidRPr="004A2A68">
        <w:rPr>
          <w:szCs w:val="24"/>
        </w:rPr>
        <w:t>nr ........................................... z dnia</w:t>
      </w:r>
      <w:r w:rsidR="0040240E">
        <w:rPr>
          <w:szCs w:val="24"/>
        </w:rPr>
        <w:t xml:space="preserve"> </w:t>
      </w:r>
      <w:r w:rsidRPr="004A2A68">
        <w:rPr>
          <w:szCs w:val="24"/>
        </w:rPr>
        <w:t xml:space="preserve">..................................................... dotyczący projektu pn. </w:t>
      </w:r>
      <w:r w:rsidR="0040240E" w:rsidRPr="004A2A68">
        <w:rPr>
          <w:szCs w:val="24"/>
        </w:rPr>
        <w:t>...............................</w:t>
      </w:r>
      <w:r w:rsidR="00CB0AEE">
        <w:rPr>
          <w:szCs w:val="24"/>
        </w:rPr>
        <w:t xml:space="preserve"> </w:t>
      </w:r>
      <w:r w:rsidR="0040240E" w:rsidRPr="004A2A68">
        <w:rPr>
          <w:szCs w:val="24"/>
        </w:rPr>
        <w:t>............</w:t>
      </w:r>
      <w:r w:rsidR="0040240E">
        <w:rPr>
          <w:szCs w:val="24"/>
        </w:rPr>
        <w:t>................................................................</w:t>
      </w:r>
      <w:r w:rsidR="0040240E" w:rsidRPr="004A2A68">
        <w:rPr>
          <w:szCs w:val="24"/>
        </w:rPr>
        <w:t>......</w:t>
      </w:r>
    </w:p>
    <w:p w14:paraId="4283C49E" w14:textId="77777777" w:rsidR="000865D8" w:rsidRPr="004A2A68" w:rsidRDefault="000865D8" w:rsidP="00BD72C7">
      <w:pPr>
        <w:pStyle w:val="TAB18"/>
        <w:tabs>
          <w:tab w:val="clear" w:pos="10206"/>
        </w:tabs>
        <w:spacing w:before="120" w:after="60"/>
        <w:ind w:left="567"/>
        <w:jc w:val="both"/>
        <w:rPr>
          <w:szCs w:val="24"/>
        </w:rPr>
      </w:pPr>
      <w:r w:rsidRPr="004A2A68">
        <w:rPr>
          <w:szCs w:val="24"/>
        </w:rPr>
        <w:t>złożony w ramach „Programu wyrównywania różnic między regionami III” obszar A</w:t>
      </w:r>
    </w:p>
    <w:p w14:paraId="541AC5A7" w14:textId="65ED50AE" w:rsidR="000865D8" w:rsidRPr="004A2A68" w:rsidRDefault="000865D8" w:rsidP="00BD72C7">
      <w:pPr>
        <w:pStyle w:val="TAB18"/>
        <w:tabs>
          <w:tab w:val="clear" w:pos="10206"/>
        </w:tabs>
        <w:spacing w:before="120" w:after="60"/>
        <w:ind w:left="567"/>
        <w:rPr>
          <w:szCs w:val="24"/>
        </w:rPr>
      </w:pPr>
      <w:r w:rsidRPr="004A2A68">
        <w:rPr>
          <w:szCs w:val="24"/>
        </w:rPr>
        <w:t>wstępnie otrzymał dofinansowanie ze środków PFRON do kwoty: .................................................</w:t>
      </w:r>
      <w:r w:rsidR="0040240E">
        <w:rPr>
          <w:szCs w:val="24"/>
        </w:rPr>
        <w:t>............</w:t>
      </w:r>
      <w:r w:rsidRPr="004A2A68">
        <w:rPr>
          <w:szCs w:val="24"/>
        </w:rPr>
        <w:t>..............................................................................</w:t>
      </w:r>
    </w:p>
    <w:p w14:paraId="5CA550FD" w14:textId="1073695F" w:rsidR="0040240E" w:rsidRDefault="000865D8" w:rsidP="00BD72C7">
      <w:pPr>
        <w:ind w:left="567"/>
        <w:jc w:val="center"/>
        <w:rPr>
          <w:rFonts w:cs="Times New Roman"/>
        </w:rPr>
      </w:pPr>
      <w:r w:rsidRPr="004A2A68">
        <w:rPr>
          <w:rFonts w:cs="Times New Roman"/>
        </w:rPr>
        <w:t>............................</w:t>
      </w:r>
      <w:r w:rsidR="0040240E">
        <w:rPr>
          <w:rFonts w:cs="Times New Roman"/>
        </w:rPr>
        <w:t>............</w:t>
      </w:r>
      <w:r w:rsidRPr="004A2A68">
        <w:rPr>
          <w:rFonts w:cs="Times New Roman"/>
        </w:rPr>
        <w:t>...................................................................................................</w:t>
      </w:r>
    </w:p>
    <w:p w14:paraId="221D72DC" w14:textId="2F5B4CFD" w:rsidR="000865D8" w:rsidRPr="004A2A68" w:rsidRDefault="000865D8" w:rsidP="00BD72C7">
      <w:pPr>
        <w:ind w:left="567"/>
        <w:jc w:val="center"/>
        <w:rPr>
          <w:rFonts w:cs="Times New Roman"/>
        </w:rPr>
      </w:pPr>
      <w:r w:rsidRPr="004A2A68">
        <w:rPr>
          <w:rFonts w:cs="Times New Roman"/>
          <w:i/>
          <w:iCs/>
        </w:rPr>
        <w:t>(słownie złotych)</w:t>
      </w:r>
    </w:p>
    <w:p w14:paraId="56B117FA" w14:textId="77777777" w:rsidR="000865D8" w:rsidRPr="004A2A68" w:rsidRDefault="000865D8" w:rsidP="00BD72C7">
      <w:pPr>
        <w:ind w:firstLine="708"/>
        <w:jc w:val="both"/>
        <w:rPr>
          <w:rFonts w:cs="Times New Roman"/>
        </w:rPr>
      </w:pPr>
    </w:p>
    <w:p w14:paraId="62F1A6CA" w14:textId="0DD0F95E" w:rsidR="000865D8" w:rsidRPr="004A2A68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szCs w:val="24"/>
        </w:rPr>
      </w:pPr>
      <w:r w:rsidRPr="004A2A68">
        <w:rPr>
          <w:szCs w:val="24"/>
        </w:rPr>
        <w:t xml:space="preserve">Rzeczywistą wysokość przyznanego dofinansowania, sposób przekazania środków oraz termin i sposób ich rozliczenia określi umowa, podpisana pomiędzy Funduszem </w:t>
      </w:r>
      <w:r w:rsidR="00CB0AEE">
        <w:rPr>
          <w:szCs w:val="24"/>
        </w:rPr>
        <w:br/>
      </w:r>
      <w:r w:rsidRPr="004A2A68">
        <w:rPr>
          <w:szCs w:val="24"/>
        </w:rPr>
        <w:t xml:space="preserve">a Projektodawcą, do której zawarcia dojdzie po spełnieniu przez Projektodawcę następujących warunków:  </w:t>
      </w:r>
    </w:p>
    <w:p w14:paraId="6B986C78" w14:textId="15A97580" w:rsidR="000865D8" w:rsidRPr="004A2A68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szCs w:val="24"/>
        </w:rPr>
      </w:pPr>
      <w:r w:rsidRPr="004A2A68">
        <w:rPr>
          <w:szCs w:val="24"/>
        </w:rPr>
        <w:t>przedstawienia w Oddziale .......................</w:t>
      </w:r>
      <w:r w:rsidR="00CB0AEE">
        <w:rPr>
          <w:szCs w:val="24"/>
        </w:rPr>
        <w:t>............................</w:t>
      </w:r>
      <w:r w:rsidRPr="004A2A68">
        <w:rPr>
          <w:szCs w:val="24"/>
        </w:rPr>
        <w:t xml:space="preserve">... PFRON z siedzibą </w:t>
      </w:r>
      <w:r w:rsidRPr="004A2A68">
        <w:rPr>
          <w:szCs w:val="24"/>
        </w:rPr>
        <w:br/>
        <w:t>w .............................................. w terminie do dwóch miesięcy od daty wydania niniejszej promesy potwierdzenia złożenia wniosku o udzielanie przez BGK pożyczki w ramach Instrumentu pożyczkowego na zapewnienie dostępności budynków, dotyczącego inwestycji opisanej w projekcie, o którym mowa w ust.</w:t>
      </w:r>
      <w:r w:rsidR="00F638A3">
        <w:rPr>
          <w:szCs w:val="24"/>
        </w:rPr>
        <w:t xml:space="preserve"> </w:t>
      </w:r>
      <w:r w:rsidRPr="004A2A68">
        <w:rPr>
          <w:szCs w:val="24"/>
        </w:rPr>
        <w:t>1,</w:t>
      </w:r>
    </w:p>
    <w:p w14:paraId="518636AC" w14:textId="77777777" w:rsidR="000865D8" w:rsidRPr="004A2A68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szCs w:val="24"/>
        </w:rPr>
      </w:pPr>
      <w:bookmarkStart w:id="1" w:name="_Hlk19533349"/>
      <w:r w:rsidRPr="004A2A68">
        <w:rPr>
          <w:szCs w:val="24"/>
        </w:rPr>
        <w:lastRenderedPageBreak/>
        <w:t xml:space="preserve">pisemnego poinformowania Oddziału PFRON o weryfikacji złożonego do BGK wniosku oraz przedstawienia kopii decyzji BGK o przyznanej pożyczce - w terminie do 5 dni roboczych od otrzymania decyzji o jej przyznaniu, </w:t>
      </w:r>
    </w:p>
    <w:bookmarkEnd w:id="1"/>
    <w:p w14:paraId="24EC40B9" w14:textId="77777777" w:rsidR="000865D8" w:rsidRPr="004A2A68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szCs w:val="24"/>
        </w:rPr>
      </w:pPr>
      <w:r w:rsidRPr="004A2A68">
        <w:rPr>
          <w:szCs w:val="24"/>
        </w:rPr>
        <w:t>przedstawienia w Oddziale PFRON umowy zawartej z BGK w ramach Instrumentu pożyczkowego na zapewnienie dostępności budynków, dotyczącej inwestycji opisanej w projekcie, o którym mowa w ust.1, w terminie do siedmiu dni od daty jej podpisania nie później jednak niż do 6 miesięcy od daty wydania niniejszej promesy.</w:t>
      </w:r>
    </w:p>
    <w:p w14:paraId="167BC3B0" w14:textId="77777777" w:rsidR="000865D8" w:rsidRPr="004A2A68" w:rsidRDefault="000865D8" w:rsidP="00BD72C7">
      <w:pPr>
        <w:pStyle w:val="TAB18"/>
        <w:tabs>
          <w:tab w:val="clear" w:pos="10206"/>
        </w:tabs>
        <w:spacing w:before="120" w:after="60"/>
        <w:jc w:val="both"/>
        <w:rPr>
          <w:szCs w:val="24"/>
        </w:rPr>
      </w:pPr>
    </w:p>
    <w:p w14:paraId="250EFF8C" w14:textId="77777777" w:rsidR="000865D8" w:rsidRPr="004A2A68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szCs w:val="24"/>
        </w:rPr>
      </w:pPr>
      <w:r w:rsidRPr="004A2A68">
        <w:rPr>
          <w:szCs w:val="24"/>
        </w:rPr>
        <w:t>Nie spełnienie któregokolwiek z warunków, o których mowa w ust. 2 będzie oznaczało brak możliwości zawarcia umowy z PFRON i cofnięcie przyznanego wstępnie dofinansowania.</w:t>
      </w:r>
    </w:p>
    <w:p w14:paraId="4B6E51B6" w14:textId="77777777" w:rsidR="000865D8" w:rsidRPr="004A2A68" w:rsidRDefault="000865D8" w:rsidP="00BD72C7">
      <w:pPr>
        <w:jc w:val="both"/>
        <w:rPr>
          <w:rFonts w:cs="Times New Roman"/>
        </w:rPr>
      </w:pPr>
    </w:p>
    <w:p w14:paraId="62418144" w14:textId="77777777" w:rsidR="000865D8" w:rsidRPr="004A2A68" w:rsidRDefault="000865D8" w:rsidP="00BD72C7">
      <w:pPr>
        <w:jc w:val="both"/>
        <w:rPr>
          <w:rFonts w:cs="Times New Roman"/>
        </w:rPr>
      </w:pPr>
    </w:p>
    <w:p w14:paraId="0608F8DB" w14:textId="77777777" w:rsidR="000865D8" w:rsidRPr="004A2A68" w:rsidRDefault="000865D8" w:rsidP="00BD72C7">
      <w:pPr>
        <w:jc w:val="both"/>
        <w:rPr>
          <w:rFonts w:cs="Times New Roman"/>
        </w:rPr>
      </w:pPr>
    </w:p>
    <w:p w14:paraId="213F934C" w14:textId="77777777" w:rsidR="000865D8" w:rsidRPr="004A2A68" w:rsidRDefault="000865D8" w:rsidP="00BD72C7">
      <w:pPr>
        <w:jc w:val="both"/>
        <w:rPr>
          <w:rFonts w:cs="Times New Roman"/>
        </w:rPr>
      </w:pPr>
    </w:p>
    <w:p w14:paraId="1F0284C2" w14:textId="77777777" w:rsidR="000865D8" w:rsidRPr="004A2A68" w:rsidRDefault="000865D8" w:rsidP="00BD72C7">
      <w:pPr>
        <w:jc w:val="both"/>
        <w:rPr>
          <w:rFonts w:cs="Times New Roman"/>
        </w:rPr>
      </w:pPr>
    </w:p>
    <w:p w14:paraId="36CAC29E" w14:textId="789EBB70" w:rsidR="00506F4B" w:rsidRDefault="0048022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0865D8" w:rsidRPr="004A2A68">
        <w:rPr>
          <w:spacing w:val="0"/>
          <w:szCs w:val="24"/>
        </w:rPr>
        <w:t>Z poważaniem</w:t>
      </w:r>
    </w:p>
    <w:p w14:paraId="55F4284D" w14:textId="12BAE4EC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6ECE822" w14:textId="6992353E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9118403" w14:textId="1F746D36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08E69B6" w14:textId="027A54B2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A0FE185" w14:textId="3E4B6F47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EF8DDF7" w14:textId="1957ADE5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3B6D6D9" w14:textId="285D269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89D3317" w14:textId="61BDA57D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38285BA" w14:textId="0150F7D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A404FE4" w14:textId="3045A96F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B81D0DD" w14:textId="3E36A60F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18D61BE" w14:textId="37EB9D2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4F7AC10" w14:textId="0C90E10B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D1626CF" w14:textId="45DB957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400B30C" w14:textId="79E1802A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AFEBCEC" w14:textId="79A298B3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DC90B9A" w14:textId="54CF077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55DFEBA" w14:textId="2201FCA4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145D59A" w14:textId="2F204D5D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544A927" w14:textId="3619F1C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C5CD9AD" w14:textId="311783C9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E2789DD" w14:textId="7DE0C6F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33CD582" w14:textId="3FD79A7E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D4EAB70" w14:textId="5E13D57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9F0C751" w14:textId="77777777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90B969C" w14:textId="3C9DA2DB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67D90A4" w14:textId="77777777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sectPr w:rsidR="0071671A" w:rsidSect="00791EBE">
      <w:footerReference w:type="default" r:id="rId8"/>
      <w:pgSz w:w="11907" w:h="16840" w:code="9"/>
      <w:pgMar w:top="1134" w:right="1559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4C57" w14:textId="77777777" w:rsidR="00084B29" w:rsidRDefault="00084B29">
      <w:r>
        <w:separator/>
      </w:r>
    </w:p>
  </w:endnote>
  <w:endnote w:type="continuationSeparator" w:id="0">
    <w:p w14:paraId="16519926" w14:textId="77777777" w:rsidR="00084B29" w:rsidRDefault="0008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753252"/>
      <w:docPartObj>
        <w:docPartGallery w:val="Page Numbers (Bottom of Page)"/>
        <w:docPartUnique/>
      </w:docPartObj>
    </w:sdtPr>
    <w:sdtEndPr/>
    <w:sdtContent>
      <w:p w14:paraId="278ACCAA" w14:textId="6076B812" w:rsidR="00791EBE" w:rsidRDefault="00791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ED66E" w14:textId="77777777" w:rsidR="00791EBE" w:rsidRDefault="0079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7C80" w14:textId="77777777" w:rsidR="00084B29" w:rsidRDefault="00084B29">
      <w:r>
        <w:separator/>
      </w:r>
    </w:p>
  </w:footnote>
  <w:footnote w:type="continuationSeparator" w:id="0">
    <w:p w14:paraId="3AA73D57" w14:textId="77777777" w:rsidR="00084B29" w:rsidRDefault="0008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4B29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3F0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2D8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1EBE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38A3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agwek5"/>
    <w:next w:val="Normalny"/>
    <w:qFormat/>
    <w:rsid w:val="006B62D8"/>
    <w:pPr>
      <w:ind w:left="3545"/>
      <w:outlineLvl w:val="0"/>
    </w:pPr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9610-95AF-4240-9B81-56CE35FA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6</cp:revision>
  <cp:lastPrinted>2019-09-18T13:36:00Z</cp:lastPrinted>
  <dcterms:created xsi:type="dcterms:W3CDTF">2019-09-23T09:59:00Z</dcterms:created>
  <dcterms:modified xsi:type="dcterms:W3CDTF">2019-10-04T07:30:00Z</dcterms:modified>
</cp:coreProperties>
</file>